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14" w:rsidRPr="00A97080" w:rsidRDefault="00437814" w:rsidP="00163AB9">
      <w:pPr>
        <w:spacing w:line="0" w:lineRule="atLeast"/>
        <w:ind w:left="7797" w:hanging="709"/>
        <w:jc w:val="right"/>
        <w:rPr>
          <w:rFonts w:ascii="Times New Roman" w:eastAsia="Times New Roman" w:hAnsi="Times New Roman" w:cs="Times New Roman"/>
        </w:rPr>
      </w:pPr>
      <w:bookmarkStart w:id="0" w:name="page1"/>
      <w:bookmarkEnd w:id="0"/>
      <w:r w:rsidRPr="00A97080">
        <w:rPr>
          <w:rFonts w:ascii="Times New Roman" w:eastAsia="Times New Roman" w:hAnsi="Times New Roman" w:cs="Times New Roman"/>
        </w:rPr>
        <w:t>Mochy, dnia …</w:t>
      </w:r>
      <w:r w:rsidR="00163AB9" w:rsidRPr="00A97080">
        <w:rPr>
          <w:rFonts w:ascii="Times New Roman" w:eastAsia="Times New Roman" w:hAnsi="Times New Roman" w:cs="Times New Roman"/>
        </w:rPr>
        <w:t>…</w:t>
      </w:r>
      <w:r w:rsidR="00A97080">
        <w:rPr>
          <w:rFonts w:ascii="Times New Roman" w:eastAsia="Times New Roman" w:hAnsi="Times New Roman" w:cs="Times New Roman"/>
        </w:rPr>
        <w:t>......</w:t>
      </w:r>
      <w:r w:rsidR="00163AB9" w:rsidRPr="00A97080">
        <w:rPr>
          <w:rFonts w:ascii="Times New Roman" w:eastAsia="Times New Roman" w:hAnsi="Times New Roman" w:cs="Times New Roman"/>
        </w:rPr>
        <w:t>….</w:t>
      </w:r>
      <w:r w:rsidRPr="00A97080">
        <w:rPr>
          <w:rFonts w:ascii="Times New Roman" w:eastAsia="Times New Roman" w:hAnsi="Times New Roman" w:cs="Times New Roman"/>
        </w:rPr>
        <w:t>………….</w:t>
      </w:r>
    </w:p>
    <w:p w:rsidR="00437814" w:rsidRPr="004D07F2" w:rsidRDefault="00437814">
      <w:pPr>
        <w:spacing w:line="252" w:lineRule="exact"/>
        <w:rPr>
          <w:rFonts w:ascii="Times New Roman" w:eastAsia="Times New Roman" w:hAnsi="Times New Roman" w:cs="Times New Roman"/>
          <w:sz w:val="24"/>
        </w:rPr>
      </w:pPr>
    </w:p>
    <w:p w:rsidR="00437814" w:rsidRPr="004D07F2" w:rsidRDefault="00141107" w:rsidP="0014110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D07F2">
        <w:rPr>
          <w:rFonts w:ascii="Times New Roman" w:eastAsia="Times New Roman" w:hAnsi="Times New Roman" w:cs="Times New Roman"/>
          <w:b/>
          <w:sz w:val="24"/>
          <w:u w:val="single"/>
        </w:rPr>
        <w:t>DODATKOWE INFORMACJE O UCZNIU</w:t>
      </w:r>
    </w:p>
    <w:p w:rsidR="00141107" w:rsidRPr="004D07F2" w:rsidRDefault="00141107" w:rsidP="0014110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37814" w:rsidRPr="004D07F2" w:rsidRDefault="0026259B" w:rsidP="0026259B">
      <w:pPr>
        <w:numPr>
          <w:ilvl w:val="0"/>
          <w:numId w:val="1"/>
        </w:numPr>
        <w:tabs>
          <w:tab w:val="left" w:pos="569"/>
        </w:tabs>
        <w:spacing w:after="120" w:line="0" w:lineRule="atLeast"/>
        <w:ind w:left="567" w:hanging="567"/>
        <w:rPr>
          <w:rFonts w:ascii="Times New Roman" w:eastAsia="Times New Roman" w:hAnsi="Times New Roman" w:cs="Times New Roman"/>
          <w:b/>
          <w:sz w:val="22"/>
        </w:rPr>
      </w:pPr>
      <w:r w:rsidRPr="004D07F2">
        <w:rPr>
          <w:rFonts w:ascii="Times New Roman" w:eastAsia="Times New Roman" w:hAnsi="Times New Roman" w:cs="Times New Roman"/>
          <w:b/>
          <w:sz w:val="22"/>
        </w:rPr>
        <w:t>Dane osobowe dziecka</w:t>
      </w:r>
      <w:r>
        <w:rPr>
          <w:rFonts w:ascii="Times New Roman" w:eastAsia="Times New Roman" w:hAnsi="Times New Roman" w:cs="Times New Roman"/>
          <w:b/>
          <w:sz w:val="22"/>
        </w:rPr>
        <w:t>:</w:t>
      </w:r>
    </w:p>
    <w:tbl>
      <w:tblPr>
        <w:tblW w:w="103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5660"/>
      </w:tblGrid>
      <w:tr w:rsidR="00B218A6" w:rsidRPr="004D07F2" w:rsidTr="00A97080">
        <w:trPr>
          <w:trHeight w:val="503"/>
        </w:trPr>
        <w:tc>
          <w:tcPr>
            <w:tcW w:w="4700" w:type="dxa"/>
            <w:shd w:val="clear" w:color="auto" w:fill="auto"/>
            <w:vAlign w:val="bottom"/>
          </w:tcPr>
          <w:p w:rsidR="00B218A6" w:rsidRPr="003F4D5D" w:rsidRDefault="00B218A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F4D5D">
              <w:rPr>
                <w:rFonts w:ascii="Times New Roman" w:eastAsia="Times New Roman" w:hAnsi="Times New Roman" w:cs="Times New Roman"/>
                <w:b/>
                <w:i/>
              </w:rPr>
              <w:t>Nazwisko: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B218A6" w:rsidRPr="003F4D5D" w:rsidRDefault="00B218A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4D5D">
              <w:rPr>
                <w:rFonts w:ascii="Times New Roman" w:eastAsia="Times New Roman" w:hAnsi="Times New Roman" w:cs="Times New Roman"/>
                <w:b/>
                <w:i/>
              </w:rPr>
              <w:t>Imiona:</w:t>
            </w:r>
          </w:p>
        </w:tc>
      </w:tr>
      <w:tr w:rsidR="00A97080" w:rsidRPr="004D07F2" w:rsidTr="00A97080">
        <w:trPr>
          <w:trHeight w:val="553"/>
        </w:trPr>
        <w:tc>
          <w:tcPr>
            <w:tcW w:w="10360" w:type="dxa"/>
            <w:gridSpan w:val="2"/>
            <w:shd w:val="clear" w:color="auto" w:fill="auto"/>
            <w:vAlign w:val="bottom"/>
          </w:tcPr>
          <w:p w:rsidR="00A97080" w:rsidRPr="003F4D5D" w:rsidRDefault="00A97080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F4D5D">
              <w:rPr>
                <w:rFonts w:ascii="Times New Roman" w:eastAsia="Times New Roman" w:hAnsi="Times New Roman" w:cs="Times New Roman"/>
                <w:b/>
                <w:i/>
              </w:rPr>
              <w:t>Data i miejsce urodzenia:</w:t>
            </w:r>
          </w:p>
        </w:tc>
      </w:tr>
    </w:tbl>
    <w:p w:rsidR="00437814" w:rsidRPr="004D07F2" w:rsidRDefault="00437814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:rsidR="00437814" w:rsidRPr="00C90B1D" w:rsidRDefault="0026259B" w:rsidP="00C90B1D">
      <w:pPr>
        <w:numPr>
          <w:ilvl w:val="0"/>
          <w:numId w:val="2"/>
        </w:numPr>
        <w:tabs>
          <w:tab w:val="left" w:pos="569"/>
        </w:tabs>
        <w:spacing w:after="120" w:line="0" w:lineRule="atLeast"/>
        <w:ind w:left="567" w:hanging="567"/>
        <w:jc w:val="both"/>
        <w:rPr>
          <w:rFonts w:ascii="Times New Roman" w:eastAsia="Times New Roman" w:hAnsi="Times New Roman" w:cs="Times New Roman"/>
          <w:b/>
          <w:sz w:val="22"/>
        </w:rPr>
      </w:pPr>
      <w:r w:rsidRPr="004D07F2">
        <w:rPr>
          <w:rFonts w:ascii="Times New Roman" w:eastAsia="Times New Roman" w:hAnsi="Times New Roman" w:cs="Times New Roman"/>
          <w:b/>
          <w:sz w:val="22"/>
        </w:rPr>
        <w:t xml:space="preserve">Oświadczenie rodziców w sprawie </w:t>
      </w:r>
      <w:r>
        <w:rPr>
          <w:rFonts w:ascii="Times New Roman" w:eastAsia="Times New Roman" w:hAnsi="Times New Roman" w:cs="Times New Roman"/>
          <w:b/>
          <w:sz w:val="22"/>
        </w:rPr>
        <w:t xml:space="preserve">uczęszczania dziecka na </w:t>
      </w:r>
      <w:r w:rsidRPr="004D07F2">
        <w:rPr>
          <w:rFonts w:ascii="Times New Roman" w:eastAsia="Times New Roman" w:hAnsi="Times New Roman" w:cs="Times New Roman"/>
          <w:b/>
          <w:sz w:val="22"/>
        </w:rPr>
        <w:t>ETYKĘ</w:t>
      </w:r>
      <w:r>
        <w:rPr>
          <w:rFonts w:ascii="Times New Roman" w:eastAsia="Times New Roman" w:hAnsi="Times New Roman" w:cs="Times New Roman"/>
          <w:b/>
          <w:sz w:val="22"/>
        </w:rPr>
        <w:t xml:space="preserve"> i / lub </w:t>
      </w:r>
      <w:r>
        <w:rPr>
          <w:rFonts w:ascii="Times New Roman" w:eastAsia="Times New Roman" w:hAnsi="Times New Roman" w:cs="Times New Roman"/>
          <w:b/>
          <w:sz w:val="22"/>
        </w:rPr>
        <w:t>RELIGIĘ</w:t>
      </w:r>
    </w:p>
    <w:p w:rsidR="009C0D6B" w:rsidRPr="0026259B" w:rsidRDefault="00437814" w:rsidP="004D07F2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b/>
          <w:i/>
        </w:rPr>
      </w:pPr>
      <w:r w:rsidRPr="0026259B">
        <w:rPr>
          <w:rFonts w:ascii="Times New Roman" w:eastAsia="Times New Roman" w:hAnsi="Times New Roman" w:cs="Times New Roman"/>
          <w:b/>
          <w:i/>
        </w:rPr>
        <w:t>Wyrażam wolę</w:t>
      </w:r>
      <w:r w:rsidR="009C0D6B" w:rsidRPr="0026259B">
        <w:rPr>
          <w:rFonts w:ascii="Times New Roman" w:eastAsia="Times New Roman" w:hAnsi="Times New Roman" w:cs="Times New Roman"/>
          <w:b/>
          <w:i/>
        </w:rPr>
        <w:t xml:space="preserve">, </w:t>
      </w:r>
      <w:r w:rsidR="0049338C" w:rsidRPr="0026259B">
        <w:rPr>
          <w:rFonts w:ascii="Times New Roman" w:eastAsia="Times New Roman" w:hAnsi="Times New Roman" w:cs="Times New Roman"/>
          <w:b/>
          <w:i/>
        </w:rPr>
        <w:t>aby moje dziecko uczestniczyło</w:t>
      </w:r>
      <w:r w:rsidR="009C0D6B" w:rsidRPr="0026259B">
        <w:rPr>
          <w:rFonts w:ascii="Times New Roman" w:eastAsia="Times New Roman" w:hAnsi="Times New Roman" w:cs="Times New Roman"/>
          <w:b/>
          <w:i/>
        </w:rPr>
        <w:t xml:space="preserve"> w lekcjach:</w:t>
      </w:r>
    </w:p>
    <w:p w:rsidR="009C0D6B" w:rsidRDefault="00A97080" w:rsidP="004D07F2">
      <w:pPr>
        <w:spacing w:line="234" w:lineRule="auto"/>
        <w:ind w:left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01EA4" wp14:editId="482442B5">
                <wp:simplePos x="0" y="0"/>
                <wp:positionH relativeFrom="column">
                  <wp:posOffset>1478915</wp:posOffset>
                </wp:positionH>
                <wp:positionV relativeFrom="paragraph">
                  <wp:posOffset>111125</wp:posOffset>
                </wp:positionV>
                <wp:extent cx="247650" cy="254000"/>
                <wp:effectExtent l="0" t="0" r="1905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A6" w:rsidRPr="00B218A6" w:rsidRDefault="00B218A6" w:rsidP="00B218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1EA4" id="Prostokąt 14" o:spid="_x0000_s1026" style="position:absolute;left:0;text-align:left;margin-left:116.45pt;margin-top:8.75pt;width:19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" fillcolor="white [3201]" strokecolor="black [3200]" strokeweight="1pt">
                <v:textbox>
                  <w:txbxContent>
                    <w:p w:rsidR="00B218A6" w:rsidRPr="00B218A6" w:rsidRDefault="00B218A6" w:rsidP="00B218A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01EA4" wp14:editId="482442B5">
                <wp:simplePos x="0" y="0"/>
                <wp:positionH relativeFrom="column">
                  <wp:posOffset>2520315</wp:posOffset>
                </wp:positionH>
                <wp:positionV relativeFrom="paragraph">
                  <wp:posOffset>104775</wp:posOffset>
                </wp:positionV>
                <wp:extent cx="228600" cy="241300"/>
                <wp:effectExtent l="0" t="0" r="1905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A6" w:rsidRPr="00B218A6" w:rsidRDefault="00B218A6" w:rsidP="00B218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1EA4" id="Prostokąt 15" o:spid="_x0000_s1027" style="position:absolute;left:0;text-align:left;margin-left:198.45pt;margin-top:8.25pt;width:18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" fillcolor="white [3201]" strokecolor="black [3200]" strokeweight="1pt">
                <v:textbox>
                  <w:txbxContent>
                    <w:p w:rsidR="00B218A6" w:rsidRPr="00B218A6" w:rsidRDefault="00B218A6" w:rsidP="00B218A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18A6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E04FD" wp14:editId="76F20C96">
                <wp:simplePos x="0" y="0"/>
                <wp:positionH relativeFrom="column">
                  <wp:posOffset>507365</wp:posOffset>
                </wp:positionH>
                <wp:positionV relativeFrom="paragraph">
                  <wp:posOffset>111125</wp:posOffset>
                </wp:positionV>
                <wp:extent cx="228600" cy="241300"/>
                <wp:effectExtent l="0" t="0" r="19050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A6" w:rsidRPr="00B218A6" w:rsidRDefault="00B218A6" w:rsidP="00B218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04FD" id="Prostokąt 13" o:spid="_x0000_s1028" style="position:absolute;left:0;text-align:left;margin-left:39.95pt;margin-top:8.75pt;width:18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" fillcolor="white [3201]" strokecolor="black [3200]" strokeweight="1pt">
                <v:textbox>
                  <w:txbxContent>
                    <w:p w:rsidR="00B218A6" w:rsidRPr="00B218A6" w:rsidRDefault="00B218A6" w:rsidP="00B218A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814" w:rsidRPr="0049338C" w:rsidRDefault="00A97080" w:rsidP="0049338C">
      <w:pPr>
        <w:tabs>
          <w:tab w:val="left" w:pos="2835"/>
          <w:tab w:val="left" w:pos="4395"/>
          <w:tab w:val="left" w:pos="6237"/>
        </w:tabs>
        <w:spacing w:line="234" w:lineRule="auto"/>
        <w:ind w:left="567" w:firstLine="72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etyki</w:t>
      </w:r>
      <w:proofErr w:type="gramEnd"/>
      <w:r>
        <w:rPr>
          <w:rFonts w:ascii="Times New Roman" w:eastAsia="Times New Roman" w:hAnsi="Times New Roman" w:cs="Times New Roman"/>
          <w:sz w:val="22"/>
        </w:rPr>
        <w:tab/>
        <w:t>r</w:t>
      </w:r>
      <w:r w:rsidR="0049338C">
        <w:rPr>
          <w:rFonts w:ascii="Times New Roman" w:eastAsia="Times New Roman" w:hAnsi="Times New Roman" w:cs="Times New Roman"/>
          <w:sz w:val="22"/>
        </w:rPr>
        <w:t>eligii</w:t>
      </w:r>
      <w:r w:rsidR="0049338C">
        <w:rPr>
          <w:rFonts w:ascii="Times New Roman" w:eastAsia="Times New Roman" w:hAnsi="Times New Roman" w:cs="Times New Roman"/>
          <w:sz w:val="22"/>
        </w:rPr>
        <w:tab/>
        <w:t>n</w:t>
      </w:r>
      <w:r w:rsidR="009C0D6B">
        <w:rPr>
          <w:rFonts w:ascii="Times New Roman" w:eastAsia="Times New Roman" w:hAnsi="Times New Roman" w:cs="Times New Roman"/>
          <w:sz w:val="22"/>
        </w:rPr>
        <w:t>ie uczestniczyło w takich lekcjach</w:t>
      </w:r>
    </w:p>
    <w:p w:rsidR="00437814" w:rsidRPr="004D07F2" w:rsidRDefault="00437814">
      <w:pPr>
        <w:spacing w:line="259" w:lineRule="exact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437814" w:rsidRDefault="0026259B" w:rsidP="00475DCC">
      <w:pPr>
        <w:numPr>
          <w:ilvl w:val="0"/>
          <w:numId w:val="3"/>
        </w:numPr>
        <w:tabs>
          <w:tab w:val="left" w:pos="569"/>
        </w:tabs>
        <w:spacing w:line="0" w:lineRule="atLeast"/>
        <w:ind w:left="569" w:hanging="569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Opieka świetlicowa i</w:t>
      </w:r>
      <w:r w:rsidRPr="004D07F2">
        <w:rPr>
          <w:rFonts w:ascii="Times New Roman" w:eastAsia="Times New Roman" w:hAnsi="Times New Roman" w:cs="Times New Roman"/>
          <w:b/>
          <w:sz w:val="22"/>
        </w:rPr>
        <w:t xml:space="preserve"> wyżywienie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49338C">
        <w:rPr>
          <w:rFonts w:ascii="Times New Roman" w:eastAsia="Times New Roman" w:hAnsi="Times New Roman" w:cs="Times New Roman"/>
          <w:b/>
          <w:sz w:val="22"/>
        </w:rPr>
        <w:t>(wpisz TAK lub NIE)</w:t>
      </w:r>
    </w:p>
    <w:p w:rsidR="00A97080" w:rsidRDefault="00A97080" w:rsidP="00A97080">
      <w:pPr>
        <w:tabs>
          <w:tab w:val="left" w:pos="569"/>
        </w:tabs>
        <w:spacing w:line="0" w:lineRule="atLeast"/>
        <w:ind w:left="569"/>
        <w:rPr>
          <w:rFonts w:ascii="Times New Roman" w:eastAsia="Times New Roman" w:hAnsi="Times New Roman" w:cs="Times New Roman"/>
          <w:b/>
          <w:sz w:val="22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  <w:gridCol w:w="851"/>
        <w:gridCol w:w="850"/>
      </w:tblGrid>
      <w:tr w:rsidR="00A97080" w:rsidRPr="00A97080" w:rsidTr="004D355D">
        <w:trPr>
          <w:trHeight w:val="324"/>
        </w:trPr>
        <w:tc>
          <w:tcPr>
            <w:tcW w:w="5812" w:type="dxa"/>
          </w:tcPr>
          <w:p w:rsidR="00A97080" w:rsidRPr="0026259B" w:rsidRDefault="003121B9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259B">
              <w:rPr>
                <w:rFonts w:ascii="Times New Roman" w:eastAsia="Times New Roman" w:hAnsi="Times New Roman" w:cs="Times New Roman"/>
                <w:b/>
                <w:i/>
              </w:rPr>
              <w:t>Czy dziecko będzie korzystało z opieki</w:t>
            </w:r>
            <w:r w:rsidR="00A97080" w:rsidRPr="0026259B">
              <w:rPr>
                <w:rFonts w:ascii="Times New Roman" w:eastAsia="Times New Roman" w:hAnsi="Times New Roman" w:cs="Times New Roman"/>
                <w:b/>
                <w:i/>
              </w:rPr>
              <w:t xml:space="preserve"> świetlicy szkolnej?</w:t>
            </w:r>
          </w:p>
        </w:tc>
        <w:tc>
          <w:tcPr>
            <w:tcW w:w="851" w:type="dxa"/>
          </w:tcPr>
          <w:p w:rsidR="00A97080" w:rsidRPr="00A97080" w:rsidRDefault="00A97080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97080" w:rsidRPr="00A97080" w:rsidRDefault="00A97080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7080" w:rsidRPr="00A97080" w:rsidTr="004D355D">
        <w:trPr>
          <w:trHeight w:val="286"/>
        </w:trPr>
        <w:tc>
          <w:tcPr>
            <w:tcW w:w="5812" w:type="dxa"/>
          </w:tcPr>
          <w:p w:rsidR="00A97080" w:rsidRPr="0026259B" w:rsidRDefault="00A97080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259B">
              <w:rPr>
                <w:rFonts w:ascii="Times New Roman" w:eastAsia="Times New Roman" w:hAnsi="Times New Roman" w:cs="Times New Roman"/>
                <w:b/>
                <w:i/>
              </w:rPr>
              <w:t>Czy dziecko będzie korzystało z żywienia w szkole?</w:t>
            </w:r>
          </w:p>
        </w:tc>
        <w:tc>
          <w:tcPr>
            <w:tcW w:w="851" w:type="dxa"/>
          </w:tcPr>
          <w:p w:rsidR="00A97080" w:rsidRPr="00A97080" w:rsidRDefault="00A97080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97080" w:rsidRPr="00A97080" w:rsidRDefault="00A97080" w:rsidP="00A97080">
            <w:pPr>
              <w:tabs>
                <w:tab w:val="left" w:pos="569"/>
              </w:tabs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7814" w:rsidRPr="004D07F2" w:rsidRDefault="00437814" w:rsidP="007648AA">
      <w:pPr>
        <w:spacing w:line="31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37814" w:rsidRPr="004D07F2" w:rsidRDefault="0026259B" w:rsidP="007648AA">
      <w:pPr>
        <w:tabs>
          <w:tab w:val="left" w:pos="548"/>
        </w:tabs>
        <w:spacing w:line="234" w:lineRule="auto"/>
        <w:ind w:left="569" w:right="220" w:hanging="719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IV.     </w:t>
      </w:r>
      <w:r w:rsidRPr="004D07F2">
        <w:rPr>
          <w:rFonts w:ascii="Times New Roman" w:eastAsia="Times New Roman" w:hAnsi="Times New Roman" w:cs="Times New Roman"/>
          <w:b/>
          <w:sz w:val="22"/>
        </w:rPr>
        <w:t>Informacje dodatkowe o dziecku (np. Choroby stałe, przyjmowane leki, uczulenia)</w:t>
      </w:r>
    </w:p>
    <w:p w:rsidR="00437814" w:rsidRPr="004D07F2" w:rsidRDefault="00437814">
      <w:pPr>
        <w:spacing w:line="236" w:lineRule="auto"/>
        <w:ind w:left="569"/>
        <w:rPr>
          <w:rFonts w:ascii="Times New Roman" w:eastAsia="Times New Roman" w:hAnsi="Times New Roman" w:cs="Times New Roman"/>
          <w:sz w:val="22"/>
        </w:rPr>
      </w:pPr>
      <w:r w:rsidRPr="004D07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………………………………………………………………………………………………………………………</w:t>
      </w:r>
    </w:p>
    <w:p w:rsidR="00437814" w:rsidRPr="004D07F2" w:rsidRDefault="00437814">
      <w:pPr>
        <w:spacing w:line="0" w:lineRule="atLeast"/>
        <w:ind w:left="569"/>
        <w:rPr>
          <w:rFonts w:ascii="Times New Roman" w:eastAsia="Times New Roman" w:hAnsi="Times New Roman" w:cs="Times New Roman"/>
          <w:sz w:val="22"/>
        </w:rPr>
      </w:pPr>
      <w:r w:rsidRPr="004D07F2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………………………………………………………………………………………………………………………</w:t>
      </w:r>
    </w:p>
    <w:p w:rsidR="00437814" w:rsidRPr="004D07F2" w:rsidRDefault="00437814">
      <w:pPr>
        <w:spacing w:line="210" w:lineRule="exact"/>
        <w:rPr>
          <w:rFonts w:ascii="Times New Roman" w:eastAsia="Times New Roman" w:hAnsi="Times New Roman" w:cs="Times New Roman"/>
          <w:sz w:val="24"/>
        </w:rPr>
      </w:pPr>
    </w:p>
    <w:p w:rsidR="00437814" w:rsidRPr="004D07F2" w:rsidRDefault="0049338C" w:rsidP="007648AA">
      <w:pPr>
        <w:tabs>
          <w:tab w:val="left" w:pos="548"/>
        </w:tabs>
        <w:spacing w:line="0" w:lineRule="atLeast"/>
        <w:ind w:left="9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V</w:t>
      </w:r>
      <w:r w:rsidR="00437814" w:rsidRPr="004D07F2">
        <w:rPr>
          <w:rFonts w:ascii="Times New Roman" w:eastAsia="Times New Roman" w:hAnsi="Times New Roman" w:cs="Times New Roman"/>
          <w:b/>
          <w:sz w:val="22"/>
        </w:rPr>
        <w:t>.</w:t>
      </w:r>
      <w:r w:rsidR="00437814" w:rsidRPr="004D07F2">
        <w:rPr>
          <w:rFonts w:ascii="Times New Roman" w:eastAsia="Times New Roman" w:hAnsi="Times New Roman" w:cs="Times New Roman"/>
        </w:rPr>
        <w:tab/>
      </w:r>
      <w:r w:rsidR="0026259B" w:rsidRPr="004D07F2">
        <w:rPr>
          <w:rFonts w:ascii="Times New Roman" w:eastAsia="Times New Roman" w:hAnsi="Times New Roman" w:cs="Times New Roman"/>
          <w:b/>
          <w:sz w:val="22"/>
        </w:rPr>
        <w:t>Oświadczenie rodziców w sprawie pobytu dziecka w szkole:</w:t>
      </w:r>
    </w:p>
    <w:p w:rsidR="007648AA" w:rsidRPr="004D07F2" w:rsidRDefault="00437814">
      <w:pPr>
        <w:spacing w:line="236" w:lineRule="auto"/>
        <w:ind w:left="569" w:right="220"/>
        <w:jc w:val="both"/>
        <w:rPr>
          <w:rFonts w:ascii="Times New Roman" w:eastAsia="Times New Roman" w:hAnsi="Times New Roman" w:cs="Times New Roman"/>
          <w:sz w:val="22"/>
        </w:rPr>
      </w:pPr>
      <w:r w:rsidRPr="004D07F2">
        <w:rPr>
          <w:rFonts w:ascii="Times New Roman" w:eastAsia="Times New Roman" w:hAnsi="Times New Roman" w:cs="Times New Roman"/>
          <w:sz w:val="22"/>
        </w:rPr>
        <w:t>Wyrażam zgodę/nie wyrażam zgody* na to, aby moje dziecko w dniach, kiedy</w:t>
      </w:r>
      <w:r w:rsidR="004D07F2">
        <w:rPr>
          <w:rFonts w:ascii="Times New Roman" w:eastAsia="Times New Roman" w:hAnsi="Times New Roman" w:cs="Times New Roman"/>
          <w:sz w:val="22"/>
        </w:rPr>
        <w:t xml:space="preserve"> z przyczyn organizacyjnych nie </w:t>
      </w:r>
      <w:r w:rsidRPr="004D07F2">
        <w:rPr>
          <w:rFonts w:ascii="Times New Roman" w:eastAsia="Times New Roman" w:hAnsi="Times New Roman" w:cs="Times New Roman"/>
          <w:sz w:val="22"/>
        </w:rPr>
        <w:t xml:space="preserve">odbywają się planowane zajęcia na pierwszych lub ostatnich godzinach lekcyjnych, odpowiednio przychodziło później do szkoły lub wcześniej kończyło zajęcia. </w:t>
      </w:r>
    </w:p>
    <w:p w:rsidR="00437814" w:rsidRPr="0026259B" w:rsidRDefault="00437814" w:rsidP="003F4D5D">
      <w:pPr>
        <w:spacing w:after="120" w:line="235" w:lineRule="auto"/>
        <w:ind w:left="567" w:right="221"/>
        <w:jc w:val="both"/>
        <w:rPr>
          <w:rFonts w:ascii="Times New Roman" w:eastAsia="Times New Roman" w:hAnsi="Times New Roman" w:cs="Times New Roman"/>
          <w:i/>
          <w:sz w:val="22"/>
          <w:vertAlign w:val="superscript"/>
        </w:rPr>
      </w:pPr>
      <w:r w:rsidRPr="004D07F2">
        <w:rPr>
          <w:rFonts w:ascii="Times New Roman" w:eastAsia="Times New Roman" w:hAnsi="Times New Roman" w:cs="Times New Roman"/>
          <w:i/>
          <w:sz w:val="18"/>
          <w:vertAlign w:val="superscript"/>
        </w:rPr>
        <w:t>(*niewłaściwe skreślić)</w:t>
      </w:r>
    </w:p>
    <w:p w:rsidR="003F4D5D" w:rsidRDefault="0049338C" w:rsidP="003F4D5D">
      <w:pPr>
        <w:tabs>
          <w:tab w:val="left" w:pos="548"/>
        </w:tabs>
        <w:ind w:left="573" w:right="-28" w:hanging="573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VI</w:t>
      </w:r>
      <w:r w:rsidR="00437814" w:rsidRPr="004D07F2">
        <w:rPr>
          <w:rFonts w:ascii="Times New Roman" w:eastAsia="Times New Roman" w:hAnsi="Times New Roman" w:cs="Times New Roman"/>
          <w:b/>
          <w:sz w:val="22"/>
        </w:rPr>
        <w:t>.</w:t>
      </w:r>
      <w:r w:rsidR="00437814" w:rsidRPr="004D07F2">
        <w:rPr>
          <w:rFonts w:ascii="Times New Roman" w:eastAsia="Times New Roman" w:hAnsi="Times New Roman" w:cs="Times New Roman"/>
        </w:rPr>
        <w:tab/>
      </w:r>
      <w:r w:rsidR="00437814" w:rsidRPr="003F4D5D">
        <w:rPr>
          <w:rFonts w:ascii="Times New Roman" w:eastAsia="Times New Roman" w:hAnsi="Times New Roman" w:cs="Times New Roman"/>
          <w:b/>
          <w:sz w:val="22"/>
        </w:rPr>
        <w:t xml:space="preserve">Wyrażam zgodę/nie wyrażam zgody* na przesiewowe badania </w:t>
      </w:r>
      <w:r w:rsidR="003F4D5D">
        <w:rPr>
          <w:rFonts w:ascii="Times New Roman" w:eastAsia="Times New Roman" w:hAnsi="Times New Roman" w:cs="Times New Roman"/>
          <w:b/>
          <w:sz w:val="22"/>
        </w:rPr>
        <w:t xml:space="preserve">wymowy przez logopedę </w:t>
      </w:r>
      <w:r w:rsidR="003F4D5D" w:rsidRPr="003F4D5D">
        <w:rPr>
          <w:rFonts w:ascii="Times New Roman" w:eastAsia="Times New Roman" w:hAnsi="Times New Roman" w:cs="Times New Roman"/>
          <w:b/>
          <w:sz w:val="22"/>
        </w:rPr>
        <w:t>szkolnego</w:t>
      </w:r>
    </w:p>
    <w:p w:rsidR="00475DCC" w:rsidRPr="004D07F2" w:rsidRDefault="003F4D5D" w:rsidP="003F4D5D">
      <w:pPr>
        <w:tabs>
          <w:tab w:val="left" w:pos="548"/>
        </w:tabs>
        <w:spacing w:line="235" w:lineRule="auto"/>
        <w:ind w:left="573" w:right="1520" w:hanging="72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="00475DCC" w:rsidRPr="004D07F2">
        <w:rPr>
          <w:rFonts w:ascii="Times New Roman" w:eastAsia="Times New Roman" w:hAnsi="Times New Roman" w:cs="Times New Roman"/>
          <w:i/>
          <w:sz w:val="18"/>
          <w:vertAlign w:val="superscript"/>
        </w:rPr>
        <w:t>(*niewłaściwe skreślić)</w:t>
      </w:r>
    </w:p>
    <w:p w:rsidR="00475DCC" w:rsidRPr="004D07F2" w:rsidRDefault="0026259B" w:rsidP="0026259B">
      <w:pPr>
        <w:spacing w:before="120" w:line="0" w:lineRule="atLeast"/>
        <w:ind w:left="850" w:hanging="1134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</w:t>
      </w:r>
      <w:r w:rsidR="0049338C">
        <w:rPr>
          <w:rFonts w:ascii="Times New Roman" w:eastAsia="Times New Roman" w:hAnsi="Times New Roman" w:cs="Times New Roman"/>
          <w:b/>
          <w:sz w:val="22"/>
        </w:rPr>
        <w:t>VI</w:t>
      </w:r>
      <w:r w:rsidR="0049338C">
        <w:rPr>
          <w:rFonts w:ascii="Times New Roman" w:eastAsia="Times New Roman" w:hAnsi="Times New Roman" w:cs="Times New Roman"/>
          <w:b/>
          <w:sz w:val="22"/>
        </w:rPr>
        <w:t>I</w:t>
      </w:r>
      <w:r w:rsidR="0049338C" w:rsidRPr="004D07F2">
        <w:rPr>
          <w:rFonts w:ascii="Times New Roman" w:eastAsia="Times New Roman" w:hAnsi="Times New Roman" w:cs="Times New Roman"/>
          <w:b/>
          <w:sz w:val="22"/>
        </w:rPr>
        <w:t>.</w:t>
      </w:r>
      <w:r w:rsidR="0049338C">
        <w:rPr>
          <w:rFonts w:ascii="Times New Roman" w:eastAsia="Times New Roman" w:hAnsi="Times New Roman" w:cs="Times New Roman"/>
          <w:b/>
          <w:sz w:val="22"/>
        </w:rPr>
        <w:t xml:space="preserve">     </w:t>
      </w:r>
      <w:r w:rsidRPr="004D07F2">
        <w:rPr>
          <w:rFonts w:ascii="Times New Roman" w:eastAsia="Times New Roman" w:hAnsi="Times New Roman" w:cs="Times New Roman"/>
          <w:b/>
          <w:sz w:val="22"/>
        </w:rPr>
        <w:t>Oczekiwania rodziców wobec szkoły:</w:t>
      </w:r>
    </w:p>
    <w:p w:rsidR="00475DCC" w:rsidRPr="004D07F2" w:rsidRDefault="00475DCC" w:rsidP="00475DCC">
      <w:pPr>
        <w:spacing w:line="233" w:lineRule="auto"/>
        <w:ind w:left="729"/>
        <w:rPr>
          <w:rFonts w:ascii="Times New Roman" w:eastAsia="Times New Roman" w:hAnsi="Times New Roman" w:cs="Times New Roman"/>
          <w:sz w:val="24"/>
        </w:rPr>
      </w:pPr>
      <w:r w:rsidRPr="004D0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475DCC" w:rsidRDefault="00475DCC" w:rsidP="0026259B">
      <w:pPr>
        <w:spacing w:line="0" w:lineRule="atLeast"/>
        <w:ind w:left="729"/>
        <w:rPr>
          <w:rFonts w:ascii="Times New Roman" w:eastAsia="Times New Roman" w:hAnsi="Times New Roman" w:cs="Times New Roman"/>
          <w:sz w:val="24"/>
        </w:rPr>
      </w:pPr>
      <w:r w:rsidRPr="004D0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26259B" w:rsidRPr="0026259B" w:rsidRDefault="0026259B" w:rsidP="0026259B">
      <w:pPr>
        <w:spacing w:line="0" w:lineRule="atLeast"/>
        <w:ind w:left="7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</w:t>
      </w:r>
    </w:p>
    <w:p w:rsidR="00475DCC" w:rsidRPr="004D07F2" w:rsidRDefault="0049338C" w:rsidP="0026259B">
      <w:pPr>
        <w:tabs>
          <w:tab w:val="left" w:pos="548"/>
        </w:tabs>
        <w:spacing w:before="120" w:line="235" w:lineRule="auto"/>
        <w:ind w:left="573" w:right="1077" w:hanging="72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VII</w:t>
      </w:r>
      <w:r w:rsidR="00475DCC" w:rsidRPr="004D07F2">
        <w:rPr>
          <w:rFonts w:ascii="Times New Roman" w:eastAsia="Times New Roman" w:hAnsi="Times New Roman" w:cs="Times New Roman"/>
          <w:b/>
          <w:sz w:val="22"/>
        </w:rPr>
        <w:t>I.</w:t>
      </w:r>
      <w:r w:rsidR="00475DCC" w:rsidRPr="004D07F2">
        <w:rPr>
          <w:rFonts w:ascii="Times New Roman" w:eastAsia="Times New Roman" w:hAnsi="Times New Roman" w:cs="Times New Roman"/>
        </w:rPr>
        <w:tab/>
      </w:r>
      <w:r w:rsidR="0026259B" w:rsidRPr="003F4D5D">
        <w:rPr>
          <w:rFonts w:ascii="Times New Roman" w:eastAsia="Times New Roman" w:hAnsi="Times New Roman" w:cs="Times New Roman"/>
          <w:b/>
          <w:color w:val="000000" w:themeColor="text1"/>
          <w:sz w:val="22"/>
        </w:rPr>
        <w:t>Zajęcia rozwijające zainteresowania, w których chciałoby dziecko uczestniczyć:</w:t>
      </w:r>
    </w:p>
    <w:p w:rsidR="00475DCC" w:rsidRPr="004D07F2" w:rsidRDefault="00475DCC" w:rsidP="007648AA">
      <w:pPr>
        <w:spacing w:line="235" w:lineRule="auto"/>
        <w:ind w:left="729"/>
        <w:jc w:val="both"/>
        <w:rPr>
          <w:rFonts w:ascii="Times New Roman" w:eastAsia="Times New Roman" w:hAnsi="Times New Roman" w:cs="Times New Roman"/>
          <w:sz w:val="24"/>
        </w:rPr>
      </w:pPr>
      <w:r w:rsidRPr="004D0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49338C" w:rsidRPr="004D355D" w:rsidRDefault="00475DCC" w:rsidP="004D355D">
      <w:pPr>
        <w:spacing w:after="240" w:line="0" w:lineRule="atLeast"/>
        <w:ind w:left="731"/>
        <w:rPr>
          <w:rFonts w:ascii="Times New Roman" w:eastAsia="Times New Roman" w:hAnsi="Times New Roman" w:cs="Times New Roman"/>
          <w:sz w:val="24"/>
        </w:rPr>
      </w:pPr>
      <w:r w:rsidRPr="004D07F2">
        <w:rPr>
          <w:rFonts w:ascii="Times New Roman" w:eastAsia="Times New Roman" w:hAnsi="Times New Roman" w:cs="Times New Roman"/>
          <w:sz w:val="24"/>
        </w:rPr>
        <w:t>………………………</w:t>
      </w:r>
      <w:r w:rsidR="0049338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bookmarkStart w:id="2" w:name="page2"/>
      <w:bookmarkEnd w:id="2"/>
    </w:p>
    <w:p w:rsidR="0026259B" w:rsidRDefault="0026259B" w:rsidP="003F4D5D">
      <w:p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D07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502285</wp:posOffset>
                </wp:positionV>
                <wp:extent cx="254000" cy="247650"/>
                <wp:effectExtent l="0" t="0" r="12700" b="19050"/>
                <wp:wrapNone/>
                <wp:docPr id="1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9B" w:rsidRDefault="0026259B" w:rsidP="00262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246.45pt;margin-top:39.55pt;width:2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">
                <v:textbox>
                  <w:txbxContent>
                    <w:p w:rsidR="0026259B" w:rsidRDefault="0026259B" w:rsidP="0026259B"/>
                  </w:txbxContent>
                </v:textbox>
              </v:rect>
            </w:pict>
          </mc:Fallback>
        </mc:AlternateContent>
      </w:r>
      <w:r w:rsidRPr="004D07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5C138" wp14:editId="1FF22E74">
                <wp:simplePos x="0" y="0"/>
                <wp:positionH relativeFrom="column">
                  <wp:posOffset>4699000</wp:posOffset>
                </wp:positionH>
                <wp:positionV relativeFrom="paragraph">
                  <wp:posOffset>499745</wp:posOffset>
                </wp:positionV>
                <wp:extent cx="254000" cy="247650"/>
                <wp:effectExtent l="0" t="0" r="12700" b="19050"/>
                <wp:wrapNone/>
                <wp:docPr id="18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9B" w:rsidRDefault="0026259B" w:rsidP="00262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C138" id="_x0000_s1030" style="position:absolute;left:0;text-align:left;margin-left:370pt;margin-top:39.35pt;width:20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">
                <v:textbox>
                  <w:txbxContent>
                    <w:p w:rsidR="0026259B" w:rsidRDefault="0026259B" w:rsidP="0026259B"/>
                  </w:txbxContent>
                </v:textbox>
              </v:rect>
            </w:pict>
          </mc:Fallback>
        </mc:AlternateContent>
      </w:r>
      <w:r w:rsidR="003F4D5D">
        <w:rPr>
          <w:rFonts w:ascii="Times New Roman" w:eastAsia="Times New Roman" w:hAnsi="Times New Roman" w:cs="Times New Roman"/>
          <w:b/>
          <w:sz w:val="24"/>
        </w:rPr>
        <w:t xml:space="preserve">IX.  </w:t>
      </w:r>
      <w:r w:rsidR="005D4AF2" w:rsidRPr="004D07F2">
        <w:rPr>
          <w:rFonts w:ascii="Times New Roman" w:eastAsia="Times New Roman" w:hAnsi="Times New Roman" w:cs="Times New Roman"/>
          <w:b/>
          <w:sz w:val="24"/>
        </w:rPr>
        <w:t>W</w:t>
      </w:r>
      <w:r w:rsidR="0049338C">
        <w:rPr>
          <w:rFonts w:ascii="Times New Roman" w:eastAsia="Times New Roman" w:hAnsi="Times New Roman" w:cs="Times New Roman"/>
          <w:b/>
          <w:sz w:val="22"/>
        </w:rPr>
        <w:t>yrażam</w:t>
      </w:r>
      <w:r w:rsidR="005D4AF2" w:rsidRPr="004D07F2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2F57A8">
        <w:rPr>
          <w:rFonts w:ascii="Times New Roman" w:eastAsia="Times New Roman" w:hAnsi="Times New Roman" w:cs="Times New Roman"/>
          <w:b/>
          <w:sz w:val="24"/>
        </w:rPr>
        <w:t>zgodę na wykorzystanie wizerun</w:t>
      </w:r>
      <w:r w:rsidR="005D4AF2" w:rsidRPr="004D07F2">
        <w:rPr>
          <w:rFonts w:ascii="Times New Roman" w:eastAsia="Times New Roman" w:hAnsi="Times New Roman" w:cs="Times New Roman"/>
          <w:b/>
          <w:sz w:val="24"/>
        </w:rPr>
        <w:t>k</w:t>
      </w:r>
      <w:r w:rsidR="00D4756F">
        <w:rPr>
          <w:rFonts w:ascii="Times New Roman" w:eastAsia="Times New Roman" w:hAnsi="Times New Roman" w:cs="Times New Roman"/>
          <w:b/>
          <w:sz w:val="24"/>
        </w:rPr>
        <w:t>u</w:t>
      </w:r>
      <w:r w:rsidR="0049338C">
        <w:rPr>
          <w:rFonts w:ascii="Times New Roman" w:eastAsia="Times New Roman" w:hAnsi="Times New Roman" w:cs="Times New Roman"/>
          <w:b/>
          <w:sz w:val="24"/>
        </w:rPr>
        <w:t xml:space="preserve"> mojego</w:t>
      </w:r>
      <w:r w:rsidR="005D4AF2" w:rsidRPr="004D07F2">
        <w:rPr>
          <w:rFonts w:ascii="Times New Roman" w:eastAsia="Times New Roman" w:hAnsi="Times New Roman" w:cs="Times New Roman"/>
          <w:b/>
          <w:sz w:val="24"/>
        </w:rPr>
        <w:t xml:space="preserve"> dziecka umieszczane</w:t>
      </w:r>
      <w:r w:rsidR="007648AA" w:rsidRPr="004D07F2">
        <w:rPr>
          <w:rFonts w:ascii="Times New Roman" w:eastAsia="Times New Roman" w:hAnsi="Times New Roman" w:cs="Times New Roman"/>
          <w:b/>
          <w:sz w:val="24"/>
        </w:rPr>
        <w:t>go na zdjęciach oraz </w:t>
      </w:r>
      <w:r w:rsidR="005D4AF2" w:rsidRPr="004D07F2">
        <w:rPr>
          <w:rFonts w:ascii="Times New Roman" w:eastAsia="Times New Roman" w:hAnsi="Times New Roman" w:cs="Times New Roman"/>
          <w:b/>
          <w:sz w:val="24"/>
        </w:rPr>
        <w:t>filmach wykonywanych podczas różnych wydarzeń organizow</w:t>
      </w:r>
      <w:r w:rsidR="007648AA" w:rsidRPr="004D07F2">
        <w:rPr>
          <w:rFonts w:ascii="Times New Roman" w:eastAsia="Times New Roman" w:hAnsi="Times New Roman" w:cs="Times New Roman"/>
          <w:b/>
          <w:sz w:val="24"/>
        </w:rPr>
        <w:t>anych przez Szkołę Podstawową w </w:t>
      </w:r>
      <w:r w:rsidR="005D4AF2" w:rsidRPr="004D07F2">
        <w:rPr>
          <w:rFonts w:ascii="Times New Roman" w:eastAsia="Times New Roman" w:hAnsi="Times New Roman" w:cs="Times New Roman"/>
          <w:b/>
          <w:sz w:val="24"/>
        </w:rPr>
        <w:t>Mochach</w:t>
      </w:r>
      <w:r w:rsidR="005849D5" w:rsidRPr="004D07F2">
        <w:rPr>
          <w:rFonts w:ascii="Times New Roman" w:eastAsia="Times New Roman" w:hAnsi="Times New Roman" w:cs="Times New Roman"/>
          <w:b/>
          <w:sz w:val="24"/>
        </w:rPr>
        <w:tab/>
      </w:r>
      <w:r w:rsidR="005849D5" w:rsidRPr="004D07F2">
        <w:rPr>
          <w:rFonts w:ascii="Times New Roman" w:eastAsia="Times New Roman" w:hAnsi="Times New Roman" w:cs="Times New Roman"/>
          <w:b/>
          <w:sz w:val="24"/>
        </w:rPr>
        <w:tab/>
      </w:r>
      <w:r w:rsidR="005849D5" w:rsidRPr="004D07F2">
        <w:rPr>
          <w:rFonts w:ascii="Times New Roman" w:eastAsia="Times New Roman" w:hAnsi="Times New Roman" w:cs="Times New Roman"/>
          <w:b/>
          <w:sz w:val="24"/>
        </w:rPr>
        <w:tab/>
      </w:r>
      <w:r w:rsidR="005849D5" w:rsidRPr="004D07F2">
        <w:rPr>
          <w:rFonts w:ascii="Times New Roman" w:eastAsia="Times New Roman" w:hAnsi="Times New Roman" w:cs="Times New Roman"/>
          <w:b/>
          <w:sz w:val="24"/>
        </w:rPr>
        <w:tab/>
      </w:r>
      <w:r w:rsidR="005849D5" w:rsidRPr="004D07F2">
        <w:rPr>
          <w:rFonts w:ascii="Times New Roman" w:eastAsia="Times New Roman" w:hAnsi="Times New Roman" w:cs="Times New Roman"/>
          <w:b/>
          <w:sz w:val="24"/>
        </w:rPr>
        <w:tab/>
      </w:r>
    </w:p>
    <w:p w:rsidR="005849D5" w:rsidRPr="0026259B" w:rsidRDefault="005849D5" w:rsidP="0026259B">
      <w:pPr>
        <w:spacing w:line="0" w:lineRule="atLeast"/>
        <w:ind w:left="72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D07F2">
        <w:rPr>
          <w:rFonts w:ascii="Times New Roman" w:eastAsia="Times New Roman" w:hAnsi="Times New Roman" w:cs="Times New Roman"/>
          <w:sz w:val="24"/>
        </w:rPr>
        <w:t xml:space="preserve">TAK   </w:t>
      </w:r>
      <w:r w:rsidR="0026259B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4D07F2">
        <w:rPr>
          <w:rFonts w:ascii="Times New Roman" w:eastAsia="Times New Roman" w:hAnsi="Times New Roman" w:cs="Times New Roman"/>
          <w:sz w:val="24"/>
        </w:rPr>
        <w:t>NIE</w:t>
      </w:r>
      <w:proofErr w:type="gramEnd"/>
    </w:p>
    <w:p w:rsidR="00141107" w:rsidRPr="004D07F2" w:rsidRDefault="00141107" w:rsidP="0026259B">
      <w:pPr>
        <w:tabs>
          <w:tab w:val="left" w:pos="3188"/>
        </w:tabs>
        <w:spacing w:line="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D4AF2" w:rsidRPr="004D355D" w:rsidRDefault="005D4AF2" w:rsidP="004D355D">
      <w:pPr>
        <w:tabs>
          <w:tab w:val="left" w:pos="3188"/>
        </w:tabs>
        <w:spacing w:line="0" w:lineRule="atLeast"/>
        <w:ind w:left="72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D35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Zdjęcia oraz filmy będą wykorzystywane poprzez umieszczanie ich na:</w:t>
      </w:r>
    </w:p>
    <w:p w:rsidR="005849D5" w:rsidRPr="004D355D" w:rsidRDefault="004D355D" w:rsidP="004D355D">
      <w:pPr>
        <w:tabs>
          <w:tab w:val="center" w:pos="9498"/>
          <w:tab w:val="center" w:pos="10206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  <w:t xml:space="preserve">TAK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="005849D5" w:rsidRPr="004D355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NIE</w:t>
      </w:r>
    </w:p>
    <w:p w:rsidR="00D4756F" w:rsidRPr="001A77C6" w:rsidRDefault="004D355D" w:rsidP="004D355D">
      <w:pPr>
        <w:numPr>
          <w:ilvl w:val="0"/>
          <w:numId w:val="7"/>
        </w:numPr>
        <w:spacing w:before="80"/>
        <w:ind w:left="107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93345</wp:posOffset>
                </wp:positionV>
                <wp:extent cx="142240" cy="116205"/>
                <wp:effectExtent l="0" t="0" r="10160" b="17145"/>
                <wp:wrapNone/>
                <wp:docPr id="1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B330" id="Prostokąt 3" o:spid="_x0000_s1026" style="position:absolute;margin-left:469.2pt;margin-top:7.35pt;width:11.2pt;height: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"/>
            </w:pict>
          </mc:Fallback>
        </mc:AlternateContent>
      </w: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93345</wp:posOffset>
                </wp:positionV>
                <wp:extent cx="142240" cy="116205"/>
                <wp:effectExtent l="0" t="0" r="10160" b="17145"/>
                <wp:wrapNone/>
                <wp:docPr id="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B937" id="Prostokąt 4" o:spid="_x0000_s1026" style="position:absolute;margin-left:503.05pt;margin-top:7.35pt;width:11.2pt;height: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"/>
            </w:pict>
          </mc:Fallback>
        </mc:AlternateContent>
      </w:r>
      <w:proofErr w:type="gramStart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>strona</w:t>
      </w:r>
      <w:proofErr w:type="gramEnd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internetowa, </w:t>
      </w:r>
    </w:p>
    <w:p w:rsidR="005849D5" w:rsidRPr="001A77C6" w:rsidRDefault="004D355D" w:rsidP="004D355D">
      <w:pPr>
        <w:numPr>
          <w:ilvl w:val="0"/>
          <w:numId w:val="7"/>
        </w:numPr>
        <w:spacing w:before="80"/>
        <w:ind w:left="107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C6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105410</wp:posOffset>
                </wp:positionV>
                <wp:extent cx="142240" cy="116205"/>
                <wp:effectExtent l="0" t="0" r="10160" b="17145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5D23" id="Prostokąt 3" o:spid="_x0000_s1026" style="position:absolute;margin-left:502.55pt;margin-top:8.3pt;width:11.2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"/>
            </w:pict>
          </mc:Fallback>
        </mc:AlternateContent>
      </w:r>
      <w:r w:rsidRPr="001A77C6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99060</wp:posOffset>
                </wp:positionV>
                <wp:extent cx="142240" cy="116205"/>
                <wp:effectExtent l="0" t="0" r="10160" b="17145"/>
                <wp:wrapNone/>
                <wp:docPr id="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D605" id="Prostokąt 3" o:spid="_x0000_s1026" style="position:absolute;margin-left:469.05pt;margin-top:7.8pt;width:11.2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"/>
            </w:pict>
          </mc:Fallback>
        </mc:AlternateContent>
      </w:r>
      <w:r w:rsidR="00D4756F" w:rsidRPr="001A77C6">
        <w:rPr>
          <w:rFonts w:ascii="Times New Roman" w:eastAsia="Times New Roman" w:hAnsi="Times New Roman" w:cs="Times New Roman"/>
          <w:i/>
          <w:sz w:val="24"/>
          <w:szCs w:val="24"/>
        </w:rPr>
        <w:t>Facebook,</w:t>
      </w:r>
    </w:p>
    <w:p w:rsidR="005849D5" w:rsidRPr="001A77C6" w:rsidRDefault="004D355D" w:rsidP="004D355D">
      <w:pPr>
        <w:numPr>
          <w:ilvl w:val="0"/>
          <w:numId w:val="7"/>
        </w:numPr>
        <w:spacing w:before="80"/>
        <w:ind w:left="107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100965</wp:posOffset>
                </wp:positionV>
                <wp:extent cx="142240" cy="116205"/>
                <wp:effectExtent l="0" t="0" r="1016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C2BF" id="Prostokąt 6" o:spid="_x0000_s1026" style="position:absolute;margin-left:502.55pt;margin-top:7.95pt;width:11.2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eHJA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"/>
            </w:pict>
          </mc:Fallback>
        </mc:AlternateContent>
      </w: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99060</wp:posOffset>
                </wp:positionV>
                <wp:extent cx="142240" cy="116205"/>
                <wp:effectExtent l="0" t="0" r="10160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25BE" id="Prostokąt 5" o:spid="_x0000_s1026" style="position:absolute;margin-left:468.75pt;margin-top:7.8pt;width:11.2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"/>
            </w:pict>
          </mc:Fallback>
        </mc:AlternateContent>
      </w:r>
      <w:proofErr w:type="gramStart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>tablica</w:t>
      </w:r>
      <w:proofErr w:type="gramEnd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 xml:space="preserve"> ogłoszeń,</w:t>
      </w:r>
    </w:p>
    <w:p w:rsidR="005849D5" w:rsidRPr="001A77C6" w:rsidRDefault="004D355D" w:rsidP="004D355D">
      <w:pPr>
        <w:numPr>
          <w:ilvl w:val="0"/>
          <w:numId w:val="7"/>
        </w:numPr>
        <w:spacing w:before="80"/>
        <w:ind w:left="107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116840</wp:posOffset>
                </wp:positionV>
                <wp:extent cx="142240" cy="116205"/>
                <wp:effectExtent l="0" t="0" r="10160" b="1714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7B33" id="Prostokąt 2" o:spid="_x0000_s1026" style="position:absolute;margin-left:502.55pt;margin-top:9.2pt;width:11.2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"/>
            </w:pict>
          </mc:Fallback>
        </mc:AlternateContent>
      </w:r>
      <w:r w:rsidRPr="001A77C6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110490</wp:posOffset>
                </wp:positionV>
                <wp:extent cx="142240" cy="116205"/>
                <wp:effectExtent l="0" t="0" r="10160" b="1714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28FB" id="Prostokąt 1" o:spid="_x0000_s1026" style="position:absolute;margin-left:468.25pt;margin-top:8.7pt;width:11.2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"/>
            </w:pict>
          </mc:Fallback>
        </mc:AlternateContent>
      </w:r>
      <w:proofErr w:type="gramStart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>broszury</w:t>
      </w:r>
      <w:proofErr w:type="gramEnd"/>
      <w:r w:rsidR="005849D5" w:rsidRPr="001A77C6">
        <w:rPr>
          <w:rFonts w:ascii="Times New Roman" w:eastAsia="Times New Roman" w:hAnsi="Times New Roman" w:cs="Times New Roman"/>
          <w:i/>
          <w:sz w:val="24"/>
          <w:szCs w:val="24"/>
        </w:rPr>
        <w:t xml:space="preserve"> szkolne/gazetki w związku z promocja szkoły (konkursy, zawody).</w:t>
      </w:r>
    </w:p>
    <w:p w:rsidR="005849D5" w:rsidRPr="001A77C6" w:rsidRDefault="004D355D" w:rsidP="004D355D">
      <w:pPr>
        <w:numPr>
          <w:ilvl w:val="0"/>
          <w:numId w:val="7"/>
        </w:numPr>
        <w:spacing w:before="80"/>
        <w:ind w:left="107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C6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111125</wp:posOffset>
                </wp:positionV>
                <wp:extent cx="142240" cy="116205"/>
                <wp:effectExtent l="0" t="0" r="10160" b="17145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F003" id="Prostokąt 3" o:spid="_x0000_s1026" style="position:absolute;margin-left:502.05pt;margin-top:8.75pt;width:11.2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"/>
            </w:pict>
          </mc:Fallback>
        </mc:AlternateContent>
      </w:r>
      <w:r w:rsidRPr="001A77C6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104775</wp:posOffset>
                </wp:positionV>
                <wp:extent cx="142240" cy="116205"/>
                <wp:effectExtent l="0" t="0" r="1016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B320" id="Prostokąt 3" o:spid="_x0000_s1026" style="position:absolute;margin-left:468.55pt;margin-top:8.25pt;width:11.2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"/>
            </w:pict>
          </mc:Fallback>
        </mc:AlternateContent>
      </w:r>
      <w:proofErr w:type="gramStart"/>
      <w:r w:rsidR="002D28B9" w:rsidRPr="001A77C6">
        <w:rPr>
          <w:rFonts w:ascii="Times New Roman" w:eastAsia="Times New Roman" w:hAnsi="Times New Roman" w:cs="Times New Roman"/>
          <w:i/>
          <w:sz w:val="24"/>
          <w:szCs w:val="24"/>
        </w:rPr>
        <w:t>nośnikach</w:t>
      </w:r>
      <w:proofErr w:type="gramEnd"/>
      <w:r w:rsidR="002D28B9" w:rsidRPr="001A77C6"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informacji innych placówek (np. Gminny Ośrodek Kultury itp.)</w:t>
      </w:r>
    </w:p>
    <w:p w:rsidR="00EB3470" w:rsidRDefault="00EB3470" w:rsidP="005849D5">
      <w:pPr>
        <w:spacing w:line="0" w:lineRule="atLeast"/>
        <w:ind w:left="6389"/>
        <w:rPr>
          <w:rFonts w:ascii="Times New Roman" w:eastAsia="Times New Roman" w:hAnsi="Times New Roman" w:cs="Times New Roman"/>
        </w:rPr>
      </w:pPr>
    </w:p>
    <w:p w:rsidR="004D355D" w:rsidRDefault="004D355D" w:rsidP="005849D5">
      <w:pPr>
        <w:spacing w:line="0" w:lineRule="atLeast"/>
        <w:ind w:left="6389"/>
        <w:rPr>
          <w:rFonts w:ascii="Times New Roman" w:eastAsia="Times New Roman" w:hAnsi="Times New Roman" w:cs="Times New Roman"/>
        </w:rPr>
      </w:pPr>
    </w:p>
    <w:p w:rsidR="004D355D" w:rsidRDefault="004D355D" w:rsidP="005849D5">
      <w:pPr>
        <w:spacing w:line="0" w:lineRule="atLeast"/>
        <w:ind w:left="6389"/>
        <w:rPr>
          <w:rFonts w:ascii="Times New Roman" w:eastAsia="Times New Roman" w:hAnsi="Times New Roman" w:cs="Times New Roman"/>
        </w:rPr>
      </w:pPr>
    </w:p>
    <w:p w:rsidR="00EB3470" w:rsidRDefault="00EB3470" w:rsidP="005849D5">
      <w:pPr>
        <w:spacing w:line="0" w:lineRule="atLeast"/>
        <w:ind w:left="6389"/>
        <w:rPr>
          <w:rFonts w:ascii="Times New Roman" w:eastAsia="Times New Roman" w:hAnsi="Times New Roman" w:cs="Times New Roman"/>
        </w:rPr>
      </w:pPr>
    </w:p>
    <w:p w:rsidR="005849D5" w:rsidRPr="004D07F2" w:rsidRDefault="00EB3470" w:rsidP="00EB3470">
      <w:pPr>
        <w:spacing w:line="0" w:lineRule="atLeast"/>
        <w:ind w:left="569"/>
        <w:jc w:val="center"/>
        <w:rPr>
          <w:rFonts w:ascii="Times New Roman" w:eastAsia="Times New Roman" w:hAnsi="Times New Roman" w:cs="Times New Roman"/>
        </w:rPr>
      </w:pPr>
      <w:r w:rsidRPr="004D07F2">
        <w:rPr>
          <w:rFonts w:ascii="Times New Roman" w:eastAsia="Times New Roman" w:hAnsi="Times New Roman" w:cs="Times New Roman"/>
        </w:rPr>
        <w:t>…….…………….…………….................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5849D5" w:rsidRPr="004D07F2">
        <w:rPr>
          <w:rFonts w:ascii="Times New Roman" w:eastAsia="Times New Roman" w:hAnsi="Times New Roman" w:cs="Times New Roman"/>
        </w:rPr>
        <w:t>…………………………………………</w:t>
      </w:r>
    </w:p>
    <w:p w:rsidR="005849D5" w:rsidRPr="004D07F2" w:rsidRDefault="005849D5" w:rsidP="005849D5">
      <w:pPr>
        <w:spacing w:line="122" w:lineRule="exact"/>
        <w:rPr>
          <w:rFonts w:ascii="Times New Roman" w:eastAsia="Times New Roman" w:hAnsi="Times New Roman" w:cs="Times New Roman"/>
        </w:rPr>
      </w:pPr>
    </w:p>
    <w:p w:rsidR="005849D5" w:rsidRPr="00EB3470" w:rsidRDefault="00EB3470" w:rsidP="004D355D">
      <w:pPr>
        <w:spacing w:line="0" w:lineRule="atLeast"/>
        <w:ind w:left="649"/>
        <w:jc w:val="center"/>
        <w:rPr>
          <w:rFonts w:ascii="Times New Roman" w:eastAsia="Times New Roman" w:hAnsi="Times New Roman" w:cs="Times New Roman"/>
          <w:sz w:val="16"/>
        </w:rPr>
      </w:pPr>
      <w:r w:rsidRPr="004D07F2">
        <w:rPr>
          <w:rFonts w:ascii="Times New Roman" w:eastAsia="Times New Roman" w:hAnsi="Times New Roman" w:cs="Times New Roman"/>
          <w:sz w:val="16"/>
        </w:rPr>
        <w:t xml:space="preserve">data i podpis osoby przyjmującej </w:t>
      </w:r>
      <w:proofErr w:type="gramStart"/>
      <w:r w:rsidRPr="004D07F2">
        <w:rPr>
          <w:rFonts w:ascii="Times New Roman" w:eastAsia="Times New Roman" w:hAnsi="Times New Roman" w:cs="Times New Roman"/>
          <w:sz w:val="16"/>
        </w:rPr>
        <w:t>zgłoszenie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</w:t>
      </w:r>
      <w:r w:rsidR="005849D5" w:rsidRPr="004D07F2">
        <w:rPr>
          <w:rFonts w:ascii="Times New Roman" w:eastAsia="Times New Roman" w:hAnsi="Times New Roman" w:cs="Times New Roman"/>
          <w:sz w:val="16"/>
        </w:rPr>
        <w:t>Podpis rodziców/ opiekunów prawnych</w:t>
      </w:r>
    </w:p>
    <w:sectPr w:rsidR="005849D5" w:rsidRPr="00EB3470" w:rsidSect="0026259B">
      <w:pgSz w:w="11900" w:h="16838"/>
      <w:pgMar w:top="337" w:right="786" w:bottom="284" w:left="511" w:header="0" w:footer="0" w:gutter="0"/>
      <w:cols w:space="0" w:equalWidth="0">
        <w:col w:w="106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2F9E41F2">
      <w:start w:val="9"/>
      <w:numFmt w:val="upperLetter"/>
      <w:lvlText w:val="%1."/>
      <w:lvlJc w:val="left"/>
    </w:lvl>
    <w:lvl w:ilvl="1" w:tplc="5DAE78D6">
      <w:start w:val="1"/>
      <w:numFmt w:val="bullet"/>
      <w:lvlText w:val=""/>
      <w:lvlJc w:val="left"/>
    </w:lvl>
    <w:lvl w:ilvl="2" w:tplc="0A56DB96">
      <w:start w:val="1"/>
      <w:numFmt w:val="bullet"/>
      <w:lvlText w:val=""/>
      <w:lvlJc w:val="left"/>
    </w:lvl>
    <w:lvl w:ilvl="3" w:tplc="CB840C44">
      <w:start w:val="1"/>
      <w:numFmt w:val="bullet"/>
      <w:lvlText w:val=""/>
      <w:lvlJc w:val="left"/>
    </w:lvl>
    <w:lvl w:ilvl="4" w:tplc="F31E54F2">
      <w:start w:val="1"/>
      <w:numFmt w:val="bullet"/>
      <w:lvlText w:val=""/>
      <w:lvlJc w:val="left"/>
    </w:lvl>
    <w:lvl w:ilvl="5" w:tplc="58B0AA2C">
      <w:start w:val="1"/>
      <w:numFmt w:val="bullet"/>
      <w:lvlText w:val=""/>
      <w:lvlJc w:val="left"/>
    </w:lvl>
    <w:lvl w:ilvl="6" w:tplc="CFA0C310">
      <w:start w:val="1"/>
      <w:numFmt w:val="bullet"/>
      <w:lvlText w:val=""/>
      <w:lvlJc w:val="left"/>
    </w:lvl>
    <w:lvl w:ilvl="7" w:tplc="E12615F2">
      <w:start w:val="1"/>
      <w:numFmt w:val="bullet"/>
      <w:lvlText w:val=""/>
      <w:lvlJc w:val="left"/>
    </w:lvl>
    <w:lvl w:ilvl="8" w:tplc="435EFB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ABE86A22">
      <w:start w:val="35"/>
      <w:numFmt w:val="upperLetter"/>
      <w:lvlText w:val="%1."/>
      <w:lvlJc w:val="left"/>
    </w:lvl>
    <w:lvl w:ilvl="1" w:tplc="1ED06B24">
      <w:start w:val="1"/>
      <w:numFmt w:val="bullet"/>
      <w:lvlText w:val=""/>
      <w:lvlJc w:val="left"/>
    </w:lvl>
    <w:lvl w:ilvl="2" w:tplc="D6C0094E">
      <w:start w:val="1"/>
      <w:numFmt w:val="bullet"/>
      <w:lvlText w:val=""/>
      <w:lvlJc w:val="left"/>
    </w:lvl>
    <w:lvl w:ilvl="3" w:tplc="48BE03BC">
      <w:start w:val="1"/>
      <w:numFmt w:val="bullet"/>
      <w:lvlText w:val=""/>
      <w:lvlJc w:val="left"/>
    </w:lvl>
    <w:lvl w:ilvl="4" w:tplc="BE82F0DA">
      <w:start w:val="1"/>
      <w:numFmt w:val="bullet"/>
      <w:lvlText w:val=""/>
      <w:lvlJc w:val="left"/>
    </w:lvl>
    <w:lvl w:ilvl="5" w:tplc="7DCA1518">
      <w:start w:val="1"/>
      <w:numFmt w:val="bullet"/>
      <w:lvlText w:val=""/>
      <w:lvlJc w:val="left"/>
    </w:lvl>
    <w:lvl w:ilvl="6" w:tplc="82D8F826">
      <w:start w:val="1"/>
      <w:numFmt w:val="bullet"/>
      <w:lvlText w:val=""/>
      <w:lvlJc w:val="left"/>
    </w:lvl>
    <w:lvl w:ilvl="7" w:tplc="4CEC4D3C">
      <w:start w:val="1"/>
      <w:numFmt w:val="bullet"/>
      <w:lvlText w:val=""/>
      <w:lvlJc w:val="left"/>
    </w:lvl>
    <w:lvl w:ilvl="8" w:tplc="76E6DA7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5132769E">
      <w:start w:val="61"/>
      <w:numFmt w:val="upperLetter"/>
      <w:lvlText w:val="%1."/>
      <w:lvlJc w:val="left"/>
    </w:lvl>
    <w:lvl w:ilvl="1" w:tplc="1E32C2D4">
      <w:start w:val="1"/>
      <w:numFmt w:val="bullet"/>
      <w:lvlText w:val=""/>
      <w:lvlJc w:val="left"/>
    </w:lvl>
    <w:lvl w:ilvl="2" w:tplc="B9766370">
      <w:start w:val="1"/>
      <w:numFmt w:val="bullet"/>
      <w:lvlText w:val=""/>
      <w:lvlJc w:val="left"/>
    </w:lvl>
    <w:lvl w:ilvl="3" w:tplc="3550BB08">
      <w:start w:val="1"/>
      <w:numFmt w:val="bullet"/>
      <w:lvlText w:val=""/>
      <w:lvlJc w:val="left"/>
    </w:lvl>
    <w:lvl w:ilvl="4" w:tplc="D0E2FBAA">
      <w:start w:val="1"/>
      <w:numFmt w:val="bullet"/>
      <w:lvlText w:val=""/>
      <w:lvlJc w:val="left"/>
    </w:lvl>
    <w:lvl w:ilvl="5" w:tplc="4BDA7802">
      <w:start w:val="1"/>
      <w:numFmt w:val="bullet"/>
      <w:lvlText w:val=""/>
      <w:lvlJc w:val="left"/>
    </w:lvl>
    <w:lvl w:ilvl="6" w:tplc="8694804C">
      <w:start w:val="1"/>
      <w:numFmt w:val="bullet"/>
      <w:lvlText w:val=""/>
      <w:lvlJc w:val="left"/>
    </w:lvl>
    <w:lvl w:ilvl="7" w:tplc="59187002">
      <w:start w:val="1"/>
      <w:numFmt w:val="bullet"/>
      <w:lvlText w:val=""/>
      <w:lvlJc w:val="left"/>
    </w:lvl>
    <w:lvl w:ilvl="8" w:tplc="948E8F0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9288B20">
      <w:start w:val="22"/>
      <w:numFmt w:val="upperLetter"/>
      <w:lvlText w:val="%1."/>
      <w:lvlJc w:val="left"/>
    </w:lvl>
    <w:lvl w:ilvl="1" w:tplc="B5AE771A">
      <w:start w:val="1"/>
      <w:numFmt w:val="bullet"/>
      <w:lvlText w:val=""/>
      <w:lvlJc w:val="left"/>
    </w:lvl>
    <w:lvl w:ilvl="2" w:tplc="7C7865F8">
      <w:start w:val="1"/>
      <w:numFmt w:val="bullet"/>
      <w:lvlText w:val=""/>
      <w:lvlJc w:val="left"/>
    </w:lvl>
    <w:lvl w:ilvl="3" w:tplc="3F449BEE">
      <w:start w:val="1"/>
      <w:numFmt w:val="bullet"/>
      <w:lvlText w:val=""/>
      <w:lvlJc w:val="left"/>
    </w:lvl>
    <w:lvl w:ilvl="4" w:tplc="8B50E2F4">
      <w:start w:val="1"/>
      <w:numFmt w:val="bullet"/>
      <w:lvlText w:val=""/>
      <w:lvlJc w:val="left"/>
    </w:lvl>
    <w:lvl w:ilvl="5" w:tplc="6AEC6F1A">
      <w:start w:val="1"/>
      <w:numFmt w:val="bullet"/>
      <w:lvlText w:val=""/>
      <w:lvlJc w:val="left"/>
    </w:lvl>
    <w:lvl w:ilvl="6" w:tplc="BF2EF6BE">
      <w:start w:val="1"/>
      <w:numFmt w:val="bullet"/>
      <w:lvlText w:val=""/>
      <w:lvlJc w:val="left"/>
    </w:lvl>
    <w:lvl w:ilvl="7" w:tplc="81B6AA6E">
      <w:start w:val="1"/>
      <w:numFmt w:val="bullet"/>
      <w:lvlText w:val=""/>
      <w:lvlJc w:val="left"/>
    </w:lvl>
    <w:lvl w:ilvl="8" w:tplc="CAF6E3A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F1AF42A">
      <w:start w:val="24"/>
      <w:numFmt w:val="upperLetter"/>
      <w:lvlText w:val="%1."/>
      <w:lvlJc w:val="left"/>
    </w:lvl>
    <w:lvl w:ilvl="1" w:tplc="B57AAEEA">
      <w:start w:val="1"/>
      <w:numFmt w:val="bullet"/>
      <w:lvlText w:val=""/>
      <w:lvlJc w:val="left"/>
    </w:lvl>
    <w:lvl w:ilvl="2" w:tplc="CD34F72E">
      <w:start w:val="1"/>
      <w:numFmt w:val="bullet"/>
      <w:lvlText w:val=""/>
      <w:lvlJc w:val="left"/>
    </w:lvl>
    <w:lvl w:ilvl="3" w:tplc="23E20554">
      <w:start w:val="1"/>
      <w:numFmt w:val="bullet"/>
      <w:lvlText w:val=""/>
      <w:lvlJc w:val="left"/>
    </w:lvl>
    <w:lvl w:ilvl="4" w:tplc="B552C156">
      <w:start w:val="1"/>
      <w:numFmt w:val="bullet"/>
      <w:lvlText w:val=""/>
      <w:lvlJc w:val="left"/>
    </w:lvl>
    <w:lvl w:ilvl="5" w:tplc="B71C53D0">
      <w:start w:val="1"/>
      <w:numFmt w:val="bullet"/>
      <w:lvlText w:val=""/>
      <w:lvlJc w:val="left"/>
    </w:lvl>
    <w:lvl w:ilvl="6" w:tplc="E6BE9608">
      <w:start w:val="1"/>
      <w:numFmt w:val="bullet"/>
      <w:lvlText w:val=""/>
      <w:lvlJc w:val="left"/>
    </w:lvl>
    <w:lvl w:ilvl="7" w:tplc="2E247C36">
      <w:start w:val="1"/>
      <w:numFmt w:val="bullet"/>
      <w:lvlText w:val=""/>
      <w:lvlJc w:val="left"/>
    </w:lvl>
    <w:lvl w:ilvl="8" w:tplc="A32A1C5A">
      <w:start w:val="1"/>
      <w:numFmt w:val="bullet"/>
      <w:lvlText w:val=""/>
      <w:lvlJc w:val="left"/>
    </w:lvl>
  </w:abstractNum>
  <w:abstractNum w:abstractNumId="5" w15:restartNumberingAfterBreak="0">
    <w:nsid w:val="0FE61D18"/>
    <w:multiLevelType w:val="hybridMultilevel"/>
    <w:tmpl w:val="931ADC1C"/>
    <w:lvl w:ilvl="0" w:tplc="7070F0E2">
      <w:start w:val="1"/>
      <w:numFmt w:val="decimal"/>
      <w:lvlText w:val="%1)"/>
      <w:lvlJc w:val="left"/>
      <w:pPr>
        <w:ind w:left="10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5AA70BF7"/>
    <w:multiLevelType w:val="hybridMultilevel"/>
    <w:tmpl w:val="C710331C"/>
    <w:lvl w:ilvl="0" w:tplc="C8F87B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9495572"/>
    <w:multiLevelType w:val="hybridMultilevel"/>
    <w:tmpl w:val="6936A32E"/>
    <w:lvl w:ilvl="0" w:tplc="29040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24"/>
    <w:rsid w:val="000A7B4D"/>
    <w:rsid w:val="00141107"/>
    <w:rsid w:val="00163AB9"/>
    <w:rsid w:val="001909AC"/>
    <w:rsid w:val="001A77C6"/>
    <w:rsid w:val="0026259B"/>
    <w:rsid w:val="002A2051"/>
    <w:rsid w:val="002C00D8"/>
    <w:rsid w:val="002D28B9"/>
    <w:rsid w:val="002F57A8"/>
    <w:rsid w:val="003121B9"/>
    <w:rsid w:val="003F4D5D"/>
    <w:rsid w:val="00437814"/>
    <w:rsid w:val="00475DCC"/>
    <w:rsid w:val="0048278C"/>
    <w:rsid w:val="0049338C"/>
    <w:rsid w:val="004D07F2"/>
    <w:rsid w:val="004D355D"/>
    <w:rsid w:val="005849D5"/>
    <w:rsid w:val="005A013D"/>
    <w:rsid w:val="005B7034"/>
    <w:rsid w:val="005C37AE"/>
    <w:rsid w:val="005D4AF2"/>
    <w:rsid w:val="0060601A"/>
    <w:rsid w:val="00705FAF"/>
    <w:rsid w:val="007507C3"/>
    <w:rsid w:val="007648AA"/>
    <w:rsid w:val="007A6F55"/>
    <w:rsid w:val="00871984"/>
    <w:rsid w:val="0088050E"/>
    <w:rsid w:val="009604CD"/>
    <w:rsid w:val="009C0D6B"/>
    <w:rsid w:val="00A97080"/>
    <w:rsid w:val="00AF43A0"/>
    <w:rsid w:val="00B218A6"/>
    <w:rsid w:val="00C63824"/>
    <w:rsid w:val="00C90B1D"/>
    <w:rsid w:val="00CF432F"/>
    <w:rsid w:val="00D4756F"/>
    <w:rsid w:val="00DE59C7"/>
    <w:rsid w:val="00EB3470"/>
    <w:rsid w:val="00F15562"/>
    <w:rsid w:val="00F370BA"/>
    <w:rsid w:val="00F43F23"/>
    <w:rsid w:val="00F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7B12-2DC4-4C20-A2F8-2F36CBB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0D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C00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9A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09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A0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13D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A013D"/>
    <w:rPr>
      <w:b/>
      <w:bCs/>
    </w:rPr>
  </w:style>
  <w:style w:type="table" w:styleId="Tabela-Siatka">
    <w:name w:val="Table Grid"/>
    <w:basedOn w:val="Standardowy"/>
    <w:uiPriority w:val="59"/>
    <w:rsid w:val="00A9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7CD4-DBB5-4769-A964-1E51152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Mochy</dc:creator>
  <cp:keywords/>
  <cp:lastModifiedBy>Konto Microsoft</cp:lastModifiedBy>
  <cp:revision>8</cp:revision>
  <cp:lastPrinted>2024-01-29T14:15:00Z</cp:lastPrinted>
  <dcterms:created xsi:type="dcterms:W3CDTF">2024-01-28T20:50:00Z</dcterms:created>
  <dcterms:modified xsi:type="dcterms:W3CDTF">2024-01-29T14:15:00Z</dcterms:modified>
</cp:coreProperties>
</file>