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08" w:rsidRPr="00304608" w:rsidRDefault="00347CBD">
      <w:pPr>
        <w:pStyle w:val="NoSpacing"/>
        <w:jc w:val="both"/>
        <w:rPr>
          <w:rFonts w:ascii="Arial" w:hAnsi="Arial" w:cs="Arial"/>
          <w:b/>
        </w:rPr>
      </w:pPr>
      <w:r w:rsidRPr="00304608">
        <w:rPr>
          <w:rFonts w:ascii="Arial" w:hAnsi="Arial" w:cs="Times New Roman"/>
          <w:b/>
        </w:rPr>
        <w:t>Będzińska Akademia Małego Sportowca to projekt sportowy</w:t>
      </w:r>
      <w:r w:rsidR="007E0943" w:rsidRPr="00304608">
        <w:rPr>
          <w:rFonts w:ascii="Arial" w:hAnsi="Arial" w:cs="Times New Roman"/>
          <w:b/>
        </w:rPr>
        <w:t xml:space="preserve"> </w:t>
      </w:r>
      <w:r w:rsidRPr="00304608">
        <w:rPr>
          <w:rFonts w:ascii="Arial" w:hAnsi="Arial" w:cs="Times New Roman"/>
          <w:b/>
        </w:rPr>
        <w:t>Prezydent</w:t>
      </w:r>
      <w:r w:rsidR="00304608">
        <w:rPr>
          <w:rFonts w:ascii="Arial" w:hAnsi="Arial" w:cs="Times New Roman"/>
          <w:b/>
        </w:rPr>
        <w:t>a Miasta Będzina adresowany do</w:t>
      </w:r>
      <w:r w:rsidR="007E0943" w:rsidRPr="00304608">
        <w:rPr>
          <w:rFonts w:ascii="Arial" w:hAnsi="Arial" w:cs="Times New Roman"/>
          <w:b/>
        </w:rPr>
        <w:t xml:space="preserve"> </w:t>
      </w:r>
      <w:r w:rsidRPr="00304608">
        <w:rPr>
          <w:rFonts w:ascii="Arial" w:hAnsi="Arial" w:cs="Times New Roman"/>
          <w:b/>
        </w:rPr>
        <w:t>dzieci</w:t>
      </w:r>
      <w:r w:rsidR="00304608">
        <w:rPr>
          <w:rFonts w:ascii="Arial" w:hAnsi="Arial" w:cs="Times New Roman"/>
          <w:b/>
        </w:rPr>
        <w:t xml:space="preserve"> – mieszkańców Będzina</w:t>
      </w:r>
      <w:r w:rsidRPr="00304608">
        <w:rPr>
          <w:rFonts w:ascii="Arial" w:hAnsi="Arial" w:cs="Times New Roman"/>
          <w:b/>
        </w:rPr>
        <w:t xml:space="preserve"> z roczników 2017 i 2018</w:t>
      </w:r>
      <w:r w:rsidR="00304608">
        <w:rPr>
          <w:rFonts w:ascii="Arial" w:hAnsi="Arial" w:cs="Times New Roman"/>
          <w:b/>
        </w:rPr>
        <w:t xml:space="preserve">, </w:t>
      </w:r>
      <w:r w:rsidR="00304608" w:rsidRPr="00304608">
        <w:rPr>
          <w:rFonts w:ascii="Arial" w:hAnsi="Arial" w:cs="Arial"/>
          <w:b/>
        </w:rPr>
        <w:t>wprowadzający przedszkolaki</w:t>
      </w:r>
      <w:r w:rsidRPr="00304608">
        <w:rPr>
          <w:rFonts w:ascii="Arial" w:hAnsi="Arial" w:cs="Arial"/>
          <w:b/>
        </w:rPr>
        <w:t xml:space="preserve"> w</w:t>
      </w:r>
      <w:r w:rsidR="00304608" w:rsidRPr="00304608">
        <w:rPr>
          <w:rFonts w:ascii="Arial" w:hAnsi="Arial" w:cs="Arial"/>
          <w:b/>
        </w:rPr>
        <w:t> </w:t>
      </w:r>
      <w:r w:rsidRPr="00304608">
        <w:rPr>
          <w:rFonts w:ascii="Arial" w:hAnsi="Arial" w:cs="Arial"/>
          <w:b/>
        </w:rPr>
        <w:t>świat sportu,</w:t>
      </w:r>
      <w:r w:rsidR="00304608" w:rsidRPr="00304608">
        <w:rPr>
          <w:rFonts w:ascii="Arial" w:hAnsi="Arial" w:cs="Arial"/>
          <w:b/>
        </w:rPr>
        <w:t xml:space="preserve"> zabaw i gier ruchowych</w:t>
      </w:r>
    </w:p>
    <w:p w:rsidR="00304608" w:rsidRDefault="00304608">
      <w:pPr>
        <w:pStyle w:val="NoSpacing"/>
        <w:jc w:val="both"/>
        <w:rPr>
          <w:rFonts w:ascii="Arial" w:hAnsi="Arial" w:cs="Times New Roman"/>
        </w:rPr>
      </w:pPr>
    </w:p>
    <w:p w:rsidR="00347CBD" w:rsidRDefault="00347CBD">
      <w:pPr>
        <w:pStyle w:val="NoSpacing"/>
        <w:jc w:val="both"/>
        <w:rPr>
          <w:rFonts w:ascii="Arial" w:hAnsi="Arial" w:cs="Times New Roman"/>
        </w:rPr>
      </w:pPr>
    </w:p>
    <w:p w:rsidR="00347CBD" w:rsidRPr="00F529AA" w:rsidRDefault="00347CBD" w:rsidP="00CF5569">
      <w:pPr>
        <w:pStyle w:val="NoSpacing"/>
        <w:jc w:val="center"/>
        <w:rPr>
          <w:rFonts w:ascii="Arial" w:hAnsi="Arial" w:cs="Times New Roman"/>
          <w:b/>
        </w:rPr>
      </w:pPr>
      <w:r w:rsidRPr="00F529AA">
        <w:rPr>
          <w:rFonts w:ascii="Arial" w:hAnsi="Arial" w:cs="Times New Roman"/>
          <w:b/>
        </w:rPr>
        <w:t>Będzińska Akademia Małego Sportowcy oferuje:</w:t>
      </w:r>
    </w:p>
    <w:p w:rsidR="00347CBD" w:rsidRDefault="00347CBD">
      <w:pPr>
        <w:pStyle w:val="NoSpacing"/>
        <w:jc w:val="both"/>
        <w:rPr>
          <w:rFonts w:ascii="Arial" w:hAnsi="Arial" w:cs="Times New Roman"/>
        </w:rPr>
      </w:pPr>
    </w:p>
    <w:p w:rsidR="00347CBD" w:rsidRDefault="00304608">
      <w:pPr>
        <w:pStyle w:val="NoSpacing"/>
        <w:numPr>
          <w:ilvl w:val="0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Cykliczne, zorganizowane profesjonalnie, </w:t>
      </w:r>
      <w:r w:rsidR="007E0943">
        <w:rPr>
          <w:rFonts w:ascii="Arial" w:hAnsi="Arial" w:cs="Times New Roman"/>
        </w:rPr>
        <w:t>o</w:t>
      </w:r>
      <w:r w:rsidR="00347CBD">
        <w:rPr>
          <w:rFonts w:ascii="Arial" w:hAnsi="Arial" w:cs="Times New Roman"/>
        </w:rPr>
        <w:t xml:space="preserve">gólnorozwojowe zajęcia </w:t>
      </w:r>
      <w:r>
        <w:rPr>
          <w:rFonts w:ascii="Arial" w:hAnsi="Arial" w:cs="Times New Roman"/>
        </w:rPr>
        <w:t>ruchowo-</w:t>
      </w:r>
      <w:r w:rsidR="00347CBD">
        <w:rPr>
          <w:rFonts w:ascii="Arial" w:hAnsi="Arial" w:cs="Times New Roman"/>
        </w:rPr>
        <w:t xml:space="preserve">sportowe </w:t>
      </w:r>
      <w:r>
        <w:rPr>
          <w:rFonts w:ascii="Arial" w:hAnsi="Arial" w:cs="Times New Roman"/>
        </w:rPr>
        <w:t xml:space="preserve">dla przedszkolaków </w:t>
      </w:r>
      <w:r w:rsidR="00347CBD">
        <w:rPr>
          <w:rFonts w:ascii="Arial" w:hAnsi="Arial" w:cs="Times New Roman"/>
        </w:rPr>
        <w:t>z</w:t>
      </w:r>
      <w:r>
        <w:rPr>
          <w:rFonts w:ascii="Arial" w:hAnsi="Arial" w:cs="Times New Roman"/>
        </w:rPr>
        <w:t> </w:t>
      </w:r>
      <w:r w:rsidR="00347CBD">
        <w:rPr>
          <w:rFonts w:ascii="Arial" w:hAnsi="Arial" w:cs="Times New Roman"/>
        </w:rPr>
        <w:t>elementami gier zespołowych – piłka nożna, siatkówka oraz</w:t>
      </w:r>
      <w:r w:rsidR="00F529AA">
        <w:rPr>
          <w:rFonts w:ascii="Arial" w:hAnsi="Arial" w:cs="Times New Roman"/>
        </w:rPr>
        <w:t> </w:t>
      </w:r>
      <w:r w:rsidR="00347CBD">
        <w:rPr>
          <w:rFonts w:ascii="Arial" w:hAnsi="Arial" w:cs="Times New Roman"/>
        </w:rPr>
        <w:t>sportów indywidualnych – judo, kickboxing</w:t>
      </w:r>
      <w:r>
        <w:rPr>
          <w:rFonts w:ascii="Arial" w:hAnsi="Arial" w:cs="Times New Roman"/>
        </w:rPr>
        <w:t>;</w:t>
      </w:r>
      <w:r w:rsidR="00347CBD">
        <w:rPr>
          <w:rFonts w:ascii="Arial" w:hAnsi="Arial" w:cs="Times New Roman"/>
        </w:rPr>
        <w:t xml:space="preserve"> </w:t>
      </w:r>
    </w:p>
    <w:p w:rsidR="00304608" w:rsidRDefault="00304608">
      <w:pPr>
        <w:pStyle w:val="NoSpacing"/>
        <w:numPr>
          <w:ilvl w:val="0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Zajęcia prowadzone w salach gimnastycznych będzińskich szkół podstawowych do 20</w:t>
      </w:r>
      <w:r w:rsidR="00F529AA">
        <w:rPr>
          <w:rFonts w:ascii="Arial" w:hAnsi="Arial" w:cs="Times New Roman"/>
        </w:rPr>
        <w:t> </w:t>
      </w:r>
      <w:r>
        <w:rPr>
          <w:rFonts w:ascii="Arial" w:hAnsi="Arial" w:cs="Times New Roman"/>
        </w:rPr>
        <w:t>czerwca 2024 roku;</w:t>
      </w:r>
    </w:p>
    <w:p w:rsidR="00CF5569" w:rsidRDefault="00CF5569">
      <w:pPr>
        <w:pStyle w:val="NoSpacing"/>
        <w:numPr>
          <w:ilvl w:val="0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Program realizowany w wymiarze jednych zajęć tyg</w:t>
      </w:r>
      <w:r w:rsidR="00855A05">
        <w:rPr>
          <w:rFonts w:ascii="Arial" w:hAnsi="Arial" w:cs="Times New Roman"/>
        </w:rPr>
        <w:t>odniowo w grupach maksymalnie 25</w:t>
      </w:r>
      <w:bookmarkStart w:id="0" w:name="_GoBack"/>
      <w:bookmarkEnd w:id="0"/>
      <w:r>
        <w:rPr>
          <w:rFonts w:ascii="Arial" w:hAnsi="Arial" w:cs="Times New Roman"/>
        </w:rPr>
        <w:t>-osobowych. Czas trwania zajęć jednej grupy to 45 minut;</w:t>
      </w:r>
    </w:p>
    <w:p w:rsidR="00CF5569" w:rsidRPr="00CF5569" w:rsidRDefault="007E0943" w:rsidP="00CF5569">
      <w:pPr>
        <w:pStyle w:val="NoSpacing"/>
        <w:numPr>
          <w:ilvl w:val="0"/>
          <w:numId w:val="2"/>
        </w:numPr>
        <w:jc w:val="both"/>
        <w:rPr>
          <w:rFonts w:ascii="Arial" w:hAnsi="Arial" w:cs="Times New Roman"/>
        </w:rPr>
      </w:pPr>
      <w:r w:rsidRPr="00CF5569">
        <w:rPr>
          <w:rFonts w:ascii="Arial" w:hAnsi="Arial" w:cs="Times New Roman"/>
        </w:rPr>
        <w:t>Z</w:t>
      </w:r>
      <w:r w:rsidR="00347CBD" w:rsidRPr="00CF5569">
        <w:rPr>
          <w:rFonts w:ascii="Arial" w:hAnsi="Arial" w:cs="Times New Roman"/>
        </w:rPr>
        <w:t>ajęcia związane z koordynacją, zwinnością, techniką ćwiczeń funkcjonalnych</w:t>
      </w:r>
      <w:r w:rsidRPr="00CF5569">
        <w:rPr>
          <w:rFonts w:ascii="Arial" w:hAnsi="Arial" w:cs="Times New Roman"/>
        </w:rPr>
        <w:t xml:space="preserve"> </w:t>
      </w:r>
      <w:r w:rsidR="00347CBD" w:rsidRPr="00CF5569">
        <w:rPr>
          <w:rFonts w:ascii="Arial" w:hAnsi="Arial" w:cs="Times New Roman"/>
        </w:rPr>
        <w:t>i</w:t>
      </w:r>
      <w:r w:rsidRPr="00CF5569">
        <w:rPr>
          <w:rFonts w:ascii="Arial" w:hAnsi="Arial" w:cs="Times New Roman"/>
        </w:rPr>
        <w:t> </w:t>
      </w:r>
      <w:r w:rsidR="00304608" w:rsidRPr="00CF5569">
        <w:rPr>
          <w:rFonts w:ascii="Arial" w:hAnsi="Arial" w:cs="Times New Roman"/>
        </w:rPr>
        <w:t>oczywiście dużą dawką zabawy;</w:t>
      </w:r>
      <w:r w:rsidR="00347CBD" w:rsidRPr="00CF5569">
        <w:rPr>
          <w:rFonts w:ascii="Arial" w:hAnsi="Arial" w:cs="Times New Roman"/>
        </w:rPr>
        <w:t xml:space="preserve"> </w:t>
      </w:r>
      <w:r w:rsidR="00CF5569" w:rsidRPr="00CF5569">
        <w:rPr>
          <w:rFonts w:ascii="Arial" w:hAnsi="Arial" w:cs="Arial"/>
        </w:rPr>
        <w:t xml:space="preserve"> </w:t>
      </w:r>
    </w:p>
    <w:p w:rsidR="00CF5569" w:rsidRDefault="00CF5569" w:rsidP="00CF5569">
      <w:pPr>
        <w:pStyle w:val="NoSpacing"/>
        <w:numPr>
          <w:ilvl w:val="0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Arial"/>
        </w:rPr>
        <w:t>L</w:t>
      </w:r>
      <w:r w:rsidRPr="00CF5569">
        <w:rPr>
          <w:rFonts w:ascii="Arial" w:hAnsi="Arial" w:cs="Arial"/>
        </w:rPr>
        <w:t>iczne gry i zabawy ruchowe mają być gwarancją prawidłowego rozwoju fizycznego i</w:t>
      </w:r>
      <w:r>
        <w:rPr>
          <w:rFonts w:ascii="Arial" w:hAnsi="Arial" w:cs="Arial"/>
        </w:rPr>
        <w:t> </w:t>
      </w:r>
      <w:r w:rsidRPr="00CF5569">
        <w:rPr>
          <w:rFonts w:ascii="Arial" w:hAnsi="Arial" w:cs="Arial"/>
        </w:rPr>
        <w:t>motorycznego każdego d</w:t>
      </w:r>
      <w:r>
        <w:rPr>
          <w:rFonts w:ascii="Arial" w:hAnsi="Arial" w:cs="Arial"/>
        </w:rPr>
        <w:t>ziecka;</w:t>
      </w:r>
    </w:p>
    <w:p w:rsidR="00347CBD" w:rsidRDefault="00347CBD">
      <w:pPr>
        <w:pStyle w:val="NoSpacing"/>
        <w:numPr>
          <w:ilvl w:val="0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Program uwzględnia ciekawe</w:t>
      </w:r>
      <w:r w:rsidR="00304608">
        <w:rPr>
          <w:rFonts w:ascii="Arial" w:hAnsi="Arial" w:cs="Times New Roman"/>
        </w:rPr>
        <w:t xml:space="preserve"> i dynamiczne scenariusze zajęć;</w:t>
      </w:r>
    </w:p>
    <w:p w:rsidR="00304608" w:rsidRDefault="00347CBD" w:rsidP="00304608">
      <w:pPr>
        <w:pStyle w:val="NoSpacing"/>
        <w:numPr>
          <w:ilvl w:val="0"/>
          <w:numId w:val="2"/>
        </w:numPr>
        <w:jc w:val="both"/>
        <w:rPr>
          <w:rFonts w:ascii="Arial" w:hAnsi="Arial" w:cs="Times New Roman"/>
        </w:rPr>
      </w:pPr>
      <w:r w:rsidRPr="00304608">
        <w:rPr>
          <w:rFonts w:ascii="Arial" w:hAnsi="Arial" w:cs="Times New Roman"/>
        </w:rPr>
        <w:t>Zajęcia są prowadzone przez wykwalifikowaną kadrę z dużym doświadczeniem</w:t>
      </w:r>
      <w:r w:rsidR="007E0943" w:rsidRPr="00304608">
        <w:rPr>
          <w:rFonts w:ascii="Arial" w:hAnsi="Arial" w:cs="Times New Roman"/>
        </w:rPr>
        <w:t xml:space="preserve"> </w:t>
      </w:r>
      <w:r w:rsidR="00304608">
        <w:rPr>
          <w:rFonts w:ascii="Arial" w:hAnsi="Arial" w:cs="Times New Roman"/>
        </w:rPr>
        <w:t>w</w:t>
      </w:r>
      <w:r w:rsidR="00F529AA">
        <w:rPr>
          <w:rFonts w:ascii="Arial" w:hAnsi="Arial" w:cs="Times New Roman"/>
        </w:rPr>
        <w:t> </w:t>
      </w:r>
      <w:r w:rsidR="00304608">
        <w:rPr>
          <w:rFonts w:ascii="Arial" w:hAnsi="Arial" w:cs="Times New Roman"/>
        </w:rPr>
        <w:t xml:space="preserve">pracy z </w:t>
      </w:r>
      <w:r w:rsidR="00F529AA">
        <w:rPr>
          <w:rFonts w:ascii="Arial" w:hAnsi="Arial" w:cs="Times New Roman"/>
        </w:rPr>
        <w:t>dziećmi; dbającą o bezpieczeństwo maluchów;</w:t>
      </w:r>
    </w:p>
    <w:p w:rsidR="00347CBD" w:rsidRDefault="00F529AA">
      <w:pPr>
        <w:pStyle w:val="NoSpacing"/>
        <w:numPr>
          <w:ilvl w:val="0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BAMS podkreśla</w:t>
      </w:r>
      <w:r w:rsidR="00347CBD">
        <w:rPr>
          <w:rFonts w:ascii="Arial" w:hAnsi="Arial" w:cs="Times New Roman"/>
        </w:rPr>
        <w:t xml:space="preserve"> zasadę: dziecko nie musi zostać mistrzem, ale może stać się</w:t>
      </w:r>
      <w:r>
        <w:rPr>
          <w:rFonts w:ascii="Arial" w:hAnsi="Arial" w:cs="Times New Roman"/>
        </w:rPr>
        <w:t xml:space="preserve"> zdrowym i sprawnym człowiekiem;</w:t>
      </w:r>
    </w:p>
    <w:p w:rsidR="00347CBD" w:rsidRDefault="00F529AA">
      <w:pPr>
        <w:pStyle w:val="NoSpacing"/>
        <w:numPr>
          <w:ilvl w:val="0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Zaprasza</w:t>
      </w:r>
      <w:r w:rsidR="00347CBD">
        <w:rPr>
          <w:rFonts w:ascii="Arial" w:hAnsi="Arial" w:cs="Times New Roman"/>
        </w:rPr>
        <w:t xml:space="preserve"> wszystkie dzieci, nie tylko mające </w:t>
      </w:r>
      <w:r>
        <w:rPr>
          <w:rFonts w:ascii="Arial" w:hAnsi="Arial" w:cs="Times New Roman"/>
        </w:rPr>
        <w:t xml:space="preserve">szczególne </w:t>
      </w:r>
      <w:r w:rsidR="00347CBD">
        <w:rPr>
          <w:rFonts w:ascii="Arial" w:hAnsi="Arial" w:cs="Times New Roman"/>
        </w:rPr>
        <w:t>predyspozycje do uprawiania sportu, ale także te, które po prostu pragną być zdrowe, zadbać o sprawność, dobrze się bawić, nabywać nowe znajomości i różne cenne umiejętności, kształtować swój charakter.</w:t>
      </w:r>
    </w:p>
    <w:p w:rsidR="00347CBD" w:rsidRDefault="00347CBD">
      <w:pPr>
        <w:pStyle w:val="NoSpacing"/>
        <w:jc w:val="both"/>
        <w:rPr>
          <w:rFonts w:ascii="Arial" w:hAnsi="Arial" w:cs="Times New Roman"/>
        </w:rPr>
      </w:pPr>
    </w:p>
    <w:p w:rsidR="00F529AA" w:rsidRDefault="00F529AA">
      <w:pPr>
        <w:pStyle w:val="NoSpacing"/>
        <w:jc w:val="both"/>
        <w:rPr>
          <w:rFonts w:ascii="Arial" w:hAnsi="Arial" w:cs="Times New Roman"/>
        </w:rPr>
      </w:pPr>
    </w:p>
    <w:p w:rsidR="00CF5569" w:rsidRDefault="00CF5569">
      <w:pPr>
        <w:pStyle w:val="NoSpacing"/>
        <w:jc w:val="both"/>
        <w:rPr>
          <w:rFonts w:ascii="Arial" w:hAnsi="Arial" w:cs="Times New Roman"/>
        </w:rPr>
      </w:pPr>
    </w:p>
    <w:p w:rsidR="00347CBD" w:rsidRPr="00CF5569" w:rsidRDefault="00347CBD" w:rsidP="00CF5569">
      <w:pPr>
        <w:pStyle w:val="NoSpacing"/>
        <w:jc w:val="center"/>
        <w:rPr>
          <w:rFonts w:ascii="Arial" w:hAnsi="Arial" w:cs="Times New Roman"/>
          <w:b/>
        </w:rPr>
      </w:pPr>
      <w:r w:rsidRPr="00CF5569">
        <w:rPr>
          <w:rFonts w:ascii="Arial" w:hAnsi="Arial" w:cs="Times New Roman"/>
          <w:b/>
        </w:rPr>
        <w:t>Co zyskuje dziecko</w:t>
      </w:r>
      <w:r w:rsidR="007E0943" w:rsidRPr="00CF5569">
        <w:rPr>
          <w:rFonts w:ascii="Arial" w:hAnsi="Arial" w:cs="Times New Roman"/>
          <w:b/>
        </w:rPr>
        <w:t>,</w:t>
      </w:r>
      <w:r w:rsidRPr="00CF5569">
        <w:rPr>
          <w:rFonts w:ascii="Arial" w:hAnsi="Arial" w:cs="Times New Roman"/>
          <w:b/>
        </w:rPr>
        <w:t xml:space="preserve"> biorąc udział w zajęciach</w:t>
      </w:r>
      <w:r w:rsidRPr="00CF5569">
        <w:rPr>
          <w:rFonts w:ascii="Arial" w:hAnsi="Arial" w:cs="Times New Roman"/>
          <w:b/>
          <w:bCs/>
        </w:rPr>
        <w:t xml:space="preserve"> BAMS</w:t>
      </w:r>
      <w:r w:rsidRPr="00CF5569">
        <w:rPr>
          <w:rFonts w:ascii="Arial" w:hAnsi="Arial" w:cs="Times New Roman"/>
          <w:b/>
        </w:rPr>
        <w:t>:</w:t>
      </w:r>
    </w:p>
    <w:p w:rsidR="00F529AA" w:rsidRDefault="00F529AA">
      <w:pPr>
        <w:pStyle w:val="NoSpacing"/>
        <w:jc w:val="both"/>
        <w:rPr>
          <w:rFonts w:ascii="Arial" w:hAnsi="Arial" w:cs="Times New Roman"/>
        </w:rPr>
      </w:pPr>
    </w:p>
    <w:p w:rsidR="001A2DA3" w:rsidRDefault="00F529AA" w:rsidP="001A2DA3">
      <w:pPr>
        <w:pStyle w:val="NoSpacing"/>
        <w:ind w:firstLine="340"/>
        <w:jc w:val="both"/>
      </w:pPr>
      <w:r w:rsidRPr="00F529AA">
        <w:rPr>
          <w:rFonts w:ascii="Arial" w:hAnsi="Arial" w:cs="Arial"/>
        </w:rPr>
        <w:t xml:space="preserve">Głównym celem programu zajęć </w:t>
      </w:r>
      <w:r>
        <w:rPr>
          <w:rFonts w:ascii="Arial" w:hAnsi="Arial" w:cs="Arial"/>
        </w:rPr>
        <w:t xml:space="preserve">w ramach Będzińskiej Akademii Małego Sportowca </w:t>
      </w:r>
      <w:r w:rsidRPr="00F529AA">
        <w:rPr>
          <w:rFonts w:ascii="Arial" w:hAnsi="Arial" w:cs="Arial"/>
        </w:rPr>
        <w:t>jest kształtowanie u przedszkolaków zainteresowania ruchem i kulturą fizyczną, zaspokojenie potrzeby spontanicznej aktywności fizycznej, a także przygotowanie do podejmowania regularnego ruchu teraz i w późniejszych latach. Sprzyja to ogólnemu rozwojowi dzieci, co przydaje się w codziennym życiu teraz i w przyszłości, ale także przy ewentualnym uprawianiu sportu w później</w:t>
      </w:r>
      <w:r>
        <w:rPr>
          <w:rFonts w:ascii="Arial" w:hAnsi="Arial" w:cs="Arial"/>
        </w:rPr>
        <w:t>szym wieku. Taka forma aktywności</w:t>
      </w:r>
      <w:r w:rsidRPr="00F529AA">
        <w:rPr>
          <w:rFonts w:ascii="Arial" w:hAnsi="Arial" w:cs="Arial"/>
        </w:rPr>
        <w:t xml:space="preserve"> jest także mentalnym przygotowaniem dziecka do aktywności fizycznej i działania w grupie.</w:t>
      </w:r>
      <w:r w:rsidR="001A2DA3" w:rsidRPr="001A2DA3">
        <w:t xml:space="preserve"> </w:t>
      </w:r>
    </w:p>
    <w:p w:rsidR="001A2DA3" w:rsidRPr="001A2DA3" w:rsidRDefault="001A2DA3" w:rsidP="001A2DA3">
      <w:pPr>
        <w:pStyle w:val="NoSpacing"/>
        <w:ind w:firstLine="340"/>
        <w:jc w:val="both"/>
        <w:rPr>
          <w:rFonts w:ascii="Arial" w:hAnsi="Arial" w:cs="Arial"/>
        </w:rPr>
      </w:pPr>
      <w:r w:rsidRPr="001A2DA3">
        <w:rPr>
          <w:rFonts w:ascii="Arial" w:hAnsi="Arial" w:cs="Arial"/>
        </w:rPr>
        <w:t>Zajęcia sportowe pokazują, że z ruchu i współzawodnictwa można czerpać radość. Uczą także wytrwałości i systematyczności w dążeniu do celu, kształtują poczucie współodpowiedzialności i umiejętność przegrywania. Aktywność fizyczna uczy samodoskonalenia, pokonywania własnych słabości i wiary w siebie podczas podejmowania decyzji i dokonywania wyborów.</w:t>
      </w:r>
    </w:p>
    <w:sectPr w:rsidR="001A2DA3" w:rsidRPr="001A2DA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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943"/>
    <w:rsid w:val="001A2DA3"/>
    <w:rsid w:val="00304608"/>
    <w:rsid w:val="00347CBD"/>
    <w:rsid w:val="007E0943"/>
    <w:rsid w:val="00855A05"/>
    <w:rsid w:val="00CF5569"/>
    <w:rsid w:val="00F5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0">
    <w:name w:val="ListLabel 10"/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Spacing">
    <w:name w:val="No Spacing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1601-01-01T00:00:00Z</cp:lastPrinted>
  <dcterms:created xsi:type="dcterms:W3CDTF">2024-02-14T10:00:00Z</dcterms:created>
  <dcterms:modified xsi:type="dcterms:W3CDTF">2024-02-14T10:00:00Z</dcterms:modified>
</cp:coreProperties>
</file>