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7EC7" w14:textId="77777777" w:rsidR="000D1001" w:rsidRPr="00B629CD" w:rsidRDefault="000D1001" w:rsidP="00AD2DE2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21C05AFB" w14:textId="77777777" w:rsidR="000D1001" w:rsidRPr="00B629CD" w:rsidRDefault="000D1001" w:rsidP="000D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6B6F1BFC" w14:textId="77777777" w:rsidR="000D1001" w:rsidRPr="00B629CD" w:rsidRDefault="000D1001" w:rsidP="000D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</w:pPr>
      <w:r w:rsidRPr="00B629CD"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  <w:t>Program Wychowawczo-profilaktyczny</w:t>
      </w:r>
    </w:p>
    <w:p w14:paraId="2091735B" w14:textId="77777777" w:rsidR="000D1001" w:rsidRPr="00B629CD" w:rsidRDefault="000D1001" w:rsidP="000D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</w:pPr>
      <w:r w:rsidRPr="00B629CD"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  <w:t>Szkoły Podstawowej w Pozowicach</w:t>
      </w:r>
    </w:p>
    <w:p w14:paraId="0703379D" w14:textId="77777777" w:rsidR="000D1001" w:rsidRPr="00B629CD" w:rsidRDefault="000D1001" w:rsidP="000D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  <w:t>na rok szkolny 202</w:t>
      </w:r>
      <w:r w:rsidR="0085248D" w:rsidRPr="00B629CD"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  <w:t>3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  <w:t>/202</w:t>
      </w:r>
      <w:r w:rsidR="0085248D" w:rsidRPr="00B629CD">
        <w:rPr>
          <w:rFonts w:ascii="Times New Roman" w:eastAsia="Times New Roman" w:hAnsi="Times New Roman" w:cs="Times New Roman"/>
          <w:b/>
          <w:bCs/>
          <w:kern w:val="2"/>
          <w:sz w:val="72"/>
          <w:szCs w:val="72"/>
        </w:rPr>
        <w:t>4</w:t>
      </w:r>
      <w:r w:rsidRPr="00B629CD">
        <w:rPr>
          <w:rStyle w:val="Odwoanieprzypisudolnego"/>
          <w:rFonts w:ascii="Times New Roman" w:hAnsi="Times New Roman" w:cs="Times New Roman"/>
        </w:rPr>
        <w:footnoteReference w:id="1"/>
      </w:r>
    </w:p>
    <w:p w14:paraId="21793570" w14:textId="77777777" w:rsidR="000D1001" w:rsidRPr="00B629CD" w:rsidRDefault="000D1001" w:rsidP="000D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4203D464" w14:textId="77777777" w:rsidR="000D1001" w:rsidRPr="00B629CD" w:rsidRDefault="000D1001" w:rsidP="00AD2DE2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27F7DDD7" w14:textId="65263CD2" w:rsidR="000D1001" w:rsidRPr="00B629CD" w:rsidRDefault="000D1001" w:rsidP="000D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zatwierdzony do realizacji na zebraniu Rady Pedagogicznej w dniu </w:t>
      </w:r>
      <w:r w:rsidR="003A13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1.09.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202</w:t>
      </w:r>
      <w:r w:rsidR="0085248D"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r</w:t>
      </w:r>
    </w:p>
    <w:p w14:paraId="6B064EF4" w14:textId="11669E86" w:rsidR="000D1001" w:rsidRPr="00B629CD" w:rsidRDefault="000D1001" w:rsidP="000D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na podstawie uchwały nr </w:t>
      </w:r>
      <w:r w:rsidR="003A13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/ 202</w:t>
      </w:r>
      <w:r w:rsidR="0085248D"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/ 202</w:t>
      </w:r>
      <w:r w:rsidR="0085248D"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4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 Rady Rodziców nr  z dnia</w:t>
      </w:r>
      <w:r w:rsidR="003A13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12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3A13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września 202</w:t>
      </w:r>
      <w:r w:rsidR="0085248D"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Pr="00B629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r</w:t>
      </w:r>
    </w:p>
    <w:p w14:paraId="6C0FDC47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343C8C" w14:textId="77777777" w:rsidR="007C69D8" w:rsidRDefault="007C69D8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14:paraId="3B2553A5" w14:textId="77777777" w:rsidR="007C69D8" w:rsidRDefault="007C69D8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14:paraId="77215D5C" w14:textId="77777777" w:rsidR="007C69D8" w:rsidRDefault="007C69D8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14:paraId="37827087" w14:textId="2206BA2F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629C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WSTĘP</w:t>
      </w:r>
    </w:p>
    <w:p w14:paraId="2223B1B4" w14:textId="77777777" w:rsidR="000D1001" w:rsidRPr="00B629CD" w:rsidRDefault="000D1001" w:rsidP="000D1001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14:paraId="4E6504E1" w14:textId="77777777" w:rsidR="000D1001" w:rsidRPr="00B629CD" w:rsidRDefault="000D1001" w:rsidP="000D100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29CD">
        <w:rPr>
          <w:rFonts w:ascii="Times New Roman" w:hAnsi="Times New Roman" w:cs="Times New Roman"/>
          <w:i/>
          <w:sz w:val="24"/>
          <w:szCs w:val="24"/>
        </w:rPr>
        <w:t xml:space="preserve"> 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</w:t>
      </w:r>
      <w:r w:rsidRPr="00B629CD">
        <w:rPr>
          <w:rFonts w:ascii="Times New Roman" w:hAnsi="Times New Roman" w:cs="Times New Roman"/>
          <w:i/>
          <w:sz w:val="24"/>
          <w:szCs w:val="24"/>
        </w:rPr>
        <w:br/>
        <w:t xml:space="preserve">i potrzeby edukacyjne ucznia Najważniejszym celem kształcenia w szkole podstawowej jest dbałość o integralny rozwój biologiczny, poznawczy, emocjonalny, społeczny </w:t>
      </w:r>
      <w:r w:rsidRPr="00B629CD">
        <w:rPr>
          <w:rFonts w:ascii="Times New Roman" w:hAnsi="Times New Roman" w:cs="Times New Roman"/>
          <w:i/>
          <w:sz w:val="24"/>
          <w:szCs w:val="24"/>
        </w:rPr>
        <w:br/>
        <w:t xml:space="preserve">i moralny ucznia. (podstawa prawna: </w:t>
      </w:r>
      <w:r w:rsidRPr="00B62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ROZPORZĄDZENIE MINISTRA EDUKACJI NARODOWEJ </w:t>
      </w:r>
      <w:r w:rsidRPr="00B629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dnia 14 lutego 2017 r. </w:t>
      </w:r>
      <w:r w:rsidRPr="00B62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policealnej; </w:t>
      </w:r>
      <w:r w:rsidRPr="00B629CD">
        <w:rPr>
          <w:rStyle w:val="h2"/>
          <w:rFonts w:ascii="Times New Roman" w:hAnsi="Times New Roman" w:cs="Times New Roman"/>
          <w:i/>
        </w:rPr>
        <w:t>Ustawa z dnia 14 grudnia 2016 r. - Prawo oświatowe)</w:t>
      </w:r>
    </w:p>
    <w:p w14:paraId="04A6701C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279ABF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A684A30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b/>
          <w:bCs/>
          <w:sz w:val="32"/>
          <w:szCs w:val="32"/>
        </w:rPr>
        <w:t>UCZESTNICY PROGRAMU</w:t>
      </w:r>
    </w:p>
    <w:p w14:paraId="5DF2BAC6" w14:textId="77777777" w:rsidR="000D1001" w:rsidRPr="00B629CD" w:rsidRDefault="000D1001" w:rsidP="000D1001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>uczniowie,</w:t>
      </w:r>
    </w:p>
    <w:p w14:paraId="43F43402" w14:textId="77777777" w:rsidR="000D1001" w:rsidRPr="00B629CD" w:rsidRDefault="000D1001" w:rsidP="000D1001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>nauczyciele,</w:t>
      </w:r>
    </w:p>
    <w:p w14:paraId="0A7C0579" w14:textId="77777777" w:rsidR="000D1001" w:rsidRPr="00B629CD" w:rsidRDefault="000D1001" w:rsidP="000D1001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>rodzice,</w:t>
      </w:r>
    </w:p>
    <w:p w14:paraId="52EAB724" w14:textId="77777777" w:rsidR="000D1001" w:rsidRPr="00B629CD" w:rsidRDefault="000D1001" w:rsidP="000D1001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>pedagog szkolny,</w:t>
      </w:r>
    </w:p>
    <w:p w14:paraId="1180C529" w14:textId="77777777" w:rsidR="000D1001" w:rsidRPr="00B629CD" w:rsidRDefault="000D1001" w:rsidP="000D1001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i/>
          <w:sz w:val="24"/>
          <w:szCs w:val="24"/>
        </w:rPr>
        <w:t>pracownicy obsługi i administracji;</w:t>
      </w:r>
    </w:p>
    <w:p w14:paraId="14186AA6" w14:textId="77777777" w:rsidR="000D1001" w:rsidRPr="00B629CD" w:rsidRDefault="000D1001" w:rsidP="000D1001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i/>
          <w:sz w:val="24"/>
          <w:szCs w:val="24"/>
        </w:rPr>
        <w:t>środowisko lokalne</w:t>
      </w:r>
    </w:p>
    <w:p w14:paraId="07C010FD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8739A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7D5E7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b/>
          <w:bCs/>
          <w:sz w:val="32"/>
          <w:szCs w:val="32"/>
        </w:rPr>
        <w:t>CELE PROGRAMU</w:t>
      </w:r>
    </w:p>
    <w:p w14:paraId="0EB5DB9C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 xml:space="preserve">Celem programu wychowawczo - profilaktycznego  jest wspomaganie wszechstronnego rozwoju uczniów </w:t>
      </w:r>
      <w:r w:rsidRPr="00B629CD">
        <w:rPr>
          <w:rFonts w:ascii="Times New Roman" w:hAnsi="Times New Roman" w:cs="Times New Roman"/>
          <w:i/>
          <w:sz w:val="24"/>
          <w:szCs w:val="24"/>
        </w:rPr>
        <w:t xml:space="preserve">ukierunkowanego na osiągnięcie pełni dojrzałości </w:t>
      </w:r>
      <w:r w:rsidRPr="00B629CD">
        <w:rPr>
          <w:rFonts w:ascii="Times New Roman" w:hAnsi="Times New Roman" w:cs="Times New Roman"/>
          <w:b/>
          <w:bCs/>
          <w:i/>
          <w:sz w:val="24"/>
          <w:szCs w:val="24"/>
        </w:rPr>
        <w:t>fizycznej, emocjonalnej, intelektualnej, duchowej i społecznej</w:t>
      </w:r>
      <w:r w:rsidRPr="00B629CD">
        <w:rPr>
          <w:rFonts w:ascii="Times New Roman" w:hAnsi="Times New Roman" w:cs="Times New Roman"/>
          <w:sz w:val="24"/>
          <w:szCs w:val="24"/>
        </w:rPr>
        <w:t xml:space="preserve"> oraz</w:t>
      </w:r>
      <w:r w:rsidRPr="00B629CD">
        <w:rPr>
          <w:rFonts w:ascii="Times New Roman" w:eastAsia="Times New Roman" w:hAnsi="Times New Roman" w:cs="Times New Roman"/>
          <w:sz w:val="24"/>
          <w:szCs w:val="24"/>
        </w:rPr>
        <w:t xml:space="preserve"> kształtowanie postaw i systemu wartości</w:t>
      </w:r>
    </w:p>
    <w:p w14:paraId="71B6973B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4AF0B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B629CD">
        <w:rPr>
          <w:rFonts w:ascii="Times New Roman" w:hAnsi="Times New Roman" w:cs="Times New Roman"/>
          <w:b/>
          <w:sz w:val="32"/>
          <w:szCs w:val="32"/>
        </w:rPr>
        <w:t>ZADANIA WYCHOWAWCZO-PROFILAKTYCZNE SZKOŁY</w:t>
      </w:r>
    </w:p>
    <w:p w14:paraId="6E4BEF2B" w14:textId="7CD977B5" w:rsidR="000D1001" w:rsidRPr="00B629CD" w:rsidRDefault="000D1001" w:rsidP="00E95456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b/>
          <w:i/>
        </w:rPr>
      </w:pPr>
      <w:r w:rsidRPr="00B629CD">
        <w:rPr>
          <w:rFonts w:cs="Times New Roman"/>
          <w:b/>
          <w:i/>
        </w:rPr>
        <w:t>Kształtowanie potencjału</w:t>
      </w:r>
      <w:r w:rsidR="00F87C8A">
        <w:rPr>
          <w:rFonts w:cs="Times New Roman"/>
          <w:b/>
          <w:i/>
        </w:rPr>
        <w:t xml:space="preserve"> </w:t>
      </w:r>
      <w:r w:rsidRPr="00B629CD">
        <w:rPr>
          <w:rFonts w:cs="Times New Roman"/>
          <w:b/>
          <w:i/>
        </w:rPr>
        <w:t>intelektualnego</w:t>
      </w:r>
      <w:r w:rsidRPr="00B629CD">
        <w:rPr>
          <w:rFonts w:cs="Times New Roman"/>
        </w:rPr>
        <w:t xml:space="preserve"> (dążenie do prawdy, znajomość własnych wartości, poszukiwanie i rozwój zainteresowań, ciekawość poznawcza, kreatywność).</w:t>
      </w:r>
    </w:p>
    <w:p w14:paraId="72232AF8" w14:textId="77777777" w:rsidR="000D1001" w:rsidRPr="00B629CD" w:rsidRDefault="000D1001" w:rsidP="000D1001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b/>
          <w:i/>
        </w:rPr>
      </w:pPr>
      <w:r w:rsidRPr="00B629CD">
        <w:rPr>
          <w:rFonts w:cs="Times New Roman"/>
          <w:b/>
          <w:i/>
        </w:rPr>
        <w:t>Rozwijanie uczuć i emocji</w:t>
      </w:r>
      <w:r w:rsidRPr="00B629CD">
        <w:rPr>
          <w:rFonts w:cs="Times New Roman"/>
        </w:rPr>
        <w:t xml:space="preserve"> (propagowanie dobra, kształtowanie wrażliwości emocjonalnej, świadome dokonywanie wyborów, rozwój kultury osobistej i kultury słowa, tolerancja i poszanowanie dla różnych religii, kultur i tradycji).</w:t>
      </w:r>
    </w:p>
    <w:p w14:paraId="4A347117" w14:textId="77777777" w:rsidR="000D1001" w:rsidRPr="00B629CD" w:rsidRDefault="000D1001" w:rsidP="000D1001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b/>
          <w:i/>
        </w:rPr>
      </w:pPr>
      <w:r w:rsidRPr="00B629CD">
        <w:rPr>
          <w:rFonts w:cs="Times New Roman"/>
          <w:b/>
          <w:i/>
        </w:rPr>
        <w:t>Komunikacja społeczna</w:t>
      </w:r>
      <w:r w:rsidRPr="00B629CD">
        <w:rPr>
          <w:rFonts w:cs="Times New Roman"/>
        </w:rPr>
        <w:t xml:space="preserve"> (formy komunikacji, poszanowanie dla drugiego człowieka, akceptacja praw drugiego człowieka, asertywność, utrwalanie bezpiecznych zachowań, kształtowanie dyscypliny, umiejętność pracy w zespole, inicjowanie własnej aktywności, kształtowanie inicjatywności i przedsiębiorczości, poszanowanie dorobku własnego narodu i lokalnej społeczności, aktywne uczestnictwo w życiu kulturalnym klasy, szkoły, środowiska, rozwijanie samodyscypliny). </w:t>
      </w:r>
    </w:p>
    <w:p w14:paraId="58E36914" w14:textId="77777777" w:rsidR="000D1001" w:rsidRPr="00B629CD" w:rsidRDefault="000D1001" w:rsidP="000D1001">
      <w:pPr>
        <w:pStyle w:val="Tekstpodstawowy"/>
        <w:numPr>
          <w:ilvl w:val="0"/>
          <w:numId w:val="2"/>
        </w:numPr>
        <w:spacing w:after="0" w:line="360" w:lineRule="auto"/>
        <w:rPr>
          <w:rFonts w:eastAsia="Batang" w:cs="Times New Roman"/>
          <w:b/>
          <w:bCs/>
        </w:rPr>
      </w:pPr>
      <w:r w:rsidRPr="00B629CD">
        <w:rPr>
          <w:rFonts w:cs="Times New Roman"/>
          <w:b/>
          <w:i/>
        </w:rPr>
        <w:t>Kształtowanie systemu wartości</w:t>
      </w:r>
      <w:r w:rsidRPr="00B629CD">
        <w:rPr>
          <w:rFonts w:cs="Times New Roman"/>
        </w:rPr>
        <w:t xml:space="preserve">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14:paraId="2743096C" w14:textId="77777777" w:rsidR="000D1001" w:rsidRPr="00B629CD" w:rsidRDefault="000D1001" w:rsidP="000D1001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B629CD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Zaznajomienie z zagrożeniami bezpieczeństwa </w:t>
      </w:r>
      <w:r w:rsidRPr="00B629CD">
        <w:rPr>
          <w:rFonts w:ascii="Times New Roman" w:eastAsia="Batang" w:hAnsi="Times New Roman" w:cs="Times New Roman"/>
          <w:sz w:val="24"/>
          <w:szCs w:val="24"/>
        </w:rPr>
        <w:t>(poznanie sytuacji, które mogą zagrażać zdrowiu i bezpieczeństwu, umiejętność</w:t>
      </w:r>
      <w:r w:rsidRPr="00B629CD">
        <w:rPr>
          <w:rFonts w:ascii="Times New Roman" w:eastAsia="Batang" w:hAnsi="Times New Roman" w:cs="Times New Roman"/>
          <w:bCs/>
          <w:sz w:val="24"/>
          <w:szCs w:val="24"/>
        </w:rPr>
        <w:t xml:space="preserve"> prawidłowego reagowania na pojawiające się zagrożenia i trudne wydarzenia)</w:t>
      </w:r>
    </w:p>
    <w:p w14:paraId="51CD2FF4" w14:textId="77777777" w:rsidR="000D1001" w:rsidRPr="00B629CD" w:rsidRDefault="000D1001" w:rsidP="000D1001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9CD">
        <w:rPr>
          <w:rFonts w:ascii="Times New Roman" w:eastAsia="Batang" w:hAnsi="Times New Roman" w:cs="Times New Roman"/>
          <w:b/>
          <w:bCs/>
          <w:i/>
          <w:sz w:val="24"/>
          <w:szCs w:val="24"/>
        </w:rPr>
        <w:t>Zmotywowanie uczniów  do prowadzenia zdrowego trybu życia</w:t>
      </w:r>
      <w:r w:rsidRPr="00B629C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</w:t>
      </w:r>
      <w:r w:rsidRPr="00B629CD">
        <w:rPr>
          <w:rFonts w:ascii="Times New Roman" w:eastAsia="Batang" w:hAnsi="Times New Roman" w:cs="Times New Roman"/>
          <w:sz w:val="24"/>
          <w:szCs w:val="24"/>
        </w:rPr>
        <w:t>(aktywne i konstruktywne spędzanie wolnego czasu, zaznajomienie ze sposobami zdrowego żywienia, wdrażanie do dużej aktywności fizycznej)</w:t>
      </w:r>
    </w:p>
    <w:p w14:paraId="47B57490" w14:textId="77777777" w:rsidR="00E95456" w:rsidRPr="00B629CD" w:rsidRDefault="000D1001" w:rsidP="005B44B0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29CD">
        <w:rPr>
          <w:rFonts w:ascii="Times New Roman" w:hAnsi="Times New Roman" w:cs="Times New Roman"/>
          <w:b/>
          <w:i/>
          <w:sz w:val="24"/>
          <w:szCs w:val="24"/>
        </w:rPr>
        <w:lastRenderedPageBreak/>
        <w:t>Wzmocnienie potrzeby kształtowania u uczniów postaw prospołecznych</w:t>
      </w:r>
      <w:r w:rsidRPr="00B629CD">
        <w:rPr>
          <w:rFonts w:ascii="Times New Roman" w:hAnsi="Times New Roman" w:cs="Times New Roman"/>
          <w:i/>
          <w:sz w:val="24"/>
          <w:szCs w:val="24"/>
        </w:rPr>
        <w:t xml:space="preserve">, w tym poprzez możliwość udziału w działaniach z zakresu </w:t>
      </w:r>
      <w:r w:rsidRPr="00B629CD">
        <w:rPr>
          <w:rFonts w:ascii="Times New Roman" w:hAnsi="Times New Roman" w:cs="Times New Roman"/>
          <w:bCs/>
          <w:i/>
          <w:sz w:val="24"/>
          <w:szCs w:val="24"/>
        </w:rPr>
        <w:t>wolontariatu</w:t>
      </w:r>
      <w:r w:rsidRPr="00B629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B629CD">
        <w:rPr>
          <w:rFonts w:ascii="Times New Roman" w:hAnsi="Times New Roman" w:cs="Times New Roman"/>
          <w:i/>
          <w:sz w:val="24"/>
          <w:szCs w:val="24"/>
        </w:rPr>
        <w:t>sprzyjających aktywnemu uczestnictwu uczniów w życiu społecznym</w:t>
      </w:r>
      <w:r w:rsidR="00E95456" w:rsidRPr="00B629CD">
        <w:rPr>
          <w:rFonts w:ascii="Times New Roman" w:hAnsi="Times New Roman" w:cs="Times New Roman"/>
          <w:i/>
          <w:sz w:val="24"/>
          <w:szCs w:val="24"/>
        </w:rPr>
        <w:t>.</w:t>
      </w:r>
    </w:p>
    <w:p w14:paraId="174598BF" w14:textId="77777777" w:rsidR="00E95456" w:rsidRPr="00B629CD" w:rsidRDefault="00E95456" w:rsidP="005B44B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2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Eliminowanie z życia szkolnego agresji i przemocy rówieśniczej</w:t>
      </w:r>
      <w:r w:rsidRPr="00B62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niebezpieczeństwa związane z nadużywaniem komputera, Internetu, telefonów komórkowych i telewizji.</w:t>
      </w:r>
    </w:p>
    <w:p w14:paraId="6401A875" w14:textId="77777777" w:rsidR="00E95456" w:rsidRPr="00B629CD" w:rsidRDefault="005B44B0" w:rsidP="005B44B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29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Wspomaganie wychowawczej roli rodziny</w:t>
      </w:r>
      <w:r w:rsidRPr="00B629CD">
        <w:rPr>
          <w:rFonts w:ascii="Times New Roman" w:hAnsi="Times New Roman" w:cs="Times New Roman"/>
          <w:sz w:val="24"/>
          <w:szCs w:val="24"/>
          <w:lang w:eastAsia="pl-PL"/>
        </w:rPr>
        <w:t>. (pomoc w kształtowaniu u wychowanków i uczniów stałych sprawności w czynieniu dobra oraz rzetelną diagnozę potrzeb rozwojowych dzieci i młodzieży)</w:t>
      </w:r>
    </w:p>
    <w:p w14:paraId="2EA87EE0" w14:textId="77777777" w:rsidR="000D1001" w:rsidRPr="00B629CD" w:rsidRDefault="000D1001" w:rsidP="005B4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182035" w14:textId="77777777" w:rsidR="000D1001" w:rsidRPr="00B629CD" w:rsidRDefault="000D1001" w:rsidP="005B4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85A02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b/>
          <w:sz w:val="32"/>
          <w:szCs w:val="32"/>
        </w:rPr>
        <w:t>WIZJA SZKOŁY</w:t>
      </w:r>
    </w:p>
    <w:p w14:paraId="20C1E6E1" w14:textId="77777777" w:rsidR="000D1001" w:rsidRPr="00B629CD" w:rsidRDefault="000D1001" w:rsidP="000D10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30BA5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ab/>
        <w:t>Nasza szkoła zapewnia bezpieczeństwo, jest miejscem, w którym dobro jest nadrzędną wartością</w:t>
      </w:r>
      <w:r w:rsidR="00E95456" w:rsidRPr="00B629CD">
        <w:rPr>
          <w:rFonts w:ascii="Times New Roman" w:hAnsi="Times New Roman" w:cs="Times New Roman"/>
          <w:sz w:val="24"/>
          <w:szCs w:val="24"/>
        </w:rPr>
        <w:t xml:space="preserve">. </w:t>
      </w:r>
      <w:r w:rsidR="00E95456" w:rsidRPr="00B629CD">
        <w:rPr>
          <w:rFonts w:ascii="Times New Roman" w:hAnsi="Times New Roman" w:cs="Times New Roman"/>
        </w:rPr>
        <w:t>Pracujemy jako zespół, szanując i wspierając się nawzajem.</w:t>
      </w:r>
    </w:p>
    <w:p w14:paraId="5AA2A4D6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9CD">
        <w:rPr>
          <w:rFonts w:ascii="Times New Roman" w:hAnsi="Times New Roman" w:cs="Times New Roman"/>
          <w:sz w:val="24"/>
          <w:szCs w:val="24"/>
        </w:rPr>
        <w:tab/>
        <w:t xml:space="preserve">Szkoła wyróżnia się osadzeniem w tradycji regionu, a uczniowie mają silne poczucie przynależności do społeczności lokalnej. </w:t>
      </w:r>
      <w:r w:rsidR="00E95456" w:rsidRPr="00B629CD">
        <w:rPr>
          <w:rFonts w:ascii="Times New Roman" w:hAnsi="Times New Roman" w:cs="Times New Roman"/>
          <w:sz w:val="24"/>
          <w:szCs w:val="24"/>
        </w:rPr>
        <w:t xml:space="preserve">Kształcimy swoich wychowanków w oparciu o szacunek do drugiego człowieka, poszanowanie systemu wartości, dziedzictwa kulturowego i historycznego. Każdy uczeń w naszej szkole osiąga sukces na miarę swoich możliwości, uczy się żyć w środowisku i dla środowiska. </w:t>
      </w:r>
    </w:p>
    <w:p w14:paraId="2C9A9529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9238E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B5DA60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875BE8" w14:textId="77777777" w:rsidR="00AD2DE2" w:rsidRPr="00B629CD" w:rsidRDefault="00AD2DE2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DB49D" w14:textId="77777777" w:rsidR="00AD2DE2" w:rsidRPr="00B629CD" w:rsidRDefault="00AD2DE2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6C301" w14:textId="77777777" w:rsidR="00AD2DE2" w:rsidRPr="00B629CD" w:rsidRDefault="00AD2DE2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A3EE8" w14:textId="7B90AC55" w:rsidR="00AD2DE2" w:rsidRPr="003A2565" w:rsidRDefault="000D1001" w:rsidP="000D100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29CD">
        <w:rPr>
          <w:rFonts w:ascii="Times New Roman" w:hAnsi="Times New Roman" w:cs="Times New Roman"/>
          <w:b/>
          <w:sz w:val="32"/>
          <w:szCs w:val="32"/>
        </w:rPr>
        <w:lastRenderedPageBreak/>
        <w:t>MISJA SZKOŁY</w:t>
      </w:r>
    </w:p>
    <w:p w14:paraId="60BC2159" w14:textId="77777777" w:rsidR="000D1001" w:rsidRPr="00B629CD" w:rsidRDefault="000D1001" w:rsidP="000D1001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 xml:space="preserve">Nasza szkoła wyróżnia się osadzeniem w tradycji regionu, w związku z tym dużą wagę przykładamy do kultywowania chlubnych tradycji szkoły. Pracujemy jako zespół. Celem naszych działań będzie służenie uczniom, rodzicom i nauczycielom, a wskaźnikiem sukcesu ich satysfakcja i prestiż w środowisku. </w:t>
      </w:r>
    </w:p>
    <w:p w14:paraId="2C582FB8" w14:textId="77777777" w:rsidR="000D1001" w:rsidRPr="00B629CD" w:rsidRDefault="000D1001" w:rsidP="000D1001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 xml:space="preserve">Priorytetem w naszej szkole jest zapewnianie bezpieczeństwa, troska o atmosferę życzliwości, budowanie w uczniu poczucia dobra i własnej wartości, co pozwoli osiągnąć wysoką efektywność kształcenia oraz warunki do wszechstronnego rozwoju każdego ucznia. </w:t>
      </w:r>
    </w:p>
    <w:p w14:paraId="4E2B7E42" w14:textId="77777777" w:rsidR="000D1001" w:rsidRPr="00B629CD" w:rsidRDefault="000D1001" w:rsidP="000D1001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Nasza Szkoła przygotowuje uczniów do :</w:t>
      </w:r>
    </w:p>
    <w:p w14:paraId="759790B3" w14:textId="77777777" w:rsidR="000D1001" w:rsidRPr="00B629CD" w:rsidRDefault="000D1001" w:rsidP="000D1001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nauki na wyższym poziomie kształcenia;</w:t>
      </w:r>
    </w:p>
    <w:p w14:paraId="5297245A" w14:textId="77777777" w:rsidR="000D1001" w:rsidRPr="00B629CD" w:rsidRDefault="000D1001" w:rsidP="000D1001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opanowania  umiejętności korzystania z różnych źródeł informacji;</w:t>
      </w:r>
    </w:p>
    <w:p w14:paraId="0B5A7E52" w14:textId="77777777" w:rsidR="000D1001" w:rsidRPr="00B629CD" w:rsidRDefault="000D1001" w:rsidP="000D1001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poznania swoich mocnych i słabych stron</w:t>
      </w:r>
    </w:p>
    <w:p w14:paraId="29ACB94D" w14:textId="77777777" w:rsidR="000D1001" w:rsidRPr="00B629CD" w:rsidRDefault="000D1001" w:rsidP="000D1001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podejmowania współpracy z innymi  i zachowań społecznie akceptowalnych;</w:t>
      </w:r>
    </w:p>
    <w:p w14:paraId="624D8A93" w14:textId="77777777" w:rsidR="000D1001" w:rsidRPr="00B629CD" w:rsidRDefault="000D1001" w:rsidP="000D1001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odpowiedzialności za zdrowie własne i innych oraz za stan środowiska naturalnego;</w:t>
      </w:r>
    </w:p>
    <w:p w14:paraId="53CA0DCE" w14:textId="77777777" w:rsidR="000D1001" w:rsidRPr="00B629CD" w:rsidRDefault="000D1001" w:rsidP="000D1001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poszanowania wartości uniwersalnych oraz tradycji swojego miejsca pochodzenia</w:t>
      </w:r>
    </w:p>
    <w:p w14:paraId="098080F7" w14:textId="77777777" w:rsidR="000D1001" w:rsidRPr="00B629CD" w:rsidRDefault="000D1001" w:rsidP="000D1001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Uczniowie, rodzice i nauczyciele są podmiotami w procesie kształcenia i wychowania. W związku z tym:</w:t>
      </w:r>
    </w:p>
    <w:p w14:paraId="21E03124" w14:textId="77777777" w:rsidR="000D1001" w:rsidRPr="00B629CD" w:rsidRDefault="000D1001" w:rsidP="000D1001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każdy ma prawo do wyrażania opinii, nie naruszając godności innych;</w:t>
      </w:r>
    </w:p>
    <w:p w14:paraId="30C9E867" w14:textId="77777777" w:rsidR="000D1001" w:rsidRPr="00B629CD" w:rsidRDefault="000D1001" w:rsidP="000D1001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uczciwość nakazuje zachowanie drogi służbowej oraz rzetelne wypełnianie powierzonych i zadeklarowanych zadań;</w:t>
      </w:r>
    </w:p>
    <w:p w14:paraId="4CE58558" w14:textId="77777777" w:rsidR="000D1001" w:rsidRPr="00B629CD" w:rsidRDefault="000D1001" w:rsidP="000D1001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system komunikowania się w szkole cechuje otwartość, chęć zrozumienia</w:t>
      </w:r>
    </w:p>
    <w:p w14:paraId="1C395737" w14:textId="77777777" w:rsidR="000D1001" w:rsidRPr="00B629CD" w:rsidRDefault="000D1001" w:rsidP="000D1001">
      <w:pPr>
        <w:pStyle w:val="Akapitzlist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i szacunek;</w:t>
      </w:r>
    </w:p>
    <w:p w14:paraId="5ED38F14" w14:textId="77777777" w:rsidR="000D1001" w:rsidRPr="00B629CD" w:rsidRDefault="000D1001" w:rsidP="000D1001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pracujemy wszyscy na rzecz realizacji wizji, pomagając sobie wzajemnie, nie skupiając się tylko na sobie;</w:t>
      </w:r>
    </w:p>
    <w:p w14:paraId="7524D1A5" w14:textId="77777777" w:rsidR="000D1001" w:rsidRPr="00B629CD" w:rsidRDefault="000D1001" w:rsidP="000D1001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stwarzamy każdemu pracownikowi możliwość rozwoju zawodowego;</w:t>
      </w:r>
    </w:p>
    <w:p w14:paraId="208BAFEA" w14:textId="77777777" w:rsidR="000D1001" w:rsidRPr="00B629CD" w:rsidRDefault="000D1001" w:rsidP="000D1001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działamy na rzecz integracji zespołu pracowników naszej szkoły.</w:t>
      </w:r>
    </w:p>
    <w:p w14:paraId="51AA7F22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DC0F0D" w14:textId="77777777" w:rsidR="000D1001" w:rsidRPr="00B629CD" w:rsidRDefault="000D1001" w:rsidP="000D1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b/>
          <w:sz w:val="32"/>
          <w:szCs w:val="32"/>
        </w:rPr>
        <w:t>MODEL WYCHOWANKA:</w:t>
      </w:r>
    </w:p>
    <w:p w14:paraId="593A1513" w14:textId="77777777" w:rsidR="000D1001" w:rsidRPr="00B629CD" w:rsidRDefault="000D1001" w:rsidP="000D10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77250" w14:textId="77777777" w:rsidR="000D1001" w:rsidRPr="00B629CD" w:rsidRDefault="000D1001" w:rsidP="000D1001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b/>
          <w:bCs/>
          <w:i/>
          <w:sz w:val="28"/>
          <w:szCs w:val="28"/>
        </w:rPr>
        <w:t>UMIE ŻYĆ W SPOŁECZEŃSTWIE</w:t>
      </w:r>
    </w:p>
    <w:p w14:paraId="63F93CEE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Właściwe zachowuje się wobec osób słabszych, starszych i niepełnosprawnych</w:t>
      </w:r>
    </w:p>
    <w:p w14:paraId="6BA35671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Szanuje ogólnie przyjęte normy moralne</w:t>
      </w:r>
    </w:p>
    <w:p w14:paraId="74382109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Zna i stosuje zasady dobrego wychowania</w:t>
      </w:r>
    </w:p>
    <w:p w14:paraId="28585D5E" w14:textId="77777777" w:rsidR="000D1001" w:rsidRPr="00B629CD" w:rsidRDefault="0083613C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 xml:space="preserve"> D</w:t>
      </w:r>
      <w:r w:rsidR="000D1001" w:rsidRPr="00B629CD">
        <w:rPr>
          <w:rFonts w:ascii="Times New Roman" w:hAnsi="Times New Roman" w:cs="Times New Roman"/>
          <w:sz w:val="24"/>
          <w:szCs w:val="24"/>
        </w:rPr>
        <w:t>ba o dobro wspólne</w:t>
      </w:r>
    </w:p>
    <w:p w14:paraId="6102A5CE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Jest wrażliwy na sprawy i potrzeby innych ludzi</w:t>
      </w:r>
    </w:p>
    <w:p w14:paraId="3D9FB4B1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Akceptuje odrębność, różnorodność, indywidualność</w:t>
      </w:r>
    </w:p>
    <w:p w14:paraId="32E3B082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Ma świadomość swojego miejsca w rodzinie</w:t>
      </w:r>
    </w:p>
    <w:p w14:paraId="63F74CA2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Zna swoje najbliższe środowisko</w:t>
      </w:r>
    </w:p>
    <w:p w14:paraId="2143C1CA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Umie współdziałać w grupie, stosuje otwartą komunikację</w:t>
      </w:r>
    </w:p>
    <w:p w14:paraId="3F6E1B2E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Pielęgnuje tradycje i szanuje symbole narodowe</w:t>
      </w:r>
    </w:p>
    <w:p w14:paraId="7E158168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Bierze udział w inicjatywach społecznych</w:t>
      </w:r>
    </w:p>
    <w:p w14:paraId="1A1280D9" w14:textId="77777777" w:rsidR="000D1001" w:rsidRPr="00B629CD" w:rsidRDefault="000D1001" w:rsidP="000D1001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Dba o higienę osobistą i swój wygląd</w:t>
      </w:r>
    </w:p>
    <w:p w14:paraId="541B6681" w14:textId="77777777" w:rsidR="00AD2DE2" w:rsidRPr="00B629CD" w:rsidRDefault="00AD2DE2" w:rsidP="0085248D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A385009" w14:textId="77777777" w:rsidR="000D1001" w:rsidRPr="00B629CD" w:rsidRDefault="000D1001" w:rsidP="000D1001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b/>
          <w:bCs/>
          <w:i/>
          <w:sz w:val="28"/>
          <w:szCs w:val="28"/>
        </w:rPr>
        <w:t>RADZI SOBIE Z TRUDNOŚCIAMI</w:t>
      </w:r>
    </w:p>
    <w:p w14:paraId="1D6335B3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Jest pozytywnie nastawiony do siebie i świata</w:t>
      </w:r>
    </w:p>
    <w:p w14:paraId="020FD1FF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Akceptuje samego siebie i innych</w:t>
      </w:r>
    </w:p>
    <w:p w14:paraId="33F7DF6E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lastRenderedPageBreak/>
        <w:t>jest asertywny</w:t>
      </w:r>
    </w:p>
    <w:p w14:paraId="474356DB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Jest wytrwały w dążeniu do celu</w:t>
      </w:r>
    </w:p>
    <w:p w14:paraId="7D67DC82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Jest samodzielny i zaradny</w:t>
      </w:r>
    </w:p>
    <w:p w14:paraId="148355F9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Zna swoje mocne i słabe strony</w:t>
      </w:r>
    </w:p>
    <w:p w14:paraId="0D85F6EB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Umie aktywnie wypoczywać</w:t>
      </w:r>
    </w:p>
    <w:p w14:paraId="675E5775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Jest świadomy zagrożeń i potrafi się im przeciwstawić</w:t>
      </w:r>
    </w:p>
    <w:p w14:paraId="294E0549" w14:textId="77777777" w:rsidR="000D1001" w:rsidRPr="00B629CD" w:rsidRDefault="000D1001" w:rsidP="000D1001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Przyjmuje porażkę jako motywację do dalszego, twórczego działania</w:t>
      </w:r>
    </w:p>
    <w:p w14:paraId="312D9CEF" w14:textId="77777777" w:rsidR="000D1001" w:rsidRPr="00B629CD" w:rsidRDefault="000D1001" w:rsidP="000D1001">
      <w:pPr>
        <w:pStyle w:val="Akapitzlist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EA4761" w14:textId="77777777" w:rsidR="000D1001" w:rsidRPr="00B629CD" w:rsidRDefault="000D1001" w:rsidP="000D1001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b/>
          <w:bCs/>
          <w:i/>
          <w:sz w:val="28"/>
          <w:szCs w:val="28"/>
        </w:rPr>
        <w:t>JEST OTWARTY NA WIEDZĘ</w:t>
      </w:r>
    </w:p>
    <w:p w14:paraId="5FC123CF" w14:textId="77777777" w:rsidR="000D1001" w:rsidRPr="00B629CD" w:rsidRDefault="000D1001" w:rsidP="000D1001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Umie się uczyć i czerpie z tego przyjemność</w:t>
      </w:r>
    </w:p>
    <w:p w14:paraId="0F87B8A9" w14:textId="77777777" w:rsidR="000D1001" w:rsidRPr="00B629CD" w:rsidRDefault="000D1001" w:rsidP="000D1001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Jest przygotowany do nauki na wyższym etapie kształcenia</w:t>
      </w:r>
    </w:p>
    <w:p w14:paraId="64C3D38E" w14:textId="77777777" w:rsidR="000D1001" w:rsidRPr="00B629CD" w:rsidRDefault="000D1001" w:rsidP="000D1001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Rozumie sens edukacji we współczesnym świecie</w:t>
      </w:r>
    </w:p>
    <w:p w14:paraId="4797D636" w14:textId="77777777" w:rsidR="000D1001" w:rsidRPr="00B629CD" w:rsidRDefault="000D1001" w:rsidP="000D1001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Zna podstawy języka obcego</w:t>
      </w:r>
    </w:p>
    <w:p w14:paraId="2701B77A" w14:textId="77777777" w:rsidR="00357160" w:rsidRPr="00B629CD" w:rsidRDefault="00357160" w:rsidP="000D1001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Wykorzystuje najnowsze techniki multimedialne</w:t>
      </w:r>
    </w:p>
    <w:p w14:paraId="07E87F57" w14:textId="77777777" w:rsidR="0085248D" w:rsidRPr="00B629CD" w:rsidRDefault="0085248D" w:rsidP="0085248D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Korzysta z różnych środków informacji</w:t>
      </w:r>
    </w:p>
    <w:p w14:paraId="7D69F309" w14:textId="77777777" w:rsidR="0085248D" w:rsidRPr="00B629CD" w:rsidRDefault="0085248D" w:rsidP="0085248D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Stosuje zdobytą wiedzę w praktyce</w:t>
      </w:r>
    </w:p>
    <w:p w14:paraId="1A2E5119" w14:textId="2E58A572" w:rsidR="003A2565" w:rsidRPr="003A2565" w:rsidRDefault="0085248D" w:rsidP="003A2565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Rozwija swoje zainteresowania</w:t>
      </w:r>
    </w:p>
    <w:p w14:paraId="6DA5E564" w14:textId="1E6CAB8F" w:rsidR="003A2565" w:rsidRPr="003A2565" w:rsidRDefault="0085248D" w:rsidP="003A2565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9CD">
        <w:rPr>
          <w:rFonts w:ascii="Times New Roman" w:hAnsi="Times New Roman" w:cs="Times New Roman"/>
          <w:sz w:val="24"/>
          <w:szCs w:val="24"/>
        </w:rPr>
        <w:t>Dba o sprawność fizycz</w:t>
      </w:r>
      <w:r w:rsidR="00F87C8A">
        <w:rPr>
          <w:rFonts w:ascii="Times New Roman" w:hAnsi="Times New Roman" w:cs="Times New Roman"/>
          <w:sz w:val="24"/>
          <w:szCs w:val="24"/>
        </w:rPr>
        <w:t>ną</w:t>
      </w:r>
      <w:r w:rsidR="00533A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989" w:tblpY="-1416"/>
        <w:tblW w:w="14927" w:type="dxa"/>
        <w:tblLayout w:type="fixed"/>
        <w:tblLook w:val="04A0" w:firstRow="1" w:lastRow="0" w:firstColumn="1" w:lastColumn="0" w:noHBand="0" w:noVBand="1"/>
      </w:tblPr>
      <w:tblGrid>
        <w:gridCol w:w="2003"/>
        <w:gridCol w:w="2498"/>
        <w:gridCol w:w="3432"/>
        <w:gridCol w:w="3118"/>
        <w:gridCol w:w="1844"/>
        <w:gridCol w:w="2023"/>
        <w:gridCol w:w="9"/>
      </w:tblGrid>
      <w:tr w:rsidR="00363C55" w:rsidRPr="00B629CD" w14:paraId="676DCF80" w14:textId="77777777" w:rsidTr="00BD1CAF">
        <w:trPr>
          <w:gridAfter w:val="1"/>
          <w:wAfter w:w="9" w:type="dxa"/>
          <w:trHeight w:val="112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272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Działania</w:t>
            </w: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wychowawczo-profilaktyczne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F51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 główne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440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989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9C7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Odpowiedzialni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94D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363C55" w:rsidRPr="00B629CD" w14:paraId="6F4EDD7A" w14:textId="77777777" w:rsidTr="00F87C8A">
        <w:trPr>
          <w:trHeight w:val="13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41B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12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E28" w14:textId="77777777" w:rsidR="00F87C8A" w:rsidRDefault="00F87C8A" w:rsidP="0035716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14C4E84" w14:textId="77777777" w:rsidR="00F87C8A" w:rsidRDefault="00F87C8A" w:rsidP="0035716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EB9F48" w14:textId="3821BC94" w:rsidR="000D1001" w:rsidRPr="00B629CD" w:rsidRDefault="000D1001" w:rsidP="0035716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lang w:eastAsia="pl-PL"/>
              </w:rPr>
              <w:t>piękno, uzdalniających do odpowiedzialnych decyzji.</w:t>
            </w:r>
          </w:p>
          <w:p w14:paraId="3D4A87F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C55" w:rsidRPr="00B629CD" w14:paraId="0035D29B" w14:textId="77777777" w:rsidTr="00BD1CAF">
        <w:trPr>
          <w:gridAfter w:val="1"/>
          <w:wAfter w:w="9" w:type="dxa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8DD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Wychowanie do wartości (prawda, dobro, piękno, uczciwość, patriotyzm, tolerancja, rodzina)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B9D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 Kształtowanie postaw szlachetności, zaangażowania społecznego i respektowanie norm społecznych.</w:t>
            </w:r>
          </w:p>
          <w:p w14:paraId="48A7382F" w14:textId="77777777" w:rsidR="00357160" w:rsidRPr="00B629CD" w:rsidRDefault="0035716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2233D1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 Rozwijanie</w:t>
            </w:r>
          </w:p>
          <w:p w14:paraId="2CEA6E6C" w14:textId="77777777" w:rsidR="00357160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poczucia własnej wartości, akceptacji swojej osoby i innych, asertywności, empatii.</w:t>
            </w:r>
          </w:p>
          <w:p w14:paraId="389AF662" w14:textId="77777777" w:rsidR="00357160" w:rsidRPr="00B629CD" w:rsidRDefault="0035716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BEADC9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3. Kształtowanie uczuć patriotycznych.</w:t>
            </w:r>
          </w:p>
          <w:p w14:paraId="6C1CDE79" w14:textId="77777777" w:rsidR="00357160" w:rsidRPr="00B629CD" w:rsidRDefault="0035716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A8FB774" w14:textId="33B01789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4. Poznawanie historii i tradycji swojego </w:t>
            </w:r>
            <w:r w:rsidR="0090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regionu</w:t>
            </w:r>
          </w:p>
          <w:p w14:paraId="667D9B67" w14:textId="77777777" w:rsidR="00357160" w:rsidRPr="00B629CD" w:rsidRDefault="0035716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BBFBC7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5.Propagowanie zasad okazywania szacunku do symboli narodowych.</w:t>
            </w:r>
          </w:p>
          <w:p w14:paraId="05AD4F3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C39BF5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ED7" w14:textId="5C5C7FC5" w:rsidR="00907EE0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a) zajęcia edukacyjne; 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b) godziny z wychowawcą;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c) organizacja imprez klasowych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i szkolnych;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d) udział w imprezach środowiskowych, projektach, działaniach </w:t>
            </w:r>
            <w:proofErr w:type="spellStart"/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wolontaryjnych</w:t>
            </w:r>
            <w:proofErr w:type="spellEnd"/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e) wycieczki;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f) konkursy związane z miastem,  regionem i krajem g) gazetki, dekoracje </w:t>
            </w:r>
          </w:p>
          <w:p w14:paraId="3F42F6B2" w14:textId="21FBD79C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h) udział w obchodach  rocznic ważnych wydarzeń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w skali miasta, regionu, kraju;</w:t>
            </w:r>
          </w:p>
          <w:p w14:paraId="06FEEBB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i) kultywowanie ceremoniału szkoły;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j) współpraca z instytucjami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wychowawczymi i samorządem terytorialnym. </w:t>
            </w:r>
          </w:p>
          <w:p w14:paraId="7CA4EE1E" w14:textId="77777777" w:rsidR="0021108F" w:rsidRPr="00B629CD" w:rsidRDefault="0021108F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E8A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uczniowie znają swoje słabe i mocne strony, podejmują wysiłek pracy nad sobą;</w:t>
            </w:r>
          </w:p>
          <w:p w14:paraId="3A9D8DA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uczniowie reagują na zło, przejawy braku tolerancji wokół siebie;</w:t>
            </w:r>
          </w:p>
          <w:p w14:paraId="4950664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uczniowie reagują na przemoc, pomagają słabszym i osobom starszym;</w:t>
            </w:r>
          </w:p>
          <w:p w14:paraId="2C71BD5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uczniowie mają poczucie więzi i przynależności do społeczności lokalnej;</w:t>
            </w:r>
          </w:p>
          <w:p w14:paraId="227987E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odnoszą się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szacunkiem do symboli narodowych;</w:t>
            </w:r>
          </w:p>
          <w:p w14:paraId="2B5E6AF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dbają o poprawność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i czystość języka ojczystego.</w:t>
            </w:r>
          </w:p>
          <w:p w14:paraId="603AC10D" w14:textId="77777777" w:rsidR="00F577A7" w:rsidRPr="00B629CD" w:rsidRDefault="00F577A7" w:rsidP="00F577A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-działalność uczniów  w</w:t>
            </w:r>
          </w:p>
          <w:p w14:paraId="490CED75" w14:textId="77777777" w:rsidR="00F577A7" w:rsidRPr="00B629CD" w:rsidRDefault="00F577A7" w:rsidP="00F577A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życiu społeczności szkolnej.</w:t>
            </w:r>
          </w:p>
          <w:p w14:paraId="0FFE8443" w14:textId="77777777" w:rsidR="00F577A7" w:rsidRPr="00B629CD" w:rsidRDefault="00F577A7" w:rsidP="00F577A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Rozwijanie samodzielności i</w:t>
            </w:r>
          </w:p>
          <w:p w14:paraId="3224C141" w14:textId="77777777" w:rsidR="00F577A7" w:rsidRPr="00B629CD" w:rsidRDefault="00F577A7" w:rsidP="00F577A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samorządności uczniów poprzez wyrabianie poczucia</w:t>
            </w:r>
          </w:p>
          <w:p w14:paraId="471695F5" w14:textId="77777777" w:rsidR="00F577A7" w:rsidRPr="00B629CD" w:rsidRDefault="00F577A7" w:rsidP="00F577A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odpowiedzialności za</w:t>
            </w:r>
          </w:p>
          <w:p w14:paraId="4883AC73" w14:textId="77777777" w:rsidR="000D1001" w:rsidRPr="00B629CD" w:rsidRDefault="00F577A7" w:rsidP="00F577A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podjęte zadania;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8673" w14:textId="77777777" w:rsidR="000D1001" w:rsidRPr="00B629CD" w:rsidRDefault="000D1001" w:rsidP="00357160">
            <w:pPr>
              <w:spacing w:after="0" w:line="100" w:lineRule="atLeast"/>
              <w:ind w:right="-3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Wychowawcy, nauczyciele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DF5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Cały rok</w:t>
            </w:r>
          </w:p>
          <w:p w14:paraId="6B41E64B" w14:textId="77777777" w:rsidR="00357160" w:rsidRPr="00B629CD" w:rsidRDefault="00357160" w:rsidP="00357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2CB558" w14:textId="77777777" w:rsidR="00357160" w:rsidRPr="00B629CD" w:rsidRDefault="00357160" w:rsidP="00357160">
            <w:pPr>
              <w:rPr>
                <w:rFonts w:ascii="Times New Roman" w:hAnsi="Times New Roman" w:cs="Times New Roman"/>
              </w:rPr>
            </w:pPr>
          </w:p>
        </w:tc>
      </w:tr>
      <w:tr w:rsidR="00363C55" w:rsidRPr="00B629CD" w14:paraId="4DB7903D" w14:textId="77777777" w:rsidTr="0085248D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2B6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12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A108" w14:textId="77777777" w:rsidR="000D1001" w:rsidRPr="00B629CD" w:rsidRDefault="000D1001" w:rsidP="00357160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lang w:eastAsia="pl-PL"/>
              </w:rPr>
              <w:t>Wspomaganie wychowawczej roli rodziny przez właściwą organizację i realizację zajęć edukacyjnych wychowanie do życia w rodzinie. Ochrona i wzmacnianie zdrowia psychicznego dzieci i młodzieży.</w:t>
            </w:r>
          </w:p>
          <w:p w14:paraId="11498D1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C55" w:rsidRPr="00B629CD" w14:paraId="36937171" w14:textId="77777777" w:rsidTr="00BD1CAF">
        <w:trPr>
          <w:gridAfter w:val="1"/>
          <w:wAfter w:w="9" w:type="dxa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53E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Wychowanie do bezpieczeństwa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3D7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Wdrażanie do umiejętnego planowania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i organizowania czasu wolnego.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2. </w:t>
            </w: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Wdrażanie do bezpiecznego zachowania na terenie szkoły  podczas lekcji, przerw, wycieczek</w:t>
            </w: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szkolnych oraz w drodze do i ze szkoły.</w:t>
            </w:r>
          </w:p>
          <w:p w14:paraId="7D6F783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Kształcenie umiejętności bezpiecznego i zgodnego z przepisami ruchu drogowego korzystania z roweru.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4. Kształcenie umiejętności reagowania i szukania pomocy.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w sytuacji zagrożenia.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5</w:t>
            </w: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 Bezpieczne użytkowanie sprzętu szkolnego, urządzeń elektrycznych.</w:t>
            </w:r>
          </w:p>
          <w:p w14:paraId="3864819F" w14:textId="77777777" w:rsidR="00F577A7" w:rsidRPr="00B629CD" w:rsidRDefault="00F577A7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EBEB07D" w14:textId="4A780C8C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6.Wdrażanie form i metod pracy pozwalających na zapewnienie uczniom poczucia bezpieczeństwa w sytuacji kryzysowej </w:t>
            </w:r>
          </w:p>
          <w:p w14:paraId="14855C58" w14:textId="7A86259B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Wszystkie działania muszą zostać dostosowane do obowiązujących przepisów  prawa </w:t>
            </w:r>
          </w:p>
          <w:p w14:paraId="5B34578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20F0C1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50C39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6BAEB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Profilaktyka </w:t>
            </w:r>
          </w:p>
          <w:p w14:paraId="451AFB9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wychowawcza.</w:t>
            </w:r>
          </w:p>
          <w:p w14:paraId="3733EBB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Wzmacnianie pozytywnego klimatu szkoły oraz poczucia bezpieczeństwa.</w:t>
            </w:r>
          </w:p>
          <w:p w14:paraId="5DE7777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3E001B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7. Wspieranie rodziców w rozwiązywaniu problemów wychowawczych związanych ze sferą rozwoju emocjonalno-społecznego z </w:t>
            </w: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uwzględnieniem uczniów z Ukrainy;</w:t>
            </w:r>
          </w:p>
          <w:p w14:paraId="13AE2392" w14:textId="77777777" w:rsidR="00357160" w:rsidRPr="00B629CD" w:rsidRDefault="0035716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A974EF7" w14:textId="36180C3D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8. Udzielanie wsparcia i pomocy psychologiczno-pedagogicznej uczniom i rodzicom pozostającym</w:t>
            </w:r>
            <w:r w:rsidR="006E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 tym</w:t>
            </w: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 sytuacji kryzysowej</w:t>
            </w:r>
            <w:r w:rsidR="00B629CD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 migracji</w:t>
            </w: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</w:p>
          <w:p w14:paraId="39BD12A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14:paraId="2582527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A33E82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A1C46F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F9D3E7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432F3E" w14:textId="77777777" w:rsidR="00B629CD" w:rsidRPr="00B629CD" w:rsidRDefault="00B629C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782DC6" w14:textId="77777777" w:rsidR="00B629CD" w:rsidRPr="00B629CD" w:rsidRDefault="00B629C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80CD02" w14:textId="77777777" w:rsidR="0028608A" w:rsidRPr="00B629CD" w:rsidRDefault="0028608A" w:rsidP="0028608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9.Kształtowanie poczucia bezpieczeństwa  psychicznego i emocjonalnego.</w:t>
            </w:r>
          </w:p>
          <w:p w14:paraId="2445BBE4" w14:textId="77777777" w:rsidR="0028608A" w:rsidRPr="00B629CD" w:rsidRDefault="0028608A" w:rsidP="0028608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E8A" w14:textId="24EFE51A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a) imprezy środowiskowe skierowane dla dzieci i młodzieży;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b) współpraca z instytucjami;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c) zapoznawanie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regulaminami szkolnymi;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F87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współpraca szkoły z rodzicami;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F87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zapoznawanie z procedurami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postępowania w sytuacji zagrożenia;</w:t>
            </w:r>
          </w:p>
          <w:p w14:paraId="6D771D43" w14:textId="7F603BAC" w:rsidR="000D1001" w:rsidRDefault="00F87C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zapoznawanie uczniów 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z planami ewakuacyjnymi; 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przeprowadzanie próbnych ewakuacji; 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D1001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utrwalanie znajomości alarmowych  numerów telefonów;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k) spotkania 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z przedstawicielami policji, straży miejskiej, straży pożarnej;  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l) zapoznawanie 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z regulaminami pracowni, instrukcjami obsługi </w:t>
            </w:r>
            <w:r w:rsidR="000D1001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i użytkowania sprzętu;</w:t>
            </w:r>
          </w:p>
          <w:p w14:paraId="29DE2953" w14:textId="076E068D" w:rsidR="00F87C8A" w:rsidRPr="00B629CD" w:rsidRDefault="00F87C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k)Udział w kampanii „Rowerowy maj”</w:t>
            </w:r>
          </w:p>
          <w:p w14:paraId="154CC47C" w14:textId="77777777" w:rsidR="00357160" w:rsidRPr="00B629CD" w:rsidRDefault="0035716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1A9613" w14:textId="77777777" w:rsidR="00F577A7" w:rsidRPr="00B629CD" w:rsidRDefault="00F577A7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FC2640" w14:textId="77777777" w:rsidR="00AD2DE2" w:rsidRPr="00B629CD" w:rsidRDefault="00AD2DE2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544CC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a) integrowanie zespołów klasowych;</w:t>
            </w:r>
          </w:p>
          <w:p w14:paraId="08132F5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b) rozwijanie pozytywnych relacji rówieśniczych;</w:t>
            </w:r>
          </w:p>
          <w:p w14:paraId="630CC2E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c) kształtowanie umiejętności konstruktywnego rozwiązywania problemów- zapobieganie agresji i przemocy rówieśniczej;</w:t>
            </w:r>
          </w:p>
          <w:p w14:paraId="7B9EC427" w14:textId="77777777" w:rsidR="00F577A7" w:rsidRPr="00B629CD" w:rsidRDefault="00F577A7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D80601" w14:textId="4E465069" w:rsidR="00F577A7" w:rsidRPr="00B629CD" w:rsidRDefault="006E6DB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DF6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)Zwiększenie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dostępności </w:t>
            </w:r>
            <w:r w:rsidR="00DF6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jakości wsparcia przez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nauczycieli uczących</w:t>
            </w:r>
            <w:r w:rsidR="00DF6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nauczycieli specjalistów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oraz pedagoga specjalnego </w:t>
            </w:r>
          </w:p>
          <w:p w14:paraId="3E6B1554" w14:textId="4DBC2533" w:rsidR="000D1001" w:rsidRPr="00B629CD" w:rsidRDefault="001F0F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="000D1001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budowanie i rozwijanie więzi społecznych i emocjonalnych wśród uczniów ze szczególnym uwzględnieniem problemów integracji i asymilacji uczniów przybyłych z Ukrainy po wybuchu konfliktu zbrojnego</w:t>
            </w:r>
            <w:r w:rsidR="00BE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(nauczanie języka polskiego, praca z uczniem z doświadczeniem  migracyjnym)</w:t>
            </w:r>
          </w:p>
          <w:p w14:paraId="1520D408" w14:textId="77777777" w:rsidR="00F87C8A" w:rsidRDefault="00F87C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23F991E" w14:textId="77777777" w:rsidR="00F87C8A" w:rsidRDefault="00F87C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292E400" w14:textId="05CF4BE5" w:rsidR="000D1001" w:rsidRPr="00B629CD" w:rsidRDefault="001F0F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</w:t>
            </w:r>
            <w:r w:rsidR="000D1001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realizacja elementów „Apteczka Pierwszej pomocy Emocjonalnej).</w:t>
            </w:r>
          </w:p>
          <w:p w14:paraId="0841BF4D" w14:textId="05EAFDAD" w:rsidR="000D1001" w:rsidRPr="00B629CD" w:rsidRDefault="001F0F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g</w:t>
            </w:r>
            <w:r w:rsidR="000D1001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Porady i spotkania indywidualne z uczniami i rodzicami, kierowanie do specjalistycznych placówek pomocowych, prowadzenie działań informacyjnych (linki do szkoleń, artykuły- umieszczane na stronie szkoły.</w:t>
            </w:r>
          </w:p>
          <w:p w14:paraId="5D54A4A5" w14:textId="17BB1761" w:rsidR="00B629CD" w:rsidRPr="00B629CD" w:rsidRDefault="001F0F66" w:rsidP="00B629C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</w:t>
            </w:r>
            <w:r w:rsidR="00B629CD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="00B629CD"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9CD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udzielanie pomocy psychologiczno-</w:t>
            </w:r>
            <w:proofErr w:type="spellStart"/>
            <w:r w:rsidR="00B629CD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pedagogiczej</w:t>
            </w:r>
            <w:proofErr w:type="spellEnd"/>
          </w:p>
          <w:p w14:paraId="133D2636" w14:textId="6E13A844" w:rsidR="00B629CD" w:rsidRPr="00B629CD" w:rsidRDefault="001F0F66" w:rsidP="00B629C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B629CD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rozwijanie komunikacji</w:t>
            </w:r>
          </w:p>
          <w:p w14:paraId="2BEF980C" w14:textId="28A696E6" w:rsidR="00B629CD" w:rsidRPr="00B629CD" w:rsidRDefault="001F0F66" w:rsidP="00B629C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j</w:t>
            </w:r>
            <w:r w:rsidR="00B629CD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tworzenie atmosfery otwartości i inkluzyjności dla każdego w środowisku edukacyjnym</w:t>
            </w:r>
          </w:p>
          <w:p w14:paraId="21A8C134" w14:textId="77777777" w:rsidR="00B629CD" w:rsidRPr="00B629CD" w:rsidRDefault="00B629CD" w:rsidP="00B629C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08AE3F" w14:textId="77777777" w:rsidR="00B629CD" w:rsidRPr="00B629CD" w:rsidRDefault="00B629C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211963C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7BD2C1F" w14:textId="77777777" w:rsidR="0028608A" w:rsidRPr="00B629CD" w:rsidRDefault="00B629C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j</w:t>
            </w:r>
            <w:r w:rsidR="00460E56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upowszechnianie wśród dzieci wiedzy o bezpieczeństwie oraz kształtowanie właściwych postaw wobec zagrożeń</w:t>
            </w:r>
          </w:p>
          <w:p w14:paraId="2F52A789" w14:textId="77777777" w:rsidR="00460E56" w:rsidRPr="00B629CD" w:rsidRDefault="00B629C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</w:t>
            </w:r>
            <w:r w:rsidR="00460E56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rozwijanie świadomości znaczenia bezpiecznego zdrowia psychicznego i emocjonalnego</w:t>
            </w:r>
          </w:p>
          <w:p w14:paraId="10F21082" w14:textId="77777777" w:rsidR="00460E56" w:rsidRPr="00B629CD" w:rsidRDefault="00B629C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</w:t>
            </w:r>
            <w:r w:rsidR="00460E56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wspieranie pozytywnych wzmocnień w kontekście edukacji szkolnej</w:t>
            </w:r>
          </w:p>
          <w:p w14:paraId="3170079F" w14:textId="77777777" w:rsidR="00460E56" w:rsidRPr="00B629CD" w:rsidRDefault="00B629C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m</w:t>
            </w:r>
            <w:r w:rsidR="00460E56" w:rsidRPr="00B6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 tworzenie podstawy do przeciwdziałania kryzysom zdrowia psychicznego dzieci</w:t>
            </w:r>
          </w:p>
          <w:p w14:paraId="31E121AD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4D5A531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32F1D3F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181C890" w14:textId="77777777" w:rsidR="0028608A" w:rsidRPr="00B629CD" w:rsidRDefault="0028608A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0B8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uczeń aktywnie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i konstruktywnie spędza czas wolny;</w:t>
            </w:r>
          </w:p>
          <w:p w14:paraId="78DE7A3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wie, jak bezpiecznie zachować się w szkole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i poza nią;</w:t>
            </w:r>
          </w:p>
          <w:p w14:paraId="0A03000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zna istotne dla niego przepisy ruchu drogowego i stosuje się do nich;</w:t>
            </w:r>
          </w:p>
          <w:p w14:paraId="08F37F0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respektuje przestrogi rodziców i nauczycieli;</w:t>
            </w:r>
          </w:p>
          <w:p w14:paraId="005C684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rozpoznaje sytuacje zagrażające i potrafi na nie odpowiednio reagować;</w:t>
            </w:r>
          </w:p>
          <w:p w14:paraId="74199C5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bezpiecznie korzysta ze sprzętu technicznego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w szkole i w domu.</w:t>
            </w:r>
          </w:p>
          <w:p w14:paraId="158EF3E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2F750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A9696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3D88C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B53DD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1345F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70DAA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81B13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7804F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64235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próbuje zgodnie współpracować w grupie;</w:t>
            </w:r>
          </w:p>
          <w:p w14:paraId="47ADB59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nawiązuje pozytywne relacje rówieśnicze;</w:t>
            </w:r>
          </w:p>
          <w:p w14:paraId="6E1C905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stara się rozwiązywać konflikty sposobami akceptowanymi społecznie, a w razie potrzeby wie gdzie szukać pomocy;</w:t>
            </w:r>
          </w:p>
          <w:p w14:paraId="58DB1B3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współpracują z wychowawcą i pedagogiem, korzystają z oferowanych form pomocy (konsultacje z pedagogiem i psychologiem, szkolenia i pedagogizacje dla rodziców;</w:t>
            </w:r>
          </w:p>
          <w:p w14:paraId="68AF3E1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korzystają z pomocy specjalistów skazywanych przez pedagoga, wychowawcę</w:t>
            </w:r>
          </w:p>
          <w:p w14:paraId="25ED7B3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rozwijają współpracę w grupie, oswajają emocje.</w:t>
            </w:r>
          </w:p>
          <w:p w14:paraId="229C4FF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B54512" w14:textId="77777777" w:rsidR="00AD2DE2" w:rsidRPr="00B629CD" w:rsidRDefault="00AD2DE2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-uczestniczą w zabawach integracyjnych,</w:t>
            </w:r>
          </w:p>
          <w:p w14:paraId="0227AB2B" w14:textId="77777777" w:rsidR="00AD2DE2" w:rsidRPr="00B629CD" w:rsidRDefault="00AD2DE2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wycieczkach, imprezach klasowych</w:t>
            </w:r>
          </w:p>
          <w:p w14:paraId="46DE4C1D" w14:textId="77777777" w:rsidR="000D1001" w:rsidRPr="00B629CD" w:rsidRDefault="00AD2DE2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(ogniska, mikołajki i inne uroczystości klasowe).</w:t>
            </w:r>
          </w:p>
          <w:p w14:paraId="591AD6EB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B3D2CE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AB1616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7AF72C" w14:textId="77777777" w:rsidR="00B629CD" w:rsidRPr="00B629CD" w:rsidRDefault="00B629CD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uczniowie się wspólnie integrują  (wspólne gry i zabawy)</w:t>
            </w:r>
          </w:p>
          <w:p w14:paraId="0C694122" w14:textId="77777777" w:rsidR="00B629CD" w:rsidRPr="00B629CD" w:rsidRDefault="00B629CD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uczestniczą w zajęciach dot. empatii</w:t>
            </w:r>
          </w:p>
          <w:p w14:paraId="3CF46947" w14:textId="77777777" w:rsidR="00B629CD" w:rsidRPr="00B629CD" w:rsidRDefault="00B629CD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-korzystają z pomocy nauczycieli</w:t>
            </w:r>
          </w:p>
          <w:p w14:paraId="07779DEA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F1DAAD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5EC8F5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503BFD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1A42B6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7E05DF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B44055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14F4B1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FBEEC9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046F9B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3A7E4D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0C2684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2E67ED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55BDFF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66C3BF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701D46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71FEAAF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7B2DC3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978B26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C20DA5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922871" w14:textId="77777777" w:rsidR="00B629CD" w:rsidRPr="00B629CD" w:rsidRDefault="00B629CD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26450E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33E0EF" w14:textId="77777777" w:rsidR="00B629CD" w:rsidRPr="00B629CD" w:rsidRDefault="00B629CD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49092A" w14:textId="77777777" w:rsidR="00B629CD" w:rsidRPr="00B629CD" w:rsidRDefault="00B629CD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F17003" w14:textId="77777777" w:rsidR="00B629CD" w:rsidRPr="00B629CD" w:rsidRDefault="00B629CD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63288B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uczestnictwo nauczycieli i rodziców  w warsztatach udoskonalających </w:t>
            </w:r>
          </w:p>
          <w:p w14:paraId="6B16FCF0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-rozmowy z uczniami nt. bezpieczeństwa  emocjonalnego</w:t>
            </w:r>
          </w:p>
          <w:p w14:paraId="6BF275FA" w14:textId="77777777" w:rsidR="00460E56" w:rsidRPr="00B629CD" w:rsidRDefault="00460E56" w:rsidP="00AD2D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-„pozytywne wzmocnienia” na początku lekcji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DC2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Wychowawcy, nauczyciele, pedagog</w:t>
            </w:r>
          </w:p>
          <w:p w14:paraId="029E800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A2B82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7EA22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20A78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C8110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4226D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D9C6A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A6AA6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E3A13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AD4BA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3BD26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03B4F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42ADF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1844A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0F954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DEF5D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8A67F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C42CC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F790C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7A407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08002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FAB9B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B3DB3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EE24E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0B5E4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2DB7B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EED2F5" w14:textId="77777777" w:rsidR="00460E56" w:rsidRPr="00B629CD" w:rsidRDefault="00460E5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1FE02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Wychowawcy, pedagog, zaproszeni specjaliści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78F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Cały rok</w:t>
            </w:r>
          </w:p>
          <w:p w14:paraId="211836B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F7803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FE9C3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BCBD5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B8324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6EBEA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9561F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DD05C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332EC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959A4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4D3CE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27892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C6297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32656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699EE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00CB8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8C867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0FFC5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517A4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CC4D8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C82C0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4E1B0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6FB98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2C5B2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B210E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3E718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9680E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DB88C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1B7EA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D7B62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72A61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Cały rok</w:t>
            </w:r>
          </w:p>
          <w:p w14:paraId="145AB09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35BB2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5A357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C0FB3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71DAD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E5925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2B256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46196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48BD5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63C55" w:rsidRPr="00B629CD" w14:paraId="1343BB4C" w14:textId="77777777" w:rsidTr="00BD1CAF">
        <w:trPr>
          <w:gridAfter w:val="1"/>
          <w:wAfter w:w="9" w:type="dxa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CB8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III. Wychowanie ekologiczne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AF5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1. Podniesienie wiedzy o skutkach ekologicznych  spowodowanych zanieczyszczeniami.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  Przewidywanie i ocena następstw obserwowanych  zjawisk przyrodniczych i czynów człowieka.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Kształtowanie właściwych </w:t>
            </w:r>
            <w:proofErr w:type="spellStart"/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zachowańw</w:t>
            </w:r>
            <w:proofErr w:type="spellEnd"/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stosunku do  otaczającej nas przyrody oraz rozwijanie postawy odpowiedzialności  za środowisko naturalne.</w:t>
            </w: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BBF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pogadanki;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zajęcia rekreacyjno</w:t>
            </w:r>
            <w:r w:rsidR="0083613C"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sportowe;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wycieczki;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filmy edukacyjne;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e) lektura o tematyce prozdrowotnej i ekologicznej;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f) gazetki tematyczne;</w:t>
            </w:r>
          </w:p>
          <w:p w14:paraId="20534D1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g) projekty:</w:t>
            </w:r>
          </w:p>
          <w:p w14:paraId="36C090EB" w14:textId="77777777" w:rsidR="0085248D" w:rsidRPr="00B629CD" w:rsidRDefault="0085248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8457FF" w14:textId="77777777" w:rsidR="0085248D" w:rsidRPr="00B629CD" w:rsidRDefault="0085248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309632" w14:textId="77777777" w:rsidR="0085248D" w:rsidRPr="00B629CD" w:rsidRDefault="0085248D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FEDDB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„Sprzątanie świata” oraz inne wg. Pojawiających się ofert.</w:t>
            </w: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8B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uczeń ma świadomość złego wpływu zanieczyszczeń  na środowisko; </w:t>
            </w:r>
          </w:p>
          <w:p w14:paraId="45FCEB6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przewiduje i ocenia następstwa obserwowanych zjawisk przyrodniczych i czynów człowieka.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768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138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</w:tr>
      <w:tr w:rsidR="00363C55" w:rsidRPr="00B629CD" w14:paraId="3AD46FEF" w14:textId="77777777" w:rsidTr="00BD1CAF">
        <w:trPr>
          <w:gridAfter w:val="1"/>
          <w:wAfter w:w="9" w:type="dxa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0E4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IV Wychowanie do uczestnictwa </w:t>
            </w: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w kulturze.</w:t>
            </w:r>
          </w:p>
          <w:p w14:paraId="2DB09D9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99A83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D7B02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8CD3F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AC1C0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BCC6A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1E141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F68AC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35EF5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2CE08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ADC2A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10677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5D226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FEC1A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573E5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005FC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6862E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A869C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EDDF9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A677F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554B1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2DD38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196BD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49EF1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67229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A7131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94F69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C5858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A16BF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B85C6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BD4AD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EDAE4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B50EBC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506AF2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C0574A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E29F17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5533F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724B0E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E63979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443B1A" w14:textId="3AB6123B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Wychowanie prozdrowotne.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C35B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Poznawanie kultury regionu i kraju.</w:t>
            </w:r>
          </w:p>
          <w:p w14:paraId="32C50B6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Uwrażliwianie na piękno.</w:t>
            </w:r>
          </w:p>
          <w:p w14:paraId="4C52BC7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Wdrażanie do właściwego zachowania podczas udziału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wydarzeniach kulturalnych.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Uświadamianie korzyści wynikających z kontaktu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kulturą.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Rozwijanie twórczego myślenia  i osobowości ucznia, podejmowanie działalności twórczej- </w:t>
            </w:r>
            <w:r w:rsidRPr="00B629C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wprowadzenie dzieci w świat sztuki o charakterze lokalnym, ogólnopolskim, </w:t>
            </w:r>
            <w:r w:rsidRPr="00B629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629C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europejskim i światowym,</w:t>
            </w: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Kształtowanie umiejętności określania swoich zainteresowań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potrzeb kulturalnych.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Wdrażanie do utrzymywania ładu i estetyki otoczenia. </w:t>
            </w:r>
          </w:p>
          <w:p w14:paraId="1D140EF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8. Kształtowanie rozumienia istoty i roli książki.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Kształtowanie umiejętności świadomego korzystania 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mediów.</w:t>
            </w:r>
          </w:p>
          <w:p w14:paraId="258F2AB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8A45F" w14:textId="77777777" w:rsidR="00907EE0" w:rsidRDefault="000D1001" w:rsidP="003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hAnsi="Times New Roman" w:cs="Times New Roman"/>
                <w:sz w:val="24"/>
                <w:szCs w:val="24"/>
              </w:rPr>
              <w:t>1. Kształtowanie prawidłowych  nawyków higieniczno-zdrowotnych.</w:t>
            </w:r>
            <w:r w:rsidRPr="00B629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204A5D" w14:textId="77777777" w:rsidR="00907EE0" w:rsidRDefault="00907EE0" w:rsidP="003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E69A" w14:textId="77777777" w:rsidR="00907EE0" w:rsidRDefault="00907EE0" w:rsidP="003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3A21" w14:textId="77777777" w:rsidR="00907EE0" w:rsidRDefault="00907EE0" w:rsidP="003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071E" w14:textId="77777777" w:rsidR="00907EE0" w:rsidRDefault="00907EE0" w:rsidP="003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9A88" w14:textId="4479EC10" w:rsidR="000D1001" w:rsidRPr="00B629CD" w:rsidRDefault="000D1001" w:rsidP="003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Wdrażanie do zdrowego stylu życia (np. czynny  wypoczynek, racjonalne odżywianie).</w:t>
            </w:r>
          </w:p>
          <w:p w14:paraId="0C43FF4E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376A84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9920F6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09DBE8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47749B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0EF989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6BB762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9AC3C7" w14:textId="77777777" w:rsidR="00907EE0" w:rsidRDefault="00907EE0" w:rsidP="003571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430408" w14:textId="43670E42" w:rsidR="000D1001" w:rsidRPr="00B629CD" w:rsidRDefault="000D1001" w:rsidP="00357160">
            <w:pPr>
              <w:rPr>
                <w:rFonts w:ascii="Times New Roman" w:hAnsi="Times New Roman" w:cs="Times New Roman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3.Uświadamianie zagrożeń płynących ze stosowania używek (alkohol, nikotyna, napoje energetyzujące)</w:t>
            </w:r>
          </w:p>
          <w:p w14:paraId="54FEA2B0" w14:textId="6AE66DF2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4. Uświadamianie zagrożeń, wynikających niewłaściwego korzystania z cyberprzestrzeni /Internet, gry, telefony komórkowe, portale społecznościowe, pornografia, reklamy/ zwłaszcza w sytuacji </w:t>
            </w:r>
            <w:proofErr w:type="spellStart"/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wystapienia</w:t>
            </w:r>
            <w:proofErr w:type="spellEnd"/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nauczania w systemie mieszanym lub </w:t>
            </w: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zdalnym.</w:t>
            </w:r>
            <w:r w:rsidR="008A29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Wspieranie rozwoju umiejętności cyfrowych uczniów i nauczycieli ze szczególnym uwzględnieniem bezpiecznego poruszania się w sieci oraz krytycznej analizy informacji dostępnych w </w:t>
            </w:r>
            <w:proofErr w:type="spellStart"/>
            <w:r w:rsidR="008A29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internecie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4DC" w14:textId="77777777" w:rsidR="000D1001" w:rsidRPr="00B629CD" w:rsidRDefault="000D1001" w:rsidP="003571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 wyjścia do kina;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wyjścia do teatru;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wyjścia do muzeów;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 wyjścia na wystawy;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konkursy;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f) koła zainteresowań;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g) udział w imprezach, szkolnych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pozaszkolnych;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h) zajęcia edukacyjne; </w:t>
            </w: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projektu ”Laboratorium przyszłości”</w:t>
            </w:r>
          </w:p>
          <w:p w14:paraId="1F5F5025" w14:textId="77777777" w:rsidR="006E16BC" w:rsidRDefault="000D1001" w:rsidP="00357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i) spotkania w bibliotece szkolnej;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j) spotkania z ciekawymi ludźmi;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k) zajęcia edukacyjne;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l) konkursy czytelnicze.</w:t>
            </w:r>
          </w:p>
          <w:p w14:paraId="64F6ED7A" w14:textId="76EE6B40" w:rsidR="000D1001" w:rsidRDefault="006E16BC" w:rsidP="00357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m)obchody Tygodnia Europejskiego</w:t>
            </w:r>
            <w:r w:rsidR="000D1001"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955C61" w14:textId="3FE16DD3" w:rsidR="008A292B" w:rsidRPr="00B629CD" w:rsidRDefault="008A292B" w:rsidP="00357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n)Konkurs Gminny Języka Angielskiego</w:t>
            </w:r>
          </w:p>
          <w:p w14:paraId="70014E30" w14:textId="746CD24F" w:rsidR="000D1001" w:rsidRPr="00B629CD" w:rsidRDefault="000D1001" w:rsidP="0035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Dostosowanie w/w form do możliwości realizacji w trybie on-line np. e-kino, i-teatr itp. </w:t>
            </w:r>
          </w:p>
          <w:p w14:paraId="7D2184B7" w14:textId="77777777" w:rsidR="000D1001" w:rsidRPr="00B629CD" w:rsidRDefault="000D1001" w:rsidP="00357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D554C" w14:textId="77777777" w:rsidR="000D1001" w:rsidRPr="00B629CD" w:rsidRDefault="000D1001" w:rsidP="00357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1104D" w14:textId="77777777" w:rsidR="00907EE0" w:rsidRDefault="00907EE0" w:rsidP="00357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88B6C" w14:textId="77777777" w:rsidR="00907EE0" w:rsidRDefault="00907EE0" w:rsidP="00357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CD13A" w14:textId="77777777" w:rsidR="00907EE0" w:rsidRDefault="00907EE0" w:rsidP="00357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E7BEA" w14:textId="77777777" w:rsidR="00907EE0" w:rsidRDefault="00907EE0" w:rsidP="00357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DD1A3" w14:textId="77777777" w:rsidR="00907EE0" w:rsidRDefault="00907EE0" w:rsidP="00357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DFEFA" w14:textId="0FC479A9" w:rsidR="000D1001" w:rsidRPr="00B629CD" w:rsidRDefault="000D1001" w:rsidP="00357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a) pogadanki, prelekcje, prezentacje multimedialne,</w:t>
            </w:r>
          </w:p>
          <w:p w14:paraId="755BA9C3" w14:textId="77777777" w:rsidR="000D1001" w:rsidRPr="00B629CD" w:rsidRDefault="000D1001" w:rsidP="003571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b )realizacja projektów prozdrowotnychi profilaktycznych: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c)zajęcia z dietetykiem, pielęgniarką;</w:t>
            </w:r>
          </w:p>
          <w:p w14:paraId="588CA23D" w14:textId="77777777" w:rsidR="000D1001" w:rsidRPr="00B629CD" w:rsidRDefault="000D1001" w:rsidP="00357160">
            <w:pPr>
              <w:spacing w:after="0"/>
              <w:rPr>
                <w:rFonts w:ascii="Times New Roman" w:hAnsi="Times New Roman" w:cs="Times New Roman"/>
              </w:rPr>
            </w:pPr>
            <w:r w:rsidRPr="00B629CD">
              <w:rPr>
                <w:rFonts w:ascii="Times New Roman" w:hAnsi="Times New Roman" w:cs="Times New Roman"/>
              </w:rPr>
              <w:t xml:space="preserve">d) </w:t>
            </w:r>
            <w:r w:rsidRPr="00B629CD">
              <w:rPr>
                <w:rFonts w:ascii="Times New Roman" w:hAnsi="Times New Roman" w:cs="Times New Roman"/>
                <w:sz w:val="24"/>
              </w:rPr>
              <w:t>spotkania z policją, strażakiem, strażą miejską;</w:t>
            </w:r>
          </w:p>
          <w:p w14:paraId="2638D681" w14:textId="0FB7D38E" w:rsidR="000D1001" w:rsidRDefault="000D1001" w:rsidP="003571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CD">
              <w:rPr>
                <w:rFonts w:ascii="Times New Roman" w:hAnsi="Times New Roman" w:cs="Times New Roman"/>
              </w:rPr>
              <w:t>e)</w:t>
            </w:r>
            <w:r w:rsidRPr="00B629CD">
              <w:rPr>
                <w:rFonts w:ascii="Times New Roman" w:hAnsi="Times New Roman" w:cs="Times New Roman"/>
                <w:sz w:val="24"/>
                <w:szCs w:val="24"/>
              </w:rPr>
              <w:t>zajęcia z psychologiem,</w:t>
            </w:r>
            <w:r w:rsidRPr="00B6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terapeutą</w:t>
            </w:r>
          </w:p>
          <w:p w14:paraId="1A3BB745" w14:textId="77777777" w:rsidR="00907EE0" w:rsidRPr="00B629CD" w:rsidRDefault="00907EE0" w:rsidP="0035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FF61" w14:textId="307105D8" w:rsidR="000D1001" w:rsidRDefault="00AA7566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Akcja „Śniadanie na 5”</w:t>
            </w:r>
          </w:p>
          <w:p w14:paraId="7AF9EA0F" w14:textId="27693BD0" w:rsidR="00AA7566" w:rsidRDefault="00AA7566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b)Projekt „Witaminki”</w:t>
            </w:r>
          </w:p>
          <w:p w14:paraId="0B286ED3" w14:textId="1634FAC8" w:rsidR="00AA7566" w:rsidRDefault="00AA7566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c)Program „ skąd się biorą ekologiczne produkty?”</w:t>
            </w:r>
          </w:p>
          <w:p w14:paraId="09859729" w14:textId="7D144CB4" w:rsidR="00AA7566" w:rsidRDefault="00AA7566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Program „ Mleko w szkole”</w:t>
            </w:r>
          </w:p>
          <w:p w14:paraId="0ECF7EF8" w14:textId="169336A2" w:rsidR="00AA7566" w:rsidRDefault="00AA7566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Program „ Owoce w szkole”</w:t>
            </w:r>
          </w:p>
          <w:p w14:paraId="28A3ABBC" w14:textId="1400A4A7" w:rsidR="00907EE0" w:rsidRDefault="00907EE0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f)Laboratoria Przyszłości – warsztaty kulinarne</w:t>
            </w:r>
          </w:p>
          <w:p w14:paraId="77B96571" w14:textId="1673E94E" w:rsidR="00907EE0" w:rsidRDefault="00907EE0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g)zajęcia z AM Sport</w:t>
            </w:r>
          </w:p>
          <w:p w14:paraId="216B424B" w14:textId="77777777" w:rsidR="00AA7566" w:rsidRDefault="00AA7566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122E5" w14:textId="77777777" w:rsidR="00907EE0" w:rsidRDefault="00907EE0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6D22A" w14:textId="77777777" w:rsidR="00907EE0" w:rsidRDefault="00907EE0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3AA7F" w14:textId="77777777" w:rsidR="00907EE0" w:rsidRDefault="00907EE0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62330" w14:textId="77777777" w:rsidR="00907EE0" w:rsidRDefault="00907EE0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B6B7D" w14:textId="77777777" w:rsidR="00AA7566" w:rsidRDefault="00AA7566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„Czyste powietrze wokół nas”</w:t>
            </w:r>
          </w:p>
          <w:p w14:paraId="31756DE3" w14:textId="77777777" w:rsidR="006E6DBC" w:rsidRDefault="006E6DBC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57141" w14:textId="77777777" w:rsidR="006E6DBC" w:rsidRDefault="006E6DBC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8F9AB" w14:textId="77777777" w:rsidR="006E6DBC" w:rsidRDefault="006E6DBC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06349" w14:textId="77777777" w:rsidR="006E6DBC" w:rsidRDefault="006E6DBC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7DB54" w14:textId="77777777" w:rsidR="006E6DBC" w:rsidRDefault="006E6DBC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ED87B" w14:textId="77777777" w:rsidR="006E6DBC" w:rsidRDefault="006E6DBC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</w:t>
            </w:r>
            <w:r w:rsidR="008A29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ezpiecznego Internetu</w:t>
            </w:r>
          </w:p>
          <w:p w14:paraId="5A6DDF0F" w14:textId="3DDEA65B" w:rsidR="008A292B" w:rsidRPr="00B629CD" w:rsidRDefault="008A292B" w:rsidP="00AA75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kadry pedagogicznej wg potrzeb (Sztuczna Intelig</w:t>
            </w:r>
            <w:r w:rsidR="00C50D6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cja)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2F9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uczeń zna zasady kulturalnego zachowania się podczas udziału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wydarzeniach kulturalnych;</w:t>
            </w:r>
          </w:p>
          <w:p w14:paraId="2F16B33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dostrzega korzyści wynikające z kontaktu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kulturą;</w:t>
            </w:r>
          </w:p>
          <w:p w14:paraId="14E51CC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potrafi twórczo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kreatywnie myśleć,</w:t>
            </w:r>
          </w:p>
          <w:p w14:paraId="348D6D5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- dba o ład i estetykę otoczenia;</w:t>
            </w:r>
          </w:p>
          <w:p w14:paraId="30A93A5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chętnie korzysta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zasobów biblioteki;</w:t>
            </w:r>
          </w:p>
          <w:p w14:paraId="672EEB5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- samodzielnie rozwija swoje zainteresowania czytelnicze;</w:t>
            </w:r>
          </w:p>
          <w:p w14:paraId="0E08935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potrafi korzystać;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różnych źródeł informacji, wykorzystuje wiedzę </w:t>
            </w: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praktyce.</w:t>
            </w:r>
          </w:p>
          <w:p w14:paraId="7A089BA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796CE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1278A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6B6A5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9A5CB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A2C05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79C67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7D423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22FD1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11B1A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9746F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4A4CE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374E9" w14:textId="77777777" w:rsidR="0083613C" w:rsidRPr="00B629CD" w:rsidRDefault="0083613C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8F51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E98F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- uczeń dba o swój wygląd, przestrzega higieny osobistej;</w:t>
            </w:r>
          </w:p>
          <w:p w14:paraId="7EB01FD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lubi aktywnie wypoczywać; uczestniczy w zajęciach sportowych, konkursach;</w:t>
            </w:r>
          </w:p>
          <w:p w14:paraId="45C3481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- zna zasady zdrowego odżywiania  się, wie co szkodzi jego zdrowiu;</w:t>
            </w:r>
          </w:p>
          <w:p w14:paraId="6FB155E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- zna konsekwencje i skutki stosowania używek;</w:t>
            </w:r>
          </w:p>
          <w:p w14:paraId="013A281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sz w:val="24"/>
                <w:szCs w:val="24"/>
              </w:rPr>
              <w:t>- potrafi zadbać o swoje bezpieczeństwo i zdrowie odmawiając przyjmowania używek;</w:t>
            </w:r>
          </w:p>
          <w:p w14:paraId="2F209674" w14:textId="5EA8AE89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4AD700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6E9821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C807C2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1C2392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DB277C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01E23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231EA8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19CA03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E218C9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74FDFE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DEE900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6D5DEF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E505F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6A07B8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D8AB4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DD921C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0194A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7E27C2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CE0695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C08945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00EBF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B3EA5E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8313B4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1DAC1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D74E47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07112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7BFE0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3CB3A3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ED29FF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FED58F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3C7F81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E7C905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875541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1A9741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0A3E7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8586DA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38BE68" w14:textId="710AFC7F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 zna zagrożenia wynikające z nadużywania Internetu i innych technologii informacyjnych;</w:t>
            </w:r>
          </w:p>
          <w:p w14:paraId="6BED47B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- potrafi rozsądnie korzystać z </w:t>
            </w:r>
            <w:proofErr w:type="spellStart"/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internetu</w:t>
            </w:r>
            <w:proofErr w:type="spellEnd"/>
            <w:r w:rsidRPr="00B62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i środków masowego przekazu.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85A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Wychowawcy, nauczyciele</w:t>
            </w:r>
          </w:p>
          <w:p w14:paraId="6844EFB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AD4B7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3439F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9FB11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5A61D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68CA81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2D765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21489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EA74B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8B67B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17BBC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8B1C9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D4337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C6D33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A2ACC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CBB53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F41E8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4309B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D7821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A5E44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33355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90F66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49E46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CBF71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D4207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EEB55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AFE6A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3188C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587BB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8F751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8B1FF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55F3E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7B1FD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82428C" w14:textId="69CBB441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Nauczyciele </w:t>
            </w:r>
            <w:proofErr w:type="spellStart"/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ed.wczesnoszk</w:t>
            </w:r>
            <w:proofErr w:type="spellEnd"/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E3F9F7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D68C2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CC674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A3BD6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A6F13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81878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5E5D7B" w14:textId="77777777" w:rsidR="000D1001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040D55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317B02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9214B9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FAB3BF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B592C7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3A3398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96DA4E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DAECB5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10325A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043CE0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3717F4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6F6CD5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5F261A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F4419A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8BF9CD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7BBE85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1B812A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A8F2A4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4FB1B8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7350D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DCDC27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AC79E1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0ACB9D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06F3B3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74436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6C9548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91C922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763423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691A6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376B69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02009C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61345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B1AE5A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3A169F" w14:textId="4821A487" w:rsidR="00AA7566" w:rsidRPr="00B629CD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Wychowawca oddziału przedszkolnego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A8E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Cały rok</w:t>
            </w:r>
          </w:p>
          <w:p w14:paraId="5796894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1D16B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FD9E5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AF142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A481F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19E4B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6875D0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7C66A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7A25E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0DBD1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1C7DA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0CD0C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B3023E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69E01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C6847C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D55075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7C4FF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1406F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5D702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A46A66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92A9EA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8D4E3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FDCC59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9559A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9D6E7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A32B9B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CCE6D8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C0F152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F68C3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6DE103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5E116D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CF3434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126BCF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BEB18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AD4CE7" w14:textId="77777777" w:rsidR="000D1001" w:rsidRPr="00B629CD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Cały rok</w:t>
            </w:r>
          </w:p>
          <w:p w14:paraId="74F885A2" w14:textId="77777777" w:rsidR="000D1001" w:rsidRDefault="000D1001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CE1351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6B05F7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C28650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440A63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440F07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CFDB55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9F3E3C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8C284E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9128B7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01DDA2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81CBC6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6D1EE6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3C9C5F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5A3202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9B7625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5A1C37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028B20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FEF7C9A" w14:textId="77777777" w:rsidR="00AA7566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B3325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6F8725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B8F198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5431CD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A476F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DE5DC5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82AD03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52251E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7955D1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060E9E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FE070D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B086BC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B00A92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BEE1B6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2F569E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C04158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F5843A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8FC6A9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F5950C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F56E34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0BF11C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F249AB" w14:textId="77777777" w:rsidR="00907EE0" w:rsidRDefault="00907EE0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6C10FC" w14:textId="552D8FCB" w:rsidR="00AA7566" w:rsidRPr="00B629CD" w:rsidRDefault="00AA7566" w:rsidP="0035716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Wg harmonogramu</w:t>
            </w:r>
          </w:p>
        </w:tc>
      </w:tr>
    </w:tbl>
    <w:p w14:paraId="02D6FC3E" w14:textId="77777777" w:rsidR="000D1001" w:rsidRPr="00B629CD" w:rsidRDefault="000D1001" w:rsidP="000D1001">
      <w:pPr>
        <w:pStyle w:val="Akapitzlist1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9796E4" w14:textId="77777777" w:rsidR="000D1001" w:rsidRPr="00B629CD" w:rsidRDefault="000D1001" w:rsidP="000D1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45D6E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B3759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71C7B" w14:textId="77777777" w:rsidR="00B629CD" w:rsidRPr="00B629CD" w:rsidRDefault="00B629CD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CA201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b/>
          <w:bCs/>
          <w:sz w:val="28"/>
          <w:szCs w:val="28"/>
        </w:rPr>
        <w:t>MONITORING I EWALUACJA PROGRAMU WYCHOWAWCZO-PROFILAKTYCZNEGO</w:t>
      </w:r>
    </w:p>
    <w:p w14:paraId="444FDC00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>Monitoring programu wychowawczego prowadzony jest na bieżąco przez dyrektora szkoły, wychowawców klasowych, pedagoga. Poddawany jest systematycznej ewaluacji i modyfikowany zgodnie z zaistniałymi sytuacjami, ma charakter otwarty. Ewaluacja programu dokonywana będzie na zakończenie każdego roku szkolnego. Bieżący monitoring i roczna ewaluacja pozwala na określenie mocnych i słabych stron podjętych oddziaływań wychowawczych.</w:t>
      </w:r>
    </w:p>
    <w:p w14:paraId="46B7CB75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>Narzędzia monitorujące: obserwacja zachowań uczniów, aktywności, dyskusje z uczniami i z rodzicami, ankiety, analiza wytworów uczniów, dokumentów szkolnych, wywiady z nauczycielami i innymi pracownikami szkoły.</w:t>
      </w:r>
    </w:p>
    <w:p w14:paraId="14053115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 xml:space="preserve">Narzędzia ewaluacyjne: informacje udzielane przez nauczycieli, uczniów i rodziców, sprawozdania wychowawców z realizacji planów wychowawczych, informacje zebranych podczas spotkań z rodzicami, informacje dotyczące współpracy z instytucjami wspomagającymi, </w:t>
      </w:r>
      <w:r w:rsidRPr="00B629CD">
        <w:rPr>
          <w:rFonts w:ascii="Times New Roman" w:eastAsia="Times New Roman" w:hAnsi="Times New Roman" w:cs="Times New Roman"/>
          <w:sz w:val="24"/>
          <w:szCs w:val="24"/>
        </w:rPr>
        <w:lastRenderedPageBreak/>
        <w:t>sprawozdania opiekunów kółek i przewodniczących zespołów samokształceniowych, wywiad (dyrektor szkoły, rada rodziców) obserwacja i ocena zachowań.</w:t>
      </w:r>
    </w:p>
    <w:p w14:paraId="2638A37C" w14:textId="77777777" w:rsidR="000D1001" w:rsidRPr="00B629CD" w:rsidRDefault="000D1001" w:rsidP="000D10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29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E49001" w14:textId="77777777" w:rsidR="00276836" w:rsidRPr="00B629CD" w:rsidRDefault="00276836">
      <w:pPr>
        <w:rPr>
          <w:rFonts w:ascii="Times New Roman" w:hAnsi="Times New Roman" w:cs="Times New Roman"/>
        </w:rPr>
      </w:pPr>
    </w:p>
    <w:sectPr w:rsidR="00276836" w:rsidRPr="00B629CD" w:rsidSect="000D1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7A27" w14:textId="77777777" w:rsidR="00027223" w:rsidRDefault="00027223" w:rsidP="000D1001">
      <w:pPr>
        <w:spacing w:after="0" w:line="240" w:lineRule="auto"/>
      </w:pPr>
      <w:r>
        <w:separator/>
      </w:r>
    </w:p>
  </w:endnote>
  <w:endnote w:type="continuationSeparator" w:id="0">
    <w:p w14:paraId="49B51F55" w14:textId="77777777" w:rsidR="00027223" w:rsidRDefault="00027223" w:rsidP="000D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122E" w14:textId="77777777" w:rsidR="00027223" w:rsidRDefault="00027223" w:rsidP="000D1001">
      <w:pPr>
        <w:spacing w:after="0" w:line="240" w:lineRule="auto"/>
      </w:pPr>
      <w:r>
        <w:separator/>
      </w:r>
    </w:p>
  </w:footnote>
  <w:footnote w:type="continuationSeparator" w:id="0">
    <w:p w14:paraId="0D08FEF7" w14:textId="77777777" w:rsidR="00027223" w:rsidRDefault="00027223" w:rsidP="000D1001">
      <w:pPr>
        <w:spacing w:after="0" w:line="240" w:lineRule="auto"/>
      </w:pPr>
      <w:r>
        <w:continuationSeparator/>
      </w:r>
    </w:p>
  </w:footnote>
  <w:footnote w:id="1">
    <w:p w14:paraId="32DB1F69" w14:textId="5DC1A83A" w:rsidR="000D1001" w:rsidRDefault="000D1001" w:rsidP="007C69D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Znakiprzypiswdolnych"/>
        </w:rPr>
        <w:footnoteRef/>
      </w:r>
      <w:r>
        <w:br w:type="page"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50BF96" w14:textId="77777777" w:rsidR="000D1001" w:rsidRDefault="000D1001" w:rsidP="000D1001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D58582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29C2FA2"/>
    <w:multiLevelType w:val="multilevel"/>
    <w:tmpl w:val="321A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85A9F"/>
    <w:multiLevelType w:val="multilevel"/>
    <w:tmpl w:val="A5B2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0419C"/>
    <w:multiLevelType w:val="multilevel"/>
    <w:tmpl w:val="94D2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F536D"/>
    <w:multiLevelType w:val="multilevel"/>
    <w:tmpl w:val="ACD4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01"/>
    <w:rsid w:val="00027223"/>
    <w:rsid w:val="000D1001"/>
    <w:rsid w:val="001026A4"/>
    <w:rsid w:val="001F0F66"/>
    <w:rsid w:val="0021108F"/>
    <w:rsid w:val="0023683E"/>
    <w:rsid w:val="00276836"/>
    <w:rsid w:val="0028608A"/>
    <w:rsid w:val="002D138A"/>
    <w:rsid w:val="002D625C"/>
    <w:rsid w:val="00357160"/>
    <w:rsid w:val="00363C55"/>
    <w:rsid w:val="003A1388"/>
    <w:rsid w:val="003A2565"/>
    <w:rsid w:val="003C59B1"/>
    <w:rsid w:val="003D0728"/>
    <w:rsid w:val="00460E56"/>
    <w:rsid w:val="00533A3F"/>
    <w:rsid w:val="005B44B0"/>
    <w:rsid w:val="00644606"/>
    <w:rsid w:val="006E16BC"/>
    <w:rsid w:val="006E6DBC"/>
    <w:rsid w:val="00781EC2"/>
    <w:rsid w:val="007C69D8"/>
    <w:rsid w:val="00825676"/>
    <w:rsid w:val="0083613C"/>
    <w:rsid w:val="0085248D"/>
    <w:rsid w:val="008A21A2"/>
    <w:rsid w:val="008A292B"/>
    <w:rsid w:val="00907EE0"/>
    <w:rsid w:val="00916C9B"/>
    <w:rsid w:val="009B78C5"/>
    <w:rsid w:val="00AA7566"/>
    <w:rsid w:val="00AD2DE2"/>
    <w:rsid w:val="00B629CD"/>
    <w:rsid w:val="00BD1CAF"/>
    <w:rsid w:val="00BE62D1"/>
    <w:rsid w:val="00C45861"/>
    <w:rsid w:val="00C50653"/>
    <w:rsid w:val="00C50D65"/>
    <w:rsid w:val="00D2228D"/>
    <w:rsid w:val="00DF63CD"/>
    <w:rsid w:val="00E75B3B"/>
    <w:rsid w:val="00E95456"/>
    <w:rsid w:val="00EA12D9"/>
    <w:rsid w:val="00F577A7"/>
    <w:rsid w:val="00F8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23C9"/>
  <w15:docId w15:val="{E25FD0E7-CB72-475D-BCEC-835FC8A7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01"/>
    <w:pPr>
      <w:suppressAutoHyphens/>
      <w:spacing w:after="200" w:line="276" w:lineRule="auto"/>
    </w:pPr>
    <w:rPr>
      <w:rFonts w:ascii="Calibri" w:eastAsia="SimSun" w:hAnsi="Calibri" w:cs="Tahoma"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1001"/>
    <w:pPr>
      <w:widowControl w:val="0"/>
      <w:spacing w:after="12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001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D1001"/>
    <w:pPr>
      <w:ind w:left="720"/>
    </w:pPr>
  </w:style>
  <w:style w:type="paragraph" w:customStyle="1" w:styleId="Tekstprzypisudolnego1">
    <w:name w:val="Tekst przypisu dolnego1"/>
    <w:basedOn w:val="Normalny"/>
    <w:rsid w:val="000D1001"/>
    <w:pPr>
      <w:spacing w:after="0" w:line="100" w:lineRule="atLeast"/>
    </w:pPr>
    <w:rPr>
      <w:sz w:val="24"/>
      <w:szCs w:val="24"/>
    </w:rPr>
  </w:style>
  <w:style w:type="paragraph" w:customStyle="1" w:styleId="Default">
    <w:name w:val="Default"/>
    <w:rsid w:val="000D10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0D1001"/>
    <w:rPr>
      <w:vertAlign w:val="superscript"/>
    </w:rPr>
  </w:style>
  <w:style w:type="character" w:customStyle="1" w:styleId="Znakiprzypiswdolnych">
    <w:name w:val="Znaki przypisów dolnych"/>
    <w:rsid w:val="000D1001"/>
  </w:style>
  <w:style w:type="character" w:customStyle="1" w:styleId="h2">
    <w:name w:val="h2"/>
    <w:rsid w:val="000D1001"/>
  </w:style>
  <w:style w:type="character" w:customStyle="1" w:styleId="markedcontent">
    <w:name w:val="markedcontent"/>
    <w:basedOn w:val="Domylnaczcionkaakapitu"/>
    <w:rsid w:val="000D1001"/>
  </w:style>
  <w:style w:type="paragraph" w:styleId="Akapitzlist">
    <w:name w:val="List Paragraph"/>
    <w:basedOn w:val="Normalny"/>
    <w:uiPriority w:val="34"/>
    <w:qFormat/>
    <w:rsid w:val="00357160"/>
    <w:pPr>
      <w:ind w:left="720"/>
      <w:contextualSpacing/>
    </w:pPr>
  </w:style>
  <w:style w:type="paragraph" w:styleId="Bezodstpw">
    <w:name w:val="No Spacing"/>
    <w:uiPriority w:val="1"/>
    <w:qFormat/>
    <w:rsid w:val="005B44B0"/>
    <w:pPr>
      <w:suppressAutoHyphens/>
      <w:spacing w:after="0" w:line="240" w:lineRule="auto"/>
    </w:pPr>
    <w:rPr>
      <w:rFonts w:ascii="Calibri" w:eastAsia="SimSun" w:hAnsi="Calibri" w:cs="Tahoma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E53F-1745-4DA8-AFF4-BE8AD3A6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2775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Kądzioła</dc:creator>
  <cp:lastModifiedBy>Admin</cp:lastModifiedBy>
  <cp:revision>6</cp:revision>
  <cp:lastPrinted>2023-12-20T10:09:00Z</cp:lastPrinted>
  <dcterms:created xsi:type="dcterms:W3CDTF">2023-09-26T08:49:00Z</dcterms:created>
  <dcterms:modified xsi:type="dcterms:W3CDTF">2024-03-08T07:34:00Z</dcterms:modified>
</cp:coreProperties>
</file>