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E6" w:rsidRPr="001F3657" w:rsidRDefault="00F01FE6" w:rsidP="008E4702">
      <w:pPr>
        <w:ind w:right="-484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1F3657" w:rsidRDefault="001F3657" w:rsidP="001F3657">
      <w:pPr>
        <w:jc w:val="center"/>
        <w:rPr>
          <w:rFonts w:ascii="Times New Roman" w:hAnsi="Times New Roman"/>
          <w:bCs/>
          <w:i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</w:rPr>
        <w:t>Wymagania edukacyjne z języka angielskiego dla klasy VIII w szkole Podstawowej im. Kornela Makuszyńskiego  w Strzegocinie</w:t>
      </w:r>
    </w:p>
    <w:p w:rsidR="001E5E29" w:rsidRPr="001F3657" w:rsidRDefault="0099361E" w:rsidP="001E5E29">
      <w:pPr>
        <w:pStyle w:val="Domynie"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1F3657">
        <w:rPr>
          <w:rFonts w:ascii="Times New Roman" w:hAnsi="Times New Roman" w:cs="Times New Roman"/>
          <w:bCs w:val="0"/>
          <w:i/>
          <w:sz w:val="36"/>
          <w:szCs w:val="36"/>
        </w:rPr>
        <w:t xml:space="preserve">Język angielski. </w:t>
      </w:r>
      <w:r w:rsidR="001E5E29" w:rsidRPr="001F3657">
        <w:rPr>
          <w:rFonts w:ascii="Times New Roman" w:hAnsi="Times New Roman" w:cs="Times New Roman"/>
          <w:bCs w:val="0"/>
          <w:i/>
          <w:sz w:val="36"/>
          <w:szCs w:val="36"/>
        </w:rPr>
        <w:t xml:space="preserve">Repetytorium </w:t>
      </w:r>
      <w:r w:rsidRPr="001F3657">
        <w:rPr>
          <w:rFonts w:ascii="Times New Roman" w:hAnsi="Times New Roman" w:cs="Times New Roman"/>
          <w:bCs w:val="0"/>
          <w:i/>
          <w:sz w:val="36"/>
          <w:szCs w:val="36"/>
        </w:rPr>
        <w:t>ósmoklasisty</w:t>
      </w:r>
    </w:p>
    <w:p w:rsidR="001E5E29" w:rsidRPr="001F3657" w:rsidRDefault="001E5E29" w:rsidP="001E5E29">
      <w:pPr>
        <w:pStyle w:val="Domynie"/>
        <w:rPr>
          <w:rFonts w:ascii="Times New Roman" w:hAnsi="Times New Roman" w:cs="Times New Roman"/>
          <w:bCs w:val="0"/>
          <w:sz w:val="22"/>
          <w:szCs w:val="22"/>
        </w:rPr>
      </w:pPr>
    </w:p>
    <w:p w:rsidR="001E5E29" w:rsidRPr="001F3657" w:rsidRDefault="001E5E29" w:rsidP="001E5E29">
      <w:pPr>
        <w:pStyle w:val="Bezodstpw"/>
        <w:rPr>
          <w:rFonts w:ascii="Times New Roman" w:hAnsi="Times New Roman"/>
          <w:b/>
        </w:rPr>
      </w:pPr>
    </w:p>
    <w:p w:rsidR="001E5E29" w:rsidRPr="001F3657" w:rsidRDefault="001E5E29" w:rsidP="001E5E29">
      <w:pPr>
        <w:pStyle w:val="Bezodstpw"/>
        <w:rPr>
          <w:rFonts w:ascii="Times New Roman" w:hAnsi="Times New Roman"/>
          <w:b/>
        </w:rPr>
      </w:pPr>
    </w:p>
    <w:p w:rsidR="001E5E29" w:rsidRPr="001F3657" w:rsidRDefault="001E5E29" w:rsidP="001E5E29">
      <w:pPr>
        <w:pStyle w:val="Bezodstpw"/>
        <w:rPr>
          <w:rFonts w:ascii="Times New Roman" w:hAnsi="Times New Roman"/>
          <w:b/>
        </w:rPr>
      </w:pPr>
      <w:r w:rsidRPr="001F3657">
        <w:rPr>
          <w:rFonts w:ascii="Times New Roman" w:hAnsi="Times New Roman"/>
          <w:b/>
        </w:rPr>
        <w:t xml:space="preserve">I. Zasady ogólne </w:t>
      </w:r>
    </w:p>
    <w:p w:rsidR="001E5E29" w:rsidRPr="001F3657" w:rsidRDefault="001E5E29" w:rsidP="001E5E29">
      <w:pPr>
        <w:pStyle w:val="Bezodstpw"/>
        <w:rPr>
          <w:rFonts w:ascii="Times New Roman" w:hAnsi="Times New Roman"/>
          <w:b/>
        </w:rPr>
      </w:pPr>
      <w:r w:rsidRPr="001F3657">
        <w:rPr>
          <w:rFonts w:ascii="Times New Roman" w:hAnsi="Times New Roman"/>
          <w:b/>
        </w:rPr>
        <w:t>II. Sposoby sprawdzania osiągnięć edukacyjnych</w:t>
      </w:r>
    </w:p>
    <w:p w:rsidR="001E5E29" w:rsidRPr="001F3657" w:rsidRDefault="001E5E29" w:rsidP="001E5E29">
      <w:pPr>
        <w:pStyle w:val="Bezodstpw"/>
        <w:rPr>
          <w:rFonts w:ascii="Times New Roman" w:hAnsi="Times New Roman"/>
          <w:b/>
        </w:rPr>
      </w:pPr>
      <w:r w:rsidRPr="001F3657">
        <w:rPr>
          <w:rFonts w:ascii="Times New Roman" w:hAnsi="Times New Roman"/>
          <w:b/>
        </w:rPr>
        <w:t>III. Wymagania edukacyjne niezbędne do uzyskania poszczególnych śródrocznych i rocznych ocen klasyfikacyjnych</w:t>
      </w:r>
    </w:p>
    <w:p w:rsidR="001E5E29" w:rsidRPr="001F3657" w:rsidRDefault="001E5E29" w:rsidP="001E5E29">
      <w:pPr>
        <w:pStyle w:val="Bezodstpw"/>
        <w:rPr>
          <w:rFonts w:ascii="Times New Roman" w:hAnsi="Times New Roman"/>
          <w:b/>
          <w:bCs/>
        </w:rPr>
      </w:pPr>
    </w:p>
    <w:p w:rsidR="001E5E29" w:rsidRPr="001F3657" w:rsidRDefault="001E5E29" w:rsidP="001E5E29">
      <w:pPr>
        <w:pStyle w:val="Bezodstpw"/>
        <w:rPr>
          <w:rFonts w:ascii="Times New Roman" w:hAnsi="Times New Roman"/>
          <w:b/>
          <w:bCs/>
        </w:rPr>
      </w:pPr>
    </w:p>
    <w:p w:rsidR="001E5E29" w:rsidRPr="001F3657" w:rsidRDefault="001E5E29" w:rsidP="001E5E29">
      <w:pPr>
        <w:pStyle w:val="Bezodstpw"/>
        <w:rPr>
          <w:rFonts w:ascii="Times New Roman" w:hAnsi="Times New Roman"/>
          <w:b/>
        </w:rPr>
      </w:pPr>
      <w:r w:rsidRPr="001F3657">
        <w:rPr>
          <w:rFonts w:ascii="Times New Roman" w:hAnsi="Times New Roman"/>
          <w:b/>
        </w:rPr>
        <w:t>I.</w:t>
      </w:r>
      <w:r w:rsidRPr="001F3657">
        <w:rPr>
          <w:rFonts w:ascii="Times New Roman" w:hAnsi="Times New Roman"/>
          <w:b/>
        </w:rPr>
        <w:tab/>
        <w:t>Zasady ogólne</w:t>
      </w:r>
    </w:p>
    <w:p w:rsidR="001E5E29" w:rsidRPr="001F3657" w:rsidRDefault="001E5E29" w:rsidP="001E5E29">
      <w:pPr>
        <w:pStyle w:val="Bezodstpw"/>
        <w:rPr>
          <w:rFonts w:ascii="Times New Roman" w:hAnsi="Times New Roman"/>
        </w:rPr>
      </w:pPr>
    </w:p>
    <w:p w:rsidR="001E5E29" w:rsidRPr="001F3657" w:rsidRDefault="001E5E29" w:rsidP="001E5E29">
      <w:pPr>
        <w:pStyle w:val="Bezodstpw"/>
        <w:ind w:left="709" w:hanging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1.</w:t>
      </w:r>
      <w:r w:rsidRPr="001F3657">
        <w:rPr>
          <w:rFonts w:ascii="Times New Roman" w:hAnsi="Times New Roman"/>
        </w:rPr>
        <w:tab/>
        <w:t>Przedmioto</w:t>
      </w:r>
      <w:r w:rsidR="00D930E6" w:rsidRPr="001F3657">
        <w:rPr>
          <w:rFonts w:ascii="Times New Roman" w:hAnsi="Times New Roman"/>
        </w:rPr>
        <w:t>we</w:t>
      </w:r>
      <w:r w:rsidRPr="001F3657">
        <w:rPr>
          <w:rFonts w:ascii="Times New Roman" w:hAnsi="Times New Roman"/>
        </w:rPr>
        <w:t xml:space="preserve"> </w:t>
      </w:r>
      <w:r w:rsidR="00D930E6" w:rsidRPr="001F3657">
        <w:rPr>
          <w:rFonts w:ascii="Times New Roman" w:hAnsi="Times New Roman"/>
        </w:rPr>
        <w:t>Zasady</w:t>
      </w:r>
      <w:r w:rsidRPr="001F3657">
        <w:rPr>
          <w:rFonts w:ascii="Times New Roman" w:hAnsi="Times New Roman"/>
        </w:rPr>
        <w:t xml:space="preserve"> Oceniania (P</w:t>
      </w:r>
      <w:r w:rsidR="00D930E6" w:rsidRPr="001F3657">
        <w:rPr>
          <w:rFonts w:ascii="Times New Roman" w:hAnsi="Times New Roman"/>
        </w:rPr>
        <w:t>Z</w:t>
      </w:r>
      <w:r w:rsidRPr="001F3657">
        <w:rPr>
          <w:rFonts w:ascii="Times New Roman" w:hAnsi="Times New Roman"/>
        </w:rPr>
        <w:t xml:space="preserve">O) </w:t>
      </w:r>
      <w:r w:rsidR="00D930E6" w:rsidRPr="001F3657">
        <w:rPr>
          <w:rFonts w:ascii="Times New Roman" w:hAnsi="Times New Roman"/>
        </w:rPr>
        <w:t>są</w:t>
      </w:r>
      <w:r w:rsidRPr="001F3657">
        <w:rPr>
          <w:rFonts w:ascii="Times New Roman" w:hAnsi="Times New Roman"/>
        </w:rPr>
        <w:t xml:space="preserve"> zgodn</w:t>
      </w:r>
      <w:r w:rsidR="00D930E6" w:rsidRPr="001F3657">
        <w:rPr>
          <w:rFonts w:ascii="Times New Roman" w:hAnsi="Times New Roman"/>
        </w:rPr>
        <w:t>e</w:t>
      </w:r>
      <w:r w:rsidRPr="001F3657">
        <w:rPr>
          <w:rFonts w:ascii="Times New Roman" w:hAnsi="Times New Roman"/>
        </w:rPr>
        <w:t xml:space="preserve"> z Wewnątrzszkolnym Ocenia</w:t>
      </w:r>
      <w:r w:rsidR="00D930E6" w:rsidRPr="001F3657">
        <w:rPr>
          <w:rFonts w:ascii="Times New Roman" w:hAnsi="Times New Roman"/>
        </w:rPr>
        <w:t>niem</w:t>
      </w:r>
      <w:r w:rsidRPr="001F3657">
        <w:rPr>
          <w:rFonts w:ascii="Times New Roman" w:hAnsi="Times New Roman"/>
        </w:rPr>
        <w:t xml:space="preserve"> (WO), któr</w:t>
      </w:r>
      <w:r w:rsidR="00D930E6" w:rsidRPr="001F3657">
        <w:rPr>
          <w:rFonts w:ascii="Times New Roman" w:hAnsi="Times New Roman"/>
        </w:rPr>
        <w:t>e</w:t>
      </w:r>
      <w:r w:rsidRPr="001F3657">
        <w:rPr>
          <w:rFonts w:ascii="Times New Roman" w:hAnsi="Times New Roman"/>
        </w:rPr>
        <w:t xml:space="preserve"> stanowi załącznik do Statutu Szkoły.</w:t>
      </w:r>
    </w:p>
    <w:p w:rsidR="001E5E29" w:rsidRPr="001F3657" w:rsidRDefault="001E5E29" w:rsidP="001E5E29">
      <w:pPr>
        <w:pStyle w:val="Bezodstpw"/>
        <w:ind w:left="709" w:hanging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2.</w:t>
      </w:r>
      <w:r w:rsidRPr="001F3657">
        <w:rPr>
          <w:rFonts w:ascii="Times New Roman" w:hAnsi="Times New Roman"/>
        </w:rPr>
        <w:tab/>
        <w:t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W tym celu na początku cyklu przeprowadzana jest diagnoza wstępna, której wyniki podlegają potem porównaniu z przeprowadzanymi diagnozami w trakcie cyklu.</w:t>
      </w:r>
    </w:p>
    <w:p w:rsidR="001E5E29" w:rsidRPr="001F3657" w:rsidRDefault="001E5E29" w:rsidP="001E5E29">
      <w:pPr>
        <w:pStyle w:val="Bezodstpw"/>
        <w:ind w:left="709" w:hanging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3.</w:t>
      </w:r>
      <w:r w:rsidRPr="001F3657">
        <w:rPr>
          <w:rFonts w:ascii="Times New Roman" w:hAnsi="Times New Roman"/>
        </w:rPr>
        <w:tab/>
        <w:t>Ocenianiu podlegają osiągnięcia edukacyjne ucznia, tj. stan wiedzy i umiejętności uczniów oraz postępy czynione przez ucznia.</w:t>
      </w:r>
    </w:p>
    <w:p w:rsidR="001E5E29" w:rsidRPr="001F3657" w:rsidRDefault="001E5E29" w:rsidP="001E5E29">
      <w:pPr>
        <w:pStyle w:val="Bezodstpw"/>
        <w:ind w:left="709" w:hanging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4.</w:t>
      </w:r>
      <w:r w:rsidRPr="001F3657">
        <w:rPr>
          <w:rFonts w:ascii="Times New Roman" w:hAnsi="Times New Roman"/>
        </w:rPr>
        <w:tab/>
        <w:t xml:space="preserve">O zakresie wymagań edukacyjnych, kryteriach i sposobach oceniania oraz trybie poprawiania oceny </w:t>
      </w:r>
      <w:r w:rsidR="00D930E6" w:rsidRPr="001F3657">
        <w:rPr>
          <w:rFonts w:ascii="Times New Roman" w:hAnsi="Times New Roman"/>
        </w:rPr>
        <w:t>oraz uzyskania oceny wyższej niż proponowana</w:t>
      </w:r>
      <w:r w:rsidR="00CF2398" w:rsidRPr="001F3657">
        <w:rPr>
          <w:rFonts w:ascii="Times New Roman" w:hAnsi="Times New Roman"/>
        </w:rPr>
        <w:t xml:space="preserve"> </w:t>
      </w:r>
      <w:r w:rsidRPr="001F3657">
        <w:rPr>
          <w:rFonts w:ascii="Times New Roman" w:hAnsi="Times New Roman"/>
        </w:rPr>
        <w:t xml:space="preserve">nauczyciel informuje uczniów na pierwszej lekcji języka </w:t>
      </w:r>
      <w:r w:rsidR="00CF2398" w:rsidRPr="001F3657">
        <w:rPr>
          <w:rFonts w:ascii="Times New Roman" w:hAnsi="Times New Roman"/>
        </w:rPr>
        <w:t>angielskiego</w:t>
      </w:r>
      <w:r w:rsidRPr="001F3657">
        <w:rPr>
          <w:rFonts w:ascii="Times New Roman" w:hAnsi="Times New Roman"/>
        </w:rPr>
        <w:t>.</w:t>
      </w:r>
    </w:p>
    <w:p w:rsidR="001E5E29" w:rsidRPr="001F3657" w:rsidRDefault="001E5E29" w:rsidP="001E5E29">
      <w:pPr>
        <w:pStyle w:val="Bezodstpw"/>
        <w:ind w:left="709" w:hanging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5.</w:t>
      </w:r>
      <w:r w:rsidRPr="001F3657">
        <w:rPr>
          <w:rFonts w:ascii="Times New Roman" w:hAnsi="Times New Roman"/>
        </w:rPr>
        <w:tab/>
        <w:t>Wymagania edukacyjne są dostosowane do indywidualnych potrzeb rozwojowych i edukacyjnych oraz możliwości psychofizycznych ucznia (m.in. na podstawie orzeczeń, opinii ppp oraz w wyniku rozpoznania indywidualnych potrzeb przez pracowników placówki).</w:t>
      </w:r>
    </w:p>
    <w:p w:rsidR="001E5E29" w:rsidRPr="001F3657" w:rsidRDefault="001E5E29" w:rsidP="001E5E29">
      <w:pPr>
        <w:pStyle w:val="Bezodstpw"/>
        <w:ind w:left="709" w:hanging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6.</w:t>
      </w:r>
      <w:r w:rsidRPr="001F3657">
        <w:rPr>
          <w:rFonts w:ascii="Times New Roman" w:hAnsi="Times New Roman"/>
        </w:rPr>
        <w:tab/>
        <w:t>Niezależnie od przyjętego w szkole systemu oceniania (np. punktowy, ocena opisowa, średnia ważona) ocenę roczną wyraża się w sześciostopniowej skali - od 1 do 6.</w:t>
      </w:r>
    </w:p>
    <w:p w:rsidR="001E5E29" w:rsidRPr="001F3657" w:rsidRDefault="001E5E29" w:rsidP="001E5E29">
      <w:pPr>
        <w:pStyle w:val="Bezodstpw"/>
        <w:ind w:left="709" w:hanging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7.</w:t>
      </w:r>
      <w:r w:rsidRPr="001F3657">
        <w:rPr>
          <w:rFonts w:ascii="Times New Roman" w:hAnsi="Times New Roman"/>
        </w:rPr>
        <w:tab/>
        <w:t>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1E5E29" w:rsidRPr="001F3657" w:rsidRDefault="001E5E29" w:rsidP="001E5E29">
      <w:pPr>
        <w:pStyle w:val="Bezodstpw"/>
        <w:ind w:left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Ocenianie bieżące ma za zadanie umożliwić:</w:t>
      </w:r>
    </w:p>
    <w:p w:rsidR="001E5E29" w:rsidRPr="001F3657" w:rsidRDefault="001E5E29" w:rsidP="001E5E29">
      <w:pPr>
        <w:pStyle w:val="Bezodstpw"/>
        <w:ind w:left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a) informowanie ucznia, rodzica i nauczyciela o poziomie osiągnięć edukacyjnych oraz postępach ucznia,</w:t>
      </w:r>
    </w:p>
    <w:p w:rsidR="001E5E29" w:rsidRPr="001F3657" w:rsidRDefault="001E5E29" w:rsidP="001E5E29">
      <w:pPr>
        <w:pStyle w:val="Bezodstpw"/>
        <w:ind w:left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b) udzielanie uczniowi pomocy w nauce poprzez przekazanie mu informacji o tym, co zrobił dobrze i jak powinien się dalej uczyć;</w:t>
      </w:r>
    </w:p>
    <w:p w:rsidR="001E5E29" w:rsidRPr="001F3657" w:rsidRDefault="001E5E29" w:rsidP="001E5E29">
      <w:pPr>
        <w:pStyle w:val="Bezodstpw"/>
        <w:ind w:left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c) wskazywanie uczniowi mocnych (uzdolnień) i słabych stron, a przede wszystkim sposobów pracy nad nimi,</w:t>
      </w:r>
    </w:p>
    <w:p w:rsidR="001E5E29" w:rsidRPr="001F3657" w:rsidRDefault="001E5E29" w:rsidP="001E5E29">
      <w:pPr>
        <w:pStyle w:val="Bezodstpw"/>
        <w:ind w:left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d) planowanie rozwoju ucznia, rozwijania jego uzdolnień, pokonywania ewentualnych trudności,</w:t>
      </w:r>
    </w:p>
    <w:p w:rsidR="001E5E29" w:rsidRPr="001F3657" w:rsidRDefault="001E5E29" w:rsidP="001E5E29">
      <w:pPr>
        <w:pStyle w:val="Bezodstpw"/>
        <w:ind w:left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lastRenderedPageBreak/>
        <w:t>e) motywowanie ucznia do dalszych postępów w nauce.</w:t>
      </w:r>
    </w:p>
    <w:p w:rsidR="001E5E29" w:rsidRPr="001F3657" w:rsidRDefault="001E5E29" w:rsidP="001E5E29">
      <w:pPr>
        <w:pStyle w:val="Bezodstpw"/>
        <w:ind w:left="709" w:hanging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 xml:space="preserve">8. </w:t>
      </w:r>
      <w:r w:rsidRPr="001F3657">
        <w:rPr>
          <w:rFonts w:ascii="Times New Roman" w:hAnsi="Times New Roman"/>
        </w:rPr>
        <w:tab/>
        <w:t xml:space="preserve">Ustalenie śródrocznej i rocznej oceny klasyfikacyjnej odbywa się w trybie ustalonym w WO. </w:t>
      </w:r>
    </w:p>
    <w:p w:rsidR="001E5E29" w:rsidRPr="001F3657" w:rsidRDefault="001E5E29" w:rsidP="001E5E29">
      <w:pPr>
        <w:pStyle w:val="Bezodstpw"/>
        <w:ind w:left="709" w:hanging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 xml:space="preserve">9. </w:t>
      </w:r>
      <w:r w:rsidRPr="001F3657">
        <w:rPr>
          <w:rFonts w:ascii="Times New Roman" w:hAnsi="Times New Roman"/>
        </w:rPr>
        <w:tab/>
        <w:t>Jeśli wynik klasyfikacji śródrocznej ucznia wskazuje na to, że poziom osiągnięć edukacyjnych ucznia uniemożliwi bądź utrudni mu kontynuowanie nauki w klasie programowo wyższej, szkoła umożliwia uczniowi uzupełnienie braków w następujący sposób:</w:t>
      </w:r>
    </w:p>
    <w:p w:rsidR="001E5E29" w:rsidRPr="001F3657" w:rsidRDefault="001E5E29" w:rsidP="001E5E29">
      <w:pPr>
        <w:pStyle w:val="Bezodstpw"/>
        <w:ind w:left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a) szczegółowe przedstawienie przez nauczyciela przedmiotu braków, pisemne wskazanie treści, które są niezbędne do opanowania przez ucznia,</w:t>
      </w:r>
    </w:p>
    <w:p w:rsidR="001E5E29" w:rsidRPr="001F3657" w:rsidRDefault="001E5E29" w:rsidP="001E5E29">
      <w:pPr>
        <w:pStyle w:val="Bezodstpw"/>
        <w:ind w:left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b) oferta dodatkowych kart pracy, zadań i ćwiczeń pozwalających na przezwyciężenie trudności,</w:t>
      </w:r>
    </w:p>
    <w:p w:rsidR="001E5E29" w:rsidRPr="001F3657" w:rsidRDefault="001E5E29" w:rsidP="001E5E29">
      <w:pPr>
        <w:pStyle w:val="Bezodstpw"/>
        <w:ind w:left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c) konsultacje indywidualne z nauczycielem przedmiotu.</w:t>
      </w:r>
    </w:p>
    <w:p w:rsidR="001E5E29" w:rsidRPr="001F3657" w:rsidRDefault="001E5E29" w:rsidP="001E5E29">
      <w:pPr>
        <w:pStyle w:val="Bezodstpw"/>
        <w:ind w:left="709" w:hanging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 xml:space="preserve">10. </w:t>
      </w:r>
      <w:r w:rsidRPr="001F3657">
        <w:rPr>
          <w:rFonts w:ascii="Times New Roman" w:hAnsi="Times New Roman"/>
        </w:rPr>
        <w:tab/>
        <w:t>Wszystkie oceny są dla ucznia i jego rodziców jawne, a sprawdzone i ocenione pisemne prace ucznia są udostępniane na zasadach określonych w WO.</w:t>
      </w:r>
    </w:p>
    <w:p w:rsidR="001E5E29" w:rsidRPr="001F3657" w:rsidRDefault="001E5E29" w:rsidP="001E5E29">
      <w:pPr>
        <w:pStyle w:val="Bezodstpw"/>
        <w:ind w:left="709" w:hanging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 xml:space="preserve">11. </w:t>
      </w:r>
      <w:r w:rsidRPr="001F3657">
        <w:rPr>
          <w:rFonts w:ascii="Times New Roman" w:hAnsi="Times New Roman"/>
        </w:rPr>
        <w:tab/>
        <w:t xml:space="preserve">Oceny podlegają uzasadnieniu przez nauczyciela (w sposób określony w Statucie szkoły). </w:t>
      </w:r>
    </w:p>
    <w:p w:rsidR="001E5E29" w:rsidRPr="001F3657" w:rsidRDefault="001E5E29" w:rsidP="001E5E29">
      <w:pPr>
        <w:pStyle w:val="Bezodstpw"/>
        <w:ind w:left="709" w:hanging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 xml:space="preserve">12. </w:t>
      </w:r>
      <w:r w:rsidRPr="001F3657">
        <w:rPr>
          <w:rFonts w:ascii="Times New Roman" w:hAnsi="Times New Roman"/>
        </w:rPr>
        <w:tab/>
        <w:t>Szkoła może zdecydować (w Statucie), że oceny bieżące będą ocenami opisowymi.</w:t>
      </w:r>
    </w:p>
    <w:p w:rsidR="001E5E29" w:rsidRPr="001F3657" w:rsidRDefault="001E5E29" w:rsidP="001E5E29">
      <w:pPr>
        <w:pStyle w:val="Bezodstpw"/>
        <w:ind w:left="709" w:hanging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 xml:space="preserve">13. </w:t>
      </w:r>
      <w:r w:rsidRPr="001F3657">
        <w:rPr>
          <w:rFonts w:ascii="Times New Roman" w:hAnsi="Times New Roman"/>
        </w:rPr>
        <w:tab/>
        <w:t>Oceny opisowe powinna wskazywać potrzeby rozwojowe i edukacyjne ucznia związane z przezwyciężaniem trudności w nauce oraz rozwijaniem uzdolnień.</w:t>
      </w:r>
    </w:p>
    <w:p w:rsidR="001E5E29" w:rsidRPr="001F3657" w:rsidRDefault="001E5E29" w:rsidP="001E5E29">
      <w:pPr>
        <w:pStyle w:val="Bezodstpw"/>
        <w:rPr>
          <w:rFonts w:ascii="Times New Roman" w:hAnsi="Times New Roman"/>
        </w:rPr>
      </w:pPr>
    </w:p>
    <w:p w:rsidR="001E5E29" w:rsidRPr="001F3657" w:rsidRDefault="001E5E29" w:rsidP="001E5E29">
      <w:pPr>
        <w:pStyle w:val="Bezodstpw"/>
        <w:rPr>
          <w:rFonts w:ascii="Times New Roman" w:hAnsi="Times New Roman"/>
        </w:rPr>
      </w:pPr>
      <w:r w:rsidRPr="001F3657">
        <w:rPr>
          <w:rFonts w:ascii="Times New Roman" w:hAnsi="Times New Roman"/>
        </w:rPr>
        <w:br w:type="page"/>
      </w:r>
    </w:p>
    <w:p w:rsidR="001E5E29" w:rsidRPr="001F3657" w:rsidRDefault="001E5E29" w:rsidP="001E5E29">
      <w:pPr>
        <w:pStyle w:val="Bezodstpw"/>
        <w:rPr>
          <w:rFonts w:ascii="Times New Roman" w:hAnsi="Times New Roman"/>
        </w:rPr>
      </w:pPr>
    </w:p>
    <w:p w:rsidR="001E5E29" w:rsidRPr="001F3657" w:rsidRDefault="001E5E29" w:rsidP="001E5E29">
      <w:pPr>
        <w:pStyle w:val="Bezodstpw"/>
        <w:rPr>
          <w:rFonts w:ascii="Times New Roman" w:hAnsi="Times New Roman"/>
        </w:rPr>
      </w:pPr>
      <w:r w:rsidRPr="001F3657">
        <w:rPr>
          <w:rFonts w:ascii="Times New Roman" w:hAnsi="Times New Roman"/>
        </w:rPr>
        <w:t>W przypadku przyjęcia zasad oceny opisowej nauczyciel zamiast wystawienia stopnia (ocenianie bieżące) w skali 1–6 powinien uczniowi napisać informację zwrotną względem wykonanej przez niego pracy w formie komentarza. Można (nie trzeba) przyjąć zasadę obowiązującą w ocenianiu kształtującym i podawać oceny w formie informacji, w której:</w:t>
      </w:r>
    </w:p>
    <w:p w:rsidR="001E5E29" w:rsidRPr="001F3657" w:rsidRDefault="001E5E29" w:rsidP="001E5E29">
      <w:pPr>
        <w:pStyle w:val="Bezodstpw"/>
        <w:rPr>
          <w:rFonts w:ascii="Times New Roman" w:hAnsi="Times New Roman"/>
        </w:rPr>
      </w:pPr>
      <w:r w:rsidRPr="001F3657">
        <w:rPr>
          <w:rFonts w:ascii="Times New Roman" w:hAnsi="Times New Roman"/>
        </w:rPr>
        <w:t>a) wyszczególniamy i doceniamy dobre elementy pracy ucznia,</w:t>
      </w:r>
    </w:p>
    <w:p w:rsidR="001E5E29" w:rsidRPr="001F3657" w:rsidRDefault="001E5E29" w:rsidP="001E5E29">
      <w:pPr>
        <w:pStyle w:val="Bezodstpw"/>
        <w:rPr>
          <w:rFonts w:ascii="Times New Roman" w:hAnsi="Times New Roman"/>
        </w:rPr>
      </w:pPr>
      <w:r w:rsidRPr="001F3657">
        <w:rPr>
          <w:rFonts w:ascii="Times New Roman" w:hAnsi="Times New Roman"/>
        </w:rPr>
        <w:t>b) odnotowujemy to, co wymaga poprawienia lub dodatkowej pracy (ze strony ucznia),</w:t>
      </w:r>
    </w:p>
    <w:p w:rsidR="001E5E29" w:rsidRPr="001F3657" w:rsidRDefault="001E5E29" w:rsidP="001E5E29">
      <w:pPr>
        <w:pStyle w:val="Bezodstpw"/>
        <w:rPr>
          <w:rFonts w:ascii="Times New Roman" w:hAnsi="Times New Roman"/>
        </w:rPr>
      </w:pPr>
      <w:r w:rsidRPr="001F3657">
        <w:rPr>
          <w:rFonts w:ascii="Times New Roman" w:hAnsi="Times New Roman"/>
        </w:rPr>
        <w:t>c) wskazujemy w jaki sposób uczeń powinien pracę poprawić (ile, które ćwiczenia, na kiedy – możliwie dokładna informacja),</w:t>
      </w:r>
    </w:p>
    <w:p w:rsidR="001E5E29" w:rsidRPr="001F3657" w:rsidRDefault="001E5E29" w:rsidP="001E5E29">
      <w:pPr>
        <w:pStyle w:val="Bezodstpw"/>
        <w:rPr>
          <w:rFonts w:ascii="Times New Roman" w:hAnsi="Times New Roman"/>
        </w:rPr>
      </w:pPr>
      <w:r w:rsidRPr="001F3657">
        <w:rPr>
          <w:rFonts w:ascii="Times New Roman" w:hAnsi="Times New Roman"/>
        </w:rPr>
        <w:t>d) wskazujemy w jakim kierunku uczeń powinien pracować dalej.</w:t>
      </w:r>
    </w:p>
    <w:p w:rsidR="001E5E29" w:rsidRPr="001F3657" w:rsidRDefault="001E5E29" w:rsidP="001E5E29">
      <w:pPr>
        <w:pStyle w:val="Bezodstpw"/>
        <w:rPr>
          <w:rFonts w:ascii="Times New Roman" w:hAnsi="Times New Roman"/>
        </w:rPr>
      </w:pPr>
    </w:p>
    <w:p w:rsidR="001E5E29" w:rsidRPr="001F3657" w:rsidRDefault="001E5E29" w:rsidP="001E5E29">
      <w:pPr>
        <w:pStyle w:val="Bezodstpw"/>
        <w:rPr>
          <w:rFonts w:ascii="Times New Roman" w:hAnsi="Times New Roman"/>
          <w:b/>
        </w:rPr>
      </w:pPr>
    </w:p>
    <w:p w:rsidR="001E5E29" w:rsidRPr="001F3657" w:rsidRDefault="001E5E29" w:rsidP="001E5E29">
      <w:pPr>
        <w:pStyle w:val="Bezodstpw"/>
        <w:rPr>
          <w:rFonts w:ascii="Times New Roman" w:hAnsi="Times New Roman"/>
          <w:b/>
        </w:rPr>
      </w:pPr>
    </w:p>
    <w:p w:rsidR="001E5E29" w:rsidRPr="001F3657" w:rsidRDefault="001E5E29" w:rsidP="001E5E29">
      <w:pPr>
        <w:pStyle w:val="Bezodstpw"/>
        <w:rPr>
          <w:rFonts w:ascii="Times New Roman" w:hAnsi="Times New Roman"/>
          <w:b/>
        </w:rPr>
      </w:pPr>
      <w:r w:rsidRPr="001F3657">
        <w:rPr>
          <w:rFonts w:ascii="Times New Roman" w:hAnsi="Times New Roman"/>
          <w:b/>
        </w:rPr>
        <w:t>II.</w:t>
      </w:r>
      <w:r w:rsidRPr="001F3657">
        <w:rPr>
          <w:rFonts w:ascii="Times New Roman" w:hAnsi="Times New Roman"/>
          <w:b/>
        </w:rPr>
        <w:tab/>
        <w:t>Sposoby sprawdzania osiągnięć edukacyjnych</w:t>
      </w:r>
    </w:p>
    <w:p w:rsidR="001E5E29" w:rsidRPr="001F3657" w:rsidRDefault="001E5E29" w:rsidP="001E5E29">
      <w:pPr>
        <w:pStyle w:val="Bezodstpw"/>
        <w:rPr>
          <w:rFonts w:ascii="Times New Roman" w:hAnsi="Times New Roman"/>
          <w:b/>
        </w:rPr>
      </w:pPr>
    </w:p>
    <w:p w:rsidR="001E5E29" w:rsidRPr="001F3657" w:rsidRDefault="001E5E29" w:rsidP="001E5E29">
      <w:pPr>
        <w:pStyle w:val="Bezodstpw"/>
        <w:ind w:left="709" w:hanging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1.</w:t>
      </w:r>
      <w:r w:rsidRPr="001F3657">
        <w:rPr>
          <w:rFonts w:ascii="Times New Roman" w:hAnsi="Times New Roman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1E5E29" w:rsidRPr="001F3657" w:rsidRDefault="001E5E29" w:rsidP="001E5E29">
      <w:pPr>
        <w:pStyle w:val="Bezodstpw"/>
        <w:ind w:left="709" w:hanging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2.</w:t>
      </w:r>
      <w:r w:rsidRPr="001F3657">
        <w:rPr>
          <w:rFonts w:ascii="Times New Roman" w:hAnsi="Times New Roman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1F3657">
        <w:rPr>
          <w:rFonts w:ascii="Times New Roman" w:hAnsi="Times New Roman"/>
        </w:rPr>
        <w:br/>
        <w:t xml:space="preserve">w zajęciach, udział w ćwiczeniach, testy, sprawdziany, prace pisemne, kartkówki, wypowiedzi ustne, prace domowe. </w:t>
      </w:r>
    </w:p>
    <w:p w:rsidR="001E5E29" w:rsidRPr="001F3657" w:rsidRDefault="001E5E29" w:rsidP="001E5E29">
      <w:pPr>
        <w:pStyle w:val="Bezodstpw"/>
        <w:ind w:left="709" w:hanging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3.</w:t>
      </w:r>
      <w:r w:rsidRPr="001F3657">
        <w:rPr>
          <w:rFonts w:ascii="Times New Roman" w:hAnsi="Times New Roman"/>
        </w:rPr>
        <w:tab/>
        <w:t>Uzyskane oceny są jawne, podlegają uzasadnieniu, a ocenione prace pisemne wglądowi.</w:t>
      </w:r>
    </w:p>
    <w:p w:rsidR="001E5E29" w:rsidRPr="001F3657" w:rsidRDefault="001E5E29" w:rsidP="001E5E29">
      <w:pPr>
        <w:pStyle w:val="Bezodstpw"/>
        <w:ind w:left="709" w:hanging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4.</w:t>
      </w:r>
      <w:r w:rsidRPr="001F3657">
        <w:rPr>
          <w:rFonts w:ascii="Times New Roman" w:hAnsi="Times New Roman"/>
        </w:rPr>
        <w:tab/>
        <w:t>Każdą oceną można poprawić w trybie określonym w WO.</w:t>
      </w:r>
    </w:p>
    <w:p w:rsidR="001E5E29" w:rsidRPr="001F3657" w:rsidRDefault="001E5E29" w:rsidP="001E5E29">
      <w:pPr>
        <w:pStyle w:val="Bezodstpw"/>
        <w:ind w:left="709" w:hanging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5.</w:t>
      </w:r>
      <w:r w:rsidRPr="001F3657">
        <w:rPr>
          <w:rFonts w:ascii="Times New Roman" w:hAnsi="Times New Roman"/>
        </w:rPr>
        <w:tab/>
        <w:t>Sprawdziany i ich zakres są zapowiadane z co najmniej dwutygodniowym wyprzedzeniem, kartkówki z bieżącego materiału nie podlegają tej zasadzie.</w:t>
      </w:r>
    </w:p>
    <w:p w:rsidR="001E5E29" w:rsidRPr="001F3657" w:rsidRDefault="001E5E29" w:rsidP="001E5E29">
      <w:pPr>
        <w:pStyle w:val="Bezodstpw"/>
        <w:ind w:left="709" w:hanging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6.</w:t>
      </w:r>
      <w:r w:rsidRPr="001F3657">
        <w:rPr>
          <w:rFonts w:ascii="Times New Roman" w:hAnsi="Times New Roman"/>
        </w:rPr>
        <w:tab/>
        <w:t>Sprawdziany, kartkówki i prace pisemne zapowiadane przez nauczyciela są obowiązkowe.</w:t>
      </w:r>
    </w:p>
    <w:p w:rsidR="001E5E29" w:rsidRPr="001F3657" w:rsidRDefault="001E5E29" w:rsidP="001E5E29">
      <w:pPr>
        <w:pStyle w:val="Bezodstpw"/>
        <w:ind w:left="709" w:hanging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7.</w:t>
      </w:r>
      <w:r w:rsidRPr="001F3657">
        <w:rPr>
          <w:rFonts w:ascii="Times New Roman" w:hAnsi="Times New Roman"/>
        </w:rPr>
        <w:tab/>
        <w:t>O terminach i zakresie prac domowych nauczyciel informuje na bieżąco.</w:t>
      </w:r>
    </w:p>
    <w:p w:rsidR="001E5E29" w:rsidRPr="001F3657" w:rsidRDefault="001E5E29" w:rsidP="001E5E29">
      <w:pPr>
        <w:pStyle w:val="Bezodstpw"/>
        <w:ind w:left="709" w:hanging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8.</w:t>
      </w:r>
      <w:r w:rsidRPr="001F3657">
        <w:rPr>
          <w:rFonts w:ascii="Times New Roman" w:hAnsi="Times New Roman"/>
        </w:rPr>
        <w:tab/>
        <w:t>Uczeń ma prawo zgłosić nieprzygotowanie do zajęć dwa razy w semestrze i brak zadania pisemnego jeden raz w semestrze.</w:t>
      </w:r>
    </w:p>
    <w:p w:rsidR="001E5E29" w:rsidRPr="001F3657" w:rsidRDefault="001E5E29" w:rsidP="001E5E29">
      <w:pPr>
        <w:pStyle w:val="Bezodstpw"/>
        <w:ind w:left="709" w:hanging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9.</w:t>
      </w:r>
      <w:r w:rsidRPr="001F3657">
        <w:rPr>
          <w:rFonts w:ascii="Times New Roman" w:hAnsi="Times New Roman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1E5E29" w:rsidRPr="001F3657" w:rsidRDefault="001E5E29" w:rsidP="001E5E29">
      <w:pPr>
        <w:pStyle w:val="Bezodstpw"/>
        <w:ind w:left="709" w:hanging="709"/>
        <w:rPr>
          <w:rFonts w:ascii="Times New Roman" w:hAnsi="Times New Roman"/>
        </w:rPr>
      </w:pPr>
      <w:r w:rsidRPr="001F3657">
        <w:rPr>
          <w:rFonts w:ascii="Times New Roman" w:hAnsi="Times New Roman"/>
        </w:rPr>
        <w:t>10.</w:t>
      </w:r>
      <w:r w:rsidRPr="001F3657">
        <w:rPr>
          <w:rFonts w:ascii="Times New Roman" w:hAnsi="Times New Roman"/>
        </w:rPr>
        <w:tab/>
        <w:t>Ocena roczna zostaje ustalona zgodnie z WO.</w:t>
      </w:r>
    </w:p>
    <w:p w:rsidR="001E5E29" w:rsidRPr="001F3657" w:rsidRDefault="001E5E29" w:rsidP="001E5E29">
      <w:pPr>
        <w:pStyle w:val="Bezodstpw"/>
        <w:rPr>
          <w:rFonts w:ascii="Times New Roman" w:hAnsi="Times New Roman"/>
        </w:rPr>
      </w:pPr>
    </w:p>
    <w:p w:rsidR="001E5E29" w:rsidRPr="001F3657" w:rsidRDefault="001E5E29" w:rsidP="001E5E29">
      <w:pPr>
        <w:pStyle w:val="Bezodstpw"/>
        <w:rPr>
          <w:rFonts w:ascii="Times New Roman" w:hAnsi="Times New Roman"/>
        </w:rPr>
      </w:pPr>
    </w:p>
    <w:p w:rsidR="001E5E29" w:rsidRPr="001F3657" w:rsidRDefault="001E5E29" w:rsidP="001E5E29">
      <w:pPr>
        <w:pStyle w:val="Bezodstpw"/>
        <w:rPr>
          <w:rFonts w:ascii="Times New Roman" w:hAnsi="Times New Roman"/>
          <w:b/>
        </w:rPr>
      </w:pPr>
      <w:r w:rsidRPr="001F3657">
        <w:rPr>
          <w:rFonts w:ascii="Times New Roman" w:hAnsi="Times New Roman"/>
          <w:b/>
        </w:rPr>
        <w:t>III. Wymagania edukacyjne niezbędne do uzyskania poszczególnych ocen</w:t>
      </w:r>
    </w:p>
    <w:p w:rsidR="001E5E29" w:rsidRPr="001F3657" w:rsidRDefault="001E5E29" w:rsidP="001E5E29">
      <w:pPr>
        <w:pStyle w:val="Domynie"/>
        <w:rPr>
          <w:rFonts w:ascii="Times New Roman" w:hAnsi="Times New Roman" w:cs="Times New Roman"/>
          <w:bCs w:val="0"/>
          <w:sz w:val="22"/>
          <w:szCs w:val="22"/>
        </w:rPr>
      </w:pPr>
    </w:p>
    <w:p w:rsidR="001E5E29" w:rsidRPr="001F3657" w:rsidRDefault="001E5E29" w:rsidP="00D15375">
      <w:pPr>
        <w:jc w:val="center"/>
        <w:rPr>
          <w:rFonts w:ascii="Times New Roman" w:hAnsi="Times New Roman"/>
          <w:sz w:val="22"/>
          <w:szCs w:val="22"/>
        </w:rPr>
      </w:pPr>
    </w:p>
    <w:p w:rsidR="001E5E29" w:rsidRPr="001F3657" w:rsidRDefault="001E5E29" w:rsidP="00D15375">
      <w:pPr>
        <w:jc w:val="center"/>
        <w:rPr>
          <w:rFonts w:ascii="Times New Roman" w:hAnsi="Times New Roman"/>
          <w:sz w:val="22"/>
          <w:szCs w:val="22"/>
        </w:rPr>
      </w:pPr>
    </w:p>
    <w:p w:rsidR="000555F5" w:rsidRPr="001F3657" w:rsidRDefault="000555F5" w:rsidP="00A071B9">
      <w:pPr>
        <w:pStyle w:val="Domynie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0555F5" w:rsidRPr="001F3657" w:rsidRDefault="000555F5" w:rsidP="009A59A9">
      <w:pPr>
        <w:keepNext/>
        <w:ind w:left="1440" w:right="-484"/>
        <w:jc w:val="center"/>
        <w:outlineLvl w:val="2"/>
        <w:rPr>
          <w:rFonts w:ascii="Times New Roman" w:hAnsi="Times New Roman"/>
          <w:bCs/>
          <w:iCs/>
          <w:color w:val="205F9F"/>
          <w:sz w:val="22"/>
          <w:szCs w:val="22"/>
        </w:rPr>
      </w:pPr>
    </w:p>
    <w:p w:rsidR="005E3698" w:rsidRPr="001F3657" w:rsidRDefault="000555F5" w:rsidP="00CB69F8">
      <w:pPr>
        <w:keepNext/>
        <w:numPr>
          <w:ilvl w:val="0"/>
          <w:numId w:val="48"/>
        </w:numPr>
        <w:spacing w:after="240"/>
        <w:ind w:right="-484"/>
        <w:jc w:val="center"/>
        <w:outlineLvl w:val="2"/>
        <w:rPr>
          <w:rFonts w:ascii="Times New Roman" w:hAnsi="Times New Roman"/>
          <w:bCs/>
          <w:iCs/>
          <w:sz w:val="22"/>
          <w:szCs w:val="22"/>
        </w:rPr>
      </w:pPr>
      <w:r w:rsidRPr="001F3657">
        <w:rPr>
          <w:rFonts w:ascii="Times New Roman" w:hAnsi="Times New Roman"/>
          <w:bCs/>
          <w:iCs/>
          <w:sz w:val="22"/>
          <w:szCs w:val="22"/>
        </w:rPr>
        <w:t xml:space="preserve">POZIOM KOMPETENCJI JĘZYKOWEJ WG ESOKJ – </w:t>
      </w:r>
      <w:r w:rsidR="006F0D44" w:rsidRPr="001F3657">
        <w:rPr>
          <w:rFonts w:ascii="Times New Roman" w:hAnsi="Times New Roman"/>
          <w:bCs/>
          <w:iCs/>
          <w:sz w:val="22"/>
          <w:szCs w:val="22"/>
        </w:rPr>
        <w:t>A2</w:t>
      </w:r>
      <w:r w:rsidR="00C26D64" w:rsidRPr="001F3657">
        <w:rPr>
          <w:rFonts w:ascii="Times New Roman" w:hAnsi="Times New Roman"/>
          <w:bCs/>
          <w:iCs/>
          <w:sz w:val="22"/>
          <w:szCs w:val="22"/>
        </w:rPr>
        <w:t>+</w:t>
      </w:r>
      <w:r w:rsidR="0058190F" w:rsidRPr="001F3657">
        <w:rPr>
          <w:rFonts w:ascii="Times New Roman" w:hAnsi="Times New Roman"/>
          <w:bCs/>
          <w:iCs/>
          <w:sz w:val="22"/>
          <w:szCs w:val="22"/>
        </w:rPr>
        <w:t>/B1</w:t>
      </w:r>
      <w:r w:rsidR="00C26D64" w:rsidRPr="001F3657">
        <w:rPr>
          <w:rFonts w:ascii="Times New Roman" w:hAnsi="Times New Roman"/>
          <w:bCs/>
          <w:iCs/>
          <w:sz w:val="22"/>
          <w:szCs w:val="22"/>
        </w:rPr>
        <w:t xml:space="preserve"> (w zakresie rozumienia wypowiedzi)</w:t>
      </w:r>
      <w:r w:rsidR="00D15375" w:rsidRPr="001F3657">
        <w:rPr>
          <w:rFonts w:ascii="Times New Roman" w:hAnsi="Times New Roman"/>
          <w:bCs/>
          <w:iCs/>
          <w:sz w:val="22"/>
          <w:szCs w:val="22"/>
        </w:rPr>
        <w:t>, KTÓRY JEST MOŻLIWY</w:t>
      </w:r>
      <w:r w:rsidRPr="001F3657">
        <w:rPr>
          <w:rFonts w:ascii="Times New Roman" w:hAnsi="Times New Roman"/>
          <w:bCs/>
          <w:iCs/>
          <w:sz w:val="22"/>
          <w:szCs w:val="22"/>
        </w:rPr>
        <w:t xml:space="preserve"> DO OSIĄGNIĘCIA </w:t>
      </w:r>
    </w:p>
    <w:p w:rsidR="00F01FE6" w:rsidRPr="001F3657" w:rsidRDefault="000555F5" w:rsidP="00D15375">
      <w:pPr>
        <w:keepNext/>
        <w:spacing w:after="240"/>
        <w:ind w:right="-484"/>
        <w:jc w:val="center"/>
        <w:outlineLvl w:val="2"/>
        <w:rPr>
          <w:rFonts w:ascii="Times New Roman" w:hAnsi="Times New Roman"/>
          <w:bCs/>
          <w:iCs/>
          <w:sz w:val="22"/>
          <w:szCs w:val="22"/>
        </w:rPr>
      </w:pPr>
      <w:r w:rsidRPr="001F3657">
        <w:rPr>
          <w:rFonts w:ascii="Times New Roman" w:hAnsi="Times New Roman"/>
          <w:bCs/>
          <w:iCs/>
          <w:sz w:val="22"/>
          <w:szCs w:val="22"/>
        </w:rPr>
        <w:t xml:space="preserve">W WYNIKU REALIZACJI PODRĘCZNIKA </w:t>
      </w:r>
      <w:r w:rsidR="0099361E" w:rsidRPr="001F3657">
        <w:rPr>
          <w:rFonts w:ascii="Times New Roman" w:hAnsi="Times New Roman"/>
          <w:bCs/>
          <w:i/>
          <w:iCs/>
          <w:sz w:val="22"/>
          <w:szCs w:val="22"/>
        </w:rPr>
        <w:t>Język angielski Repetytorium ósmoklasisty</w:t>
      </w:r>
    </w:p>
    <w:tbl>
      <w:tblPr>
        <w:tblpPr w:leftFromText="141" w:rightFromText="141" w:vertAnchor="page" w:horzAnchor="margin" w:tblpX="108" w:tblpY="2836"/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3524"/>
        <w:gridCol w:w="3522"/>
        <w:gridCol w:w="4054"/>
      </w:tblGrid>
      <w:tr w:rsidR="00F01FE6" w:rsidRPr="001F3657" w:rsidTr="00B320FF">
        <w:trPr>
          <w:trHeight w:val="238"/>
        </w:trPr>
        <w:tc>
          <w:tcPr>
            <w:tcW w:w="3721" w:type="dxa"/>
            <w:vMerge w:val="restart"/>
            <w:shd w:val="clear" w:color="auto" w:fill="99CCFF"/>
            <w:vAlign w:val="center"/>
          </w:tcPr>
          <w:p w:rsidR="00F01FE6" w:rsidRPr="001F3657" w:rsidRDefault="00F01FE6" w:rsidP="00055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WIEDZA</w:t>
            </w:r>
          </w:p>
        </w:tc>
        <w:tc>
          <w:tcPr>
            <w:tcW w:w="11100" w:type="dxa"/>
            <w:gridSpan w:val="3"/>
            <w:shd w:val="clear" w:color="auto" w:fill="99CCFF"/>
            <w:vAlign w:val="center"/>
          </w:tcPr>
          <w:p w:rsidR="00F01FE6" w:rsidRPr="001F3657" w:rsidRDefault="00F01FE6" w:rsidP="00055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</w:tc>
      </w:tr>
      <w:tr w:rsidR="00F01FE6" w:rsidRPr="001F3657" w:rsidTr="00D15375">
        <w:trPr>
          <w:trHeight w:val="176"/>
        </w:trPr>
        <w:tc>
          <w:tcPr>
            <w:tcW w:w="3721" w:type="dxa"/>
            <w:vMerge/>
            <w:shd w:val="clear" w:color="auto" w:fill="99CCFF"/>
          </w:tcPr>
          <w:p w:rsidR="00F01FE6" w:rsidRPr="001F3657" w:rsidRDefault="00F01FE6" w:rsidP="00055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99CCFF"/>
            <w:vAlign w:val="center"/>
          </w:tcPr>
          <w:p w:rsidR="00F01FE6" w:rsidRPr="001F3657" w:rsidRDefault="00F01FE6" w:rsidP="00055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RECEPCJA</w:t>
            </w:r>
          </w:p>
        </w:tc>
        <w:tc>
          <w:tcPr>
            <w:tcW w:w="3522" w:type="dxa"/>
            <w:shd w:val="clear" w:color="auto" w:fill="99CCFF"/>
            <w:vAlign w:val="center"/>
          </w:tcPr>
          <w:p w:rsidR="00F01FE6" w:rsidRPr="001F3657" w:rsidRDefault="00F01FE6" w:rsidP="00055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PRODUKCJA</w:t>
            </w:r>
          </w:p>
        </w:tc>
        <w:tc>
          <w:tcPr>
            <w:tcW w:w="4054" w:type="dxa"/>
            <w:shd w:val="clear" w:color="auto" w:fill="99CCFF"/>
            <w:vAlign w:val="bottom"/>
          </w:tcPr>
          <w:p w:rsidR="00F01FE6" w:rsidRPr="001F3657" w:rsidRDefault="00F01FE6" w:rsidP="009750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INTERAKCJA</w:t>
            </w:r>
          </w:p>
        </w:tc>
      </w:tr>
      <w:tr w:rsidR="00B320FF" w:rsidRPr="001F3657" w:rsidTr="005E3698">
        <w:trPr>
          <w:trHeight w:val="2400"/>
        </w:trPr>
        <w:tc>
          <w:tcPr>
            <w:tcW w:w="3721" w:type="dxa"/>
          </w:tcPr>
          <w:p w:rsidR="00B320FF" w:rsidRPr="001F3657" w:rsidRDefault="00B320FF" w:rsidP="00F2189C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B320FF" w:rsidRPr="001F3657" w:rsidRDefault="005E3698" w:rsidP="00F2189C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Uczeń posługuje się zakresem środków językowych pozwalających mu na realizację działań językowych w wybranych aspektach następujących bloków tematycznych:</w:t>
            </w:r>
          </w:p>
          <w:p w:rsidR="005E3698" w:rsidRPr="001F3657" w:rsidRDefault="005E3698" w:rsidP="00F2189C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B320FF" w:rsidRPr="001F3657" w:rsidRDefault="00B320FF" w:rsidP="00F2189C">
            <w:pPr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Człowiek</w:t>
            </w:r>
          </w:p>
          <w:p w:rsidR="00B320FF" w:rsidRPr="001F3657" w:rsidRDefault="00B320FF" w:rsidP="00F2189C">
            <w:pPr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Miejsce zamieszkania</w:t>
            </w:r>
          </w:p>
          <w:p w:rsidR="00B320FF" w:rsidRPr="001F3657" w:rsidRDefault="00B320FF" w:rsidP="00F2189C">
            <w:pPr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Edukacja</w:t>
            </w:r>
          </w:p>
          <w:p w:rsidR="00B320FF" w:rsidRPr="001F3657" w:rsidRDefault="00B320FF" w:rsidP="00F2189C">
            <w:pPr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Praca</w:t>
            </w:r>
          </w:p>
          <w:p w:rsidR="00B320FF" w:rsidRPr="001F3657" w:rsidRDefault="00B320FF" w:rsidP="00F2189C">
            <w:pPr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Życie prywatne</w:t>
            </w:r>
          </w:p>
          <w:p w:rsidR="00B320FF" w:rsidRPr="001F3657" w:rsidRDefault="00B320FF" w:rsidP="00F2189C">
            <w:pPr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Żywienie</w:t>
            </w:r>
          </w:p>
          <w:p w:rsidR="00B320FF" w:rsidRPr="001F3657" w:rsidRDefault="00B320FF" w:rsidP="00F2189C">
            <w:pPr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Zakupy i usługi</w:t>
            </w:r>
          </w:p>
          <w:p w:rsidR="00B320FF" w:rsidRPr="001F3657" w:rsidRDefault="00B320FF" w:rsidP="00F2189C">
            <w:pPr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Podróżowanie i turystyka</w:t>
            </w:r>
          </w:p>
          <w:p w:rsidR="00B320FF" w:rsidRPr="001F3657" w:rsidRDefault="00B320FF" w:rsidP="00F2189C">
            <w:pPr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Kultura</w:t>
            </w:r>
          </w:p>
          <w:p w:rsidR="00B320FF" w:rsidRPr="001F3657" w:rsidRDefault="00B320FF" w:rsidP="00F2189C">
            <w:pPr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Sport</w:t>
            </w:r>
          </w:p>
          <w:p w:rsidR="00B320FF" w:rsidRPr="001F3657" w:rsidRDefault="00B320FF" w:rsidP="00F2189C">
            <w:pPr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Zdrowie</w:t>
            </w:r>
          </w:p>
          <w:p w:rsidR="00B320FF" w:rsidRPr="001F3657" w:rsidRDefault="00B320FF" w:rsidP="00F2189C">
            <w:pPr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Nauka i technika</w:t>
            </w:r>
          </w:p>
          <w:p w:rsidR="00B320FF" w:rsidRPr="001F3657" w:rsidRDefault="00B320FF" w:rsidP="00F2189C">
            <w:pPr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Świat przyrody</w:t>
            </w:r>
          </w:p>
          <w:p w:rsidR="00B320FF" w:rsidRPr="001F3657" w:rsidRDefault="00B320FF" w:rsidP="00F2189C">
            <w:pPr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Życie społeczne</w:t>
            </w:r>
          </w:p>
        </w:tc>
        <w:tc>
          <w:tcPr>
            <w:tcW w:w="3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1F36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SŁUCHANIE (A2):</w:t>
            </w: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F36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</w:t>
            </w:r>
            <w:r w:rsidR="001811D5" w:rsidRPr="001F36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zeń potrafi zrozumieć wyrażenia</w:t>
            </w:r>
            <w:r w:rsidRPr="001F36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i najczęściej używane słowa dotyczące </w:t>
            </w:r>
            <w:r w:rsidRPr="001F36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 xml:space="preserve">go osobiście, jego rodziny i bezpośredniego otoczenia, potrafi zrozumieć główny sens zawarty w krótkich, prostych komunikatach i ogłoszeniach. </w:t>
            </w: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F36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SŁUCHANIE (B1)</w:t>
            </w: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 w:cs="Times New Roman"/>
                <w:b w:val="0"/>
                <w:sz w:val="22"/>
                <w:szCs w:val="22"/>
              </w:rPr>
              <w:t>Uczeń potrafi zrozumieć główne myśli</w:t>
            </w: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 w:cs="Times New Roman"/>
                <w:b w:val="0"/>
                <w:sz w:val="22"/>
                <w:szCs w:val="22"/>
              </w:rPr>
              <w:t>zawarte w jasnej, sformułowanej w</w:t>
            </w: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 w:cs="Times New Roman"/>
                <w:b w:val="0"/>
                <w:sz w:val="22"/>
                <w:szCs w:val="22"/>
              </w:rPr>
              <w:t>standardowej odmianie języka</w:t>
            </w:r>
            <w:r w:rsidR="00F2189C" w:rsidRPr="001F36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 w:cs="Times New Roman"/>
                <w:b w:val="0"/>
                <w:sz w:val="22"/>
                <w:szCs w:val="22"/>
              </w:rPr>
              <w:t>wypowiedzi na znane mu tematy, typowe</w:t>
            </w:r>
            <w:r w:rsidR="00F2189C" w:rsidRPr="001F36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 w:cs="Times New Roman"/>
                <w:b w:val="0"/>
                <w:sz w:val="22"/>
                <w:szCs w:val="22"/>
              </w:rPr>
              <w:t>dla domu, szkoły, czasu wolnego itd.</w:t>
            </w: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 w:cs="Times New Roman"/>
                <w:b w:val="0"/>
                <w:sz w:val="22"/>
                <w:szCs w:val="22"/>
              </w:rPr>
              <w:t>Potrafi zrozumieć główne wątki wielu</w:t>
            </w: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 w:cs="Times New Roman"/>
                <w:b w:val="0"/>
                <w:sz w:val="22"/>
                <w:szCs w:val="22"/>
              </w:rPr>
              <w:t>programów radiowych i telewizyjnych</w:t>
            </w: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 w:cs="Times New Roman"/>
                <w:b w:val="0"/>
                <w:sz w:val="22"/>
                <w:szCs w:val="22"/>
              </w:rPr>
              <w:t>traktujących o sprawach bieżących lub o</w:t>
            </w: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 w:cs="Times New Roman"/>
                <w:b w:val="0"/>
                <w:sz w:val="22"/>
                <w:szCs w:val="22"/>
              </w:rPr>
              <w:t>sprawach interesujących go</w:t>
            </w:r>
            <w:r w:rsidR="00F2189C" w:rsidRPr="001F36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 w:cs="Times New Roman"/>
                <w:b w:val="0"/>
                <w:sz w:val="22"/>
                <w:szCs w:val="22"/>
              </w:rPr>
              <w:t>prywatnie lub zawodowo – wtedy, kiedy</w:t>
            </w:r>
            <w:r w:rsidR="00F2189C" w:rsidRPr="001F36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 w:cs="Times New Roman"/>
                <w:b w:val="0"/>
                <w:sz w:val="22"/>
                <w:szCs w:val="22"/>
              </w:rPr>
              <w:t>te informacje są podawane stosunkowo wolno i wyraźnie.</w:t>
            </w: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1F36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CZYTANIE (A2):</w:t>
            </w: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F36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potrafi czytać bardzo krótkie, proste teksty. Potrafi znaleźć konkretne, przewidywalne informacje w prostych tekstach dotyczących życia codziennego, </w:t>
            </w:r>
            <w:r w:rsidR="0013615F" w:rsidRPr="001F36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takich jak ogłoszenia, reklamy, </w:t>
            </w:r>
            <w:r w:rsidRPr="001F36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prospekty, karty dań, rozkłady jazdy. Rozumie krótkie, proste listy prywatne.</w:t>
            </w: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 w:cs="Times New Roman"/>
                <w:b w:val="0"/>
                <w:sz w:val="22"/>
                <w:szCs w:val="22"/>
              </w:rPr>
              <w:t>CZYTANIE (B1):</w:t>
            </w: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 w:cs="Times New Roman"/>
                <w:b w:val="0"/>
                <w:sz w:val="22"/>
                <w:szCs w:val="22"/>
              </w:rPr>
              <w:t>Uczeń rozumie teksty składające się głównie ze słów najczęściej występujących, dotyczących życia codziennego lub zawodowego. Rozumie opisy wydarzeń, uczuć i pragnień zawarte w prywatnej korespondencji.</w:t>
            </w: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1F36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MÓWIENIE:</w:t>
            </w: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1F36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potrafi posłużyć się ciągiem wyrażeń i zdań, by w prosty sposób opisać swoją rodzinę, innych ludzi, warunki życia, swoje wykształcenie.</w:t>
            </w: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1F36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PISANIE:</w:t>
            </w: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1F36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potrafi pisać krótkie i proste notatki lub wiadomości wynikające z doraźnych potrzeb. Potrafi napisać bardzo prosty list prywatny.</w:t>
            </w:r>
          </w:p>
        </w:tc>
        <w:tc>
          <w:tcPr>
            <w:tcW w:w="4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1F36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MÓWIENIE: </w:t>
            </w: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20FF" w:rsidRPr="001F3657" w:rsidRDefault="00B320FF" w:rsidP="00F2189C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1F36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potrafi brać udział w zwykłej, typowej rozmowie</w:t>
            </w:r>
            <w:r w:rsidR="00F2189C" w:rsidRPr="001F36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wymagającej prostej i bezpośredniej wymiany informacji </w:t>
            </w:r>
            <w:r w:rsidRPr="001F36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na znane m</w:t>
            </w:r>
            <w:r w:rsidR="00F2189C" w:rsidRPr="001F36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 tematy. Potrafi sobie radzić </w:t>
            </w:r>
            <w:r w:rsidRPr="001F36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bardzo krótkich rozmowach towarzyskich, nawet jeśli nie rozumie wystarczająco dużo, by samemu podtrzymać rozmowę.</w:t>
            </w:r>
          </w:p>
        </w:tc>
      </w:tr>
    </w:tbl>
    <w:p w:rsidR="000555F5" w:rsidRPr="001F3657" w:rsidRDefault="000555F5" w:rsidP="000555F5">
      <w:pPr>
        <w:spacing w:before="240" w:line="480" w:lineRule="auto"/>
        <w:rPr>
          <w:rFonts w:ascii="Times New Roman" w:hAnsi="Times New Roman"/>
          <w:sz w:val="22"/>
          <w:szCs w:val="22"/>
        </w:rPr>
      </w:pPr>
    </w:p>
    <w:p w:rsidR="004F5253" w:rsidRPr="001F3657" w:rsidRDefault="000555F5" w:rsidP="000555F5">
      <w:pPr>
        <w:spacing w:before="240"/>
        <w:jc w:val="center"/>
        <w:rPr>
          <w:rFonts w:ascii="Times New Roman" w:hAnsi="Times New Roman"/>
          <w:sz w:val="22"/>
          <w:szCs w:val="22"/>
        </w:rPr>
      </w:pPr>
      <w:r w:rsidRPr="001F3657">
        <w:rPr>
          <w:rFonts w:ascii="Times New Roman" w:hAnsi="Times New Roman"/>
          <w:sz w:val="22"/>
          <w:szCs w:val="22"/>
        </w:rPr>
        <w:br w:type="page"/>
      </w:r>
      <w:r w:rsidR="004F5253" w:rsidRPr="001F3657">
        <w:rPr>
          <w:rFonts w:ascii="Times New Roman" w:hAnsi="Times New Roman"/>
          <w:sz w:val="22"/>
          <w:szCs w:val="22"/>
        </w:rPr>
        <w:t>Kryteria oceniania ogólne</w:t>
      </w:r>
    </w:p>
    <w:p w:rsidR="008E4702" w:rsidRPr="001F3657" w:rsidRDefault="008E4702" w:rsidP="008E4702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8E4702" w:rsidRPr="001F3657" w:rsidTr="002D40E4">
        <w:tc>
          <w:tcPr>
            <w:tcW w:w="1984" w:type="dxa"/>
            <w:vMerge w:val="restart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8" w:type="dxa"/>
            <w:gridSpan w:val="3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POZIOM PODSTAWOWY</w:t>
            </w:r>
          </w:p>
        </w:tc>
        <w:tc>
          <w:tcPr>
            <w:tcW w:w="6522" w:type="dxa"/>
            <w:gridSpan w:val="3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POZIOM PONADPODSTAWOWY</w:t>
            </w:r>
          </w:p>
        </w:tc>
      </w:tr>
      <w:tr w:rsidR="008E4702" w:rsidRPr="001F3657" w:rsidTr="002D40E4">
        <w:tc>
          <w:tcPr>
            <w:tcW w:w="1984" w:type="dxa"/>
            <w:vMerge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NIEDOSTATECZNA</w:t>
            </w:r>
          </w:p>
        </w:tc>
        <w:tc>
          <w:tcPr>
            <w:tcW w:w="2126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</w:tc>
        <w:tc>
          <w:tcPr>
            <w:tcW w:w="2126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</w:tc>
        <w:tc>
          <w:tcPr>
            <w:tcW w:w="2126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DOBRA</w:t>
            </w:r>
          </w:p>
        </w:tc>
        <w:tc>
          <w:tcPr>
            <w:tcW w:w="2126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</w:tc>
        <w:tc>
          <w:tcPr>
            <w:tcW w:w="2270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CELUJĄCA</w:t>
            </w:r>
          </w:p>
        </w:tc>
      </w:tr>
      <w:tr w:rsidR="008E4702" w:rsidRPr="001F3657" w:rsidTr="002D40E4">
        <w:tc>
          <w:tcPr>
            <w:tcW w:w="1984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2126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PODSTAWOWY STOPIEŃ SPEŁNIENIA WYMAGAŃ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2126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2126" w:type="dxa"/>
          </w:tcPr>
          <w:p w:rsidR="008E4702" w:rsidRPr="001F3657" w:rsidRDefault="00976699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WYSOKI STOPIEŃ SPEŁNIE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NIA WYMAGAŃ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2270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4702" w:rsidRPr="001F3657" w:rsidTr="002D40E4">
        <w:tc>
          <w:tcPr>
            <w:tcW w:w="1984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Wiadomości: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środki językowe fonetyka ortografia</w:t>
            </w:r>
          </w:p>
        </w:tc>
        <w:tc>
          <w:tcPr>
            <w:tcW w:w="2126" w:type="dxa"/>
            <w:vMerge w:val="restart"/>
          </w:tcPr>
          <w:p w:rsidR="00976699" w:rsidRPr="001F3657" w:rsidRDefault="00976699" w:rsidP="008E4702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76699" w:rsidRPr="001F3657" w:rsidRDefault="00976699" w:rsidP="008E4702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76699" w:rsidRPr="001F3657" w:rsidRDefault="00976699" w:rsidP="008E4702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76699" w:rsidRPr="001F3657" w:rsidRDefault="00976699" w:rsidP="008E4702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76699" w:rsidRPr="001F3657" w:rsidRDefault="00976699" w:rsidP="008E4702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8E4702" w:rsidRPr="001F3657" w:rsidRDefault="008E4702" w:rsidP="008E4702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 nie spełnia większości kryteriów, by otrzymać ocenę dopuszczającą, tj. nie opanował podstawowej wied</w:t>
            </w:r>
            <w:r w:rsidR="00F2189C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zy i nie potrafi wykonać zadań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o elemen</w:t>
            </w:r>
            <w:r w:rsidR="00F2189C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tarnym stopniu trudności nawet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 pomocą nauczyciela. </w:t>
            </w:r>
          </w:p>
          <w:p w:rsidR="008E4702" w:rsidRPr="001F3657" w:rsidRDefault="008E4702" w:rsidP="008E4702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Braki w wiadomościach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i umiejętnościach są na tyle rozległe, że uniemożliwiają mu naukę na kolejnych etapach.</w:t>
            </w:r>
          </w:p>
          <w:p w:rsidR="008E4702" w:rsidRPr="001F3657" w:rsidRDefault="008E4702" w:rsidP="008E4702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zna ograni</w:t>
            </w:r>
            <w:r w:rsidR="00F2189C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czoną liczbę podstawowych słów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i wyrażeń,</w:t>
            </w:r>
          </w:p>
          <w:p w:rsidR="008E4702" w:rsidRPr="001F3657" w:rsidRDefault="00F2189C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• popełnia liczne błędy 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>w ich zapisie i wymowie,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</w:t>
            </w:r>
            <w:r w:rsidR="00F2189C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zna proste,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elementarne struktury gramatyczne wprowadzone przez nauczyciela,</w:t>
            </w:r>
          </w:p>
          <w:p w:rsidR="00F2189C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popełnia liczne błędy leksykalno-gramatyczne we wszystkich typach zadań.</w:t>
            </w:r>
          </w:p>
        </w:tc>
        <w:tc>
          <w:tcPr>
            <w:tcW w:w="212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• zna część wprowadzonych słów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i wyrażeń,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popełnia sporo błędów w ich zapisie i wymowie,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zna większość wprowadzonych struktur gramatycznych,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• popełnia sporo błędów leksykalno-gramatycznych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trudniejszych zadaniach.</w:t>
            </w:r>
          </w:p>
        </w:tc>
        <w:tc>
          <w:tcPr>
            <w:tcW w:w="212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• zna większość wprowadzonych słów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i wyrażeń,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zwykle poprawnie je zapisuje i wymawia,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zna wszystkie wprowadzone struktury gramatyczne,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popełnia nieliczne błędy leksykalno-gramatyczne.</w:t>
            </w:r>
          </w:p>
        </w:tc>
        <w:tc>
          <w:tcPr>
            <w:tcW w:w="212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zna wszystkie wprowadzone sł</w:t>
            </w:r>
            <w:r w:rsidR="00F2189C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owa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i wyrażenia,</w:t>
            </w:r>
          </w:p>
          <w:p w:rsidR="008E4702" w:rsidRPr="001F3657" w:rsidRDefault="00F2189C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• poprawnie je zapisuje 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>i wymawia,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zna wszystkie wprowadzone struktury gramatyczne,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</w:tcPr>
          <w:p w:rsidR="00976699" w:rsidRPr="001F3657" w:rsidRDefault="00976699" w:rsidP="008E4702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976699" w:rsidRPr="001F3657" w:rsidRDefault="00976699" w:rsidP="008E4702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976699" w:rsidRPr="001F3657" w:rsidRDefault="00976699" w:rsidP="008E4702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976699" w:rsidRPr="001F3657" w:rsidRDefault="00976699" w:rsidP="008E4702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976699" w:rsidRPr="001F3657" w:rsidRDefault="00976699" w:rsidP="008E4702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976699" w:rsidRPr="001F3657" w:rsidRDefault="00976699" w:rsidP="008E4702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976699" w:rsidRPr="001F3657" w:rsidRDefault="00976699" w:rsidP="008E4702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976699" w:rsidRPr="001F3657" w:rsidRDefault="00976699" w:rsidP="00F2189C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976699" w:rsidRPr="001F3657" w:rsidRDefault="00976699" w:rsidP="00F2189C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976699" w:rsidRPr="001F3657" w:rsidRDefault="00976699" w:rsidP="00F2189C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976699" w:rsidRPr="001F3657" w:rsidRDefault="00976699" w:rsidP="00F2189C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8E4702" w:rsidRPr="001F3657" w:rsidRDefault="008E4702" w:rsidP="00F2189C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8E4702" w:rsidRPr="001F3657" w:rsidRDefault="00CF2398" w:rsidP="00F2189C">
            <w:pPr>
              <w:suppressLineNumbers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>Ocenę celującą otrzymuje uczeń, który w wysokim stopniu opanował wiedzę i umiejętności określone programem nauczania.</w:t>
            </w:r>
            <w:r w:rsidR="00D349B1"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>*</w:t>
            </w:r>
          </w:p>
          <w:p w:rsidR="00CF2398" w:rsidRPr="001F3657" w:rsidRDefault="00CF2398" w:rsidP="00F2189C">
            <w:pPr>
              <w:suppressLineNumbers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</w:p>
          <w:p w:rsidR="00CF2398" w:rsidRPr="001F3657" w:rsidRDefault="00CF2398" w:rsidP="00F2189C">
            <w:pPr>
              <w:suppressLineNumbers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</w:p>
          <w:p w:rsidR="00CF2398" w:rsidRPr="001F3657" w:rsidRDefault="00CF2398" w:rsidP="00F2189C">
            <w:pPr>
              <w:suppressLineNumbers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</w:p>
          <w:p w:rsidR="00CF2398" w:rsidRPr="001F3657" w:rsidRDefault="00CF2398" w:rsidP="00F2189C">
            <w:pPr>
              <w:suppressLineNumbers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</w:p>
          <w:p w:rsidR="00CF2398" w:rsidRPr="001F3657" w:rsidRDefault="00CF2398" w:rsidP="00F2189C">
            <w:pPr>
              <w:suppressLineNumbers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</w:p>
          <w:p w:rsidR="00CF2398" w:rsidRPr="001F3657" w:rsidRDefault="00CF2398" w:rsidP="00F2189C">
            <w:pPr>
              <w:suppressLineNumbers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</w:p>
          <w:p w:rsidR="00CF2398" w:rsidRPr="001F3657" w:rsidRDefault="00CF2398" w:rsidP="00F2189C">
            <w:pPr>
              <w:suppressLineNumbers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</w:p>
          <w:p w:rsidR="00CF2398" w:rsidRPr="001F3657" w:rsidRDefault="00CF2398" w:rsidP="00F2189C">
            <w:pPr>
              <w:suppressLineNumbers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</w:p>
          <w:p w:rsidR="00CF2398" w:rsidRPr="001F3657" w:rsidRDefault="00CF2398" w:rsidP="00F2189C">
            <w:pPr>
              <w:suppressLineNumbers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</w:p>
          <w:p w:rsidR="00CF2398" w:rsidRPr="001F3657" w:rsidRDefault="00F705B5" w:rsidP="00F2189C">
            <w:pPr>
              <w:suppressLineNumbers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>*</w:t>
            </w:r>
            <w:r w:rsidR="00F2189C"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r w:rsidR="00CF2398"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>W świetle obowiązujących przepisów ocena ucznia ma wynikać ze stopnia przyswojenia przez niego treści wynikających z podstawy programowej.</w:t>
            </w:r>
          </w:p>
          <w:p w:rsidR="00CF2398" w:rsidRPr="001F3657" w:rsidRDefault="00CF2398" w:rsidP="00F2189C">
            <w:pPr>
              <w:suppressLineNumbers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>Ustalenie wymagań na ocenę celującą należy do nauczyciela, ale muszą</w:t>
            </w:r>
            <w:r w:rsidR="00F705B5"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one</w:t>
            </w:r>
            <w:r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być zgodne z prawem. </w:t>
            </w:r>
            <w:r w:rsidR="00F705B5"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>J</w:t>
            </w:r>
            <w:r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>eżeli uczeń wykazuje zainteresowanie poszerzaniem</w:t>
            </w:r>
            <w:r w:rsidR="00256A01"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>wiedzy</w:t>
            </w:r>
            <w:r w:rsidR="00256A01"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>,</w:t>
            </w:r>
            <w:r w:rsidR="00DC13D9"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można go za to nagrodzić dodatkowo, ale wiedza wykraczająca poza program </w:t>
            </w:r>
            <w:r w:rsidR="00F705B5"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>nie może być elementem koniecznym</w:t>
            </w:r>
            <w:r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do uzyskania oceny celującej</w:t>
            </w:r>
            <w:r w:rsidR="001A5A33"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r w:rsidR="00F2189C"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>–</w:t>
            </w:r>
            <w:r w:rsidR="00F705B5"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art. 44b ust. 3 Ustawy z dnia 7 września 1991 r. o systemie oświaty (Dz. U. z 2017 r. poz. 2198, 2203 i 2361)</w:t>
            </w:r>
            <w:r w:rsidR="00F2189C"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>.</w:t>
            </w:r>
          </w:p>
          <w:p w:rsidR="00CF2398" w:rsidRPr="001F3657" w:rsidRDefault="00CF2398" w:rsidP="008E4702">
            <w:pPr>
              <w:suppressLineNumbers/>
              <w:jc w:val="center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</w:p>
          <w:p w:rsidR="00CF2398" w:rsidRPr="001F3657" w:rsidRDefault="00CF2398" w:rsidP="00CF2398">
            <w:pPr>
              <w:suppressLineNumbers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</w:p>
        </w:tc>
      </w:tr>
      <w:tr w:rsidR="008E4702" w:rsidRPr="001F3657" w:rsidTr="002D40E4">
        <w:tc>
          <w:tcPr>
            <w:tcW w:w="1984" w:type="dxa"/>
            <w:vMerge w:val="restart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</w:tc>
        <w:tc>
          <w:tcPr>
            <w:tcW w:w="2126" w:type="dxa"/>
            <w:vMerge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Recepcja</w:t>
            </w:r>
          </w:p>
          <w:p w:rsidR="0055435D" w:rsidRPr="001F3657" w:rsidRDefault="0055435D" w:rsidP="008E4702">
            <w:pPr>
              <w:suppressLineNumbers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>Uczeń: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rozumie polecenia nauczyciela,</w:t>
            </w:r>
            <w:r w:rsidR="003F7773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w ograniczonym stopniu rozwiązuje zadania na słuchanie – rozumie pojedyncze słowa,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rozumie ogólny sens przeczytanych tekstów, w ograniczonym stopniu rozwiązuje zadania na czytanie.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Recepcja</w:t>
            </w:r>
          </w:p>
          <w:p w:rsidR="0055435D" w:rsidRPr="001F3657" w:rsidRDefault="0055435D" w:rsidP="008E4702">
            <w:pPr>
              <w:suppressLineNumbers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>Uczeń: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rozumie polecenia nauczyciela,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częściowo poprawnie rozwiązuje zadania na czytanie i słuchanie.</w:t>
            </w:r>
          </w:p>
        </w:tc>
        <w:tc>
          <w:tcPr>
            <w:tcW w:w="212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Recepcja</w:t>
            </w:r>
          </w:p>
          <w:p w:rsidR="0055435D" w:rsidRPr="001F3657" w:rsidRDefault="0055435D" w:rsidP="008E4702">
            <w:pPr>
              <w:suppressLineNumbers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>Uczeń: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rozumie polecenia nauczyciela,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poprawnie rozwiązuje zad</w:t>
            </w:r>
            <w:r w:rsidR="00D349B1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ania na czytanie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i słuchanie.</w:t>
            </w:r>
          </w:p>
        </w:tc>
        <w:tc>
          <w:tcPr>
            <w:tcW w:w="212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Recepcja</w:t>
            </w:r>
          </w:p>
          <w:p w:rsidR="0055435D" w:rsidRPr="001F3657" w:rsidRDefault="0055435D" w:rsidP="008E4702">
            <w:pPr>
              <w:suppressLineNumbers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iCs/>
                <w:sz w:val="22"/>
                <w:szCs w:val="22"/>
              </w:rPr>
              <w:t>Uczeń: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rozumie polecenia nauczyciela,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• poprawnie </w:t>
            </w:r>
            <w:r w:rsidR="00D349B1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rozwiązuje zadania na czytanie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i słuchanie,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zwykle potrafi uzasadnić swoje odpowiedzi.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</w:p>
        </w:tc>
      </w:tr>
      <w:tr w:rsidR="008E4702" w:rsidRPr="001F3657" w:rsidTr="00EA7D65">
        <w:trPr>
          <w:trHeight w:val="3986"/>
        </w:trPr>
        <w:tc>
          <w:tcPr>
            <w:tcW w:w="1984" w:type="dxa"/>
            <w:vMerge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Produkcja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</w:t>
            </w:r>
            <w:r w:rsidRPr="001F3657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wypowiedzi ucznia nie są płynne i są bardzo krótkie: wyrazy, zdania pojedyncze, w formie pisemnej dwa, trzy zdania</w:t>
            </w:r>
            <w:r w:rsidR="00F96FFE" w:rsidRPr="001F3657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</w:p>
          <w:p w:rsidR="008E4702" w:rsidRPr="001F3657" w:rsidRDefault="00D349B1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• uczeń przekazuje 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>i uzyskuje niewielką część istotnych informacji,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• wypowiedzi </w:t>
            </w:r>
            <w:r w:rsidR="00F96FFE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ucznia </w:t>
            </w:r>
            <w:r w:rsidR="00D349B1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są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w dużym stopniu nielogiczne i niespójne,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uczeń stosu</w:t>
            </w:r>
            <w:r w:rsidR="00F2189C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je niewielki zakres słownictwa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i struktur,</w:t>
            </w:r>
          </w:p>
          <w:p w:rsidR="008E4702" w:rsidRPr="001F3657" w:rsidRDefault="008E4702" w:rsidP="00EA7D65">
            <w:pPr>
              <w:suppressLineNumbers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• </w:t>
            </w:r>
            <w:r w:rsidR="00F96FFE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popełnia liczne błędy leksykalno-gramatyczne, które mogą zakłócać komunikację.</w:t>
            </w:r>
          </w:p>
        </w:tc>
        <w:tc>
          <w:tcPr>
            <w:tcW w:w="212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Produkcja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</w:t>
            </w:r>
            <w:r w:rsidRPr="001F3657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wypowiedzi</w:t>
            </w:r>
            <w:r w:rsidR="00F96FFE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ucznia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nie są zbyt płynne, ale mają dostateczną długość,</w:t>
            </w:r>
          </w:p>
          <w:p w:rsidR="008E4702" w:rsidRPr="001F3657" w:rsidRDefault="00D349B1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• uczeń przekazuje 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>i uzyskuje przynajmniej połowę istotnych informacji,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• wypowiedzi </w:t>
            </w:r>
            <w:r w:rsidR="00F96FFE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ucznia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są </w:t>
            </w:r>
            <w:r w:rsidR="00D349B1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częściowo nielogiczne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i niespójne,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uczeń stosuje słownictwo i struktury odpowiednie do formy wypowiedzi,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• </w:t>
            </w:r>
            <w:r w:rsidR="00F96FFE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popełnia sporo błędów leksykalno-gramatycznych, które jednak nie zakłócają komunikacji.</w:t>
            </w:r>
          </w:p>
        </w:tc>
        <w:tc>
          <w:tcPr>
            <w:tcW w:w="212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Produkcja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wypowiedzi ustne i/lub prace pisemne</w:t>
            </w:r>
            <w:r w:rsidR="00F96FFE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ucznia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są dość płynne i mają odpowiednią długość,</w:t>
            </w:r>
          </w:p>
          <w:p w:rsidR="008E4702" w:rsidRPr="001F3657" w:rsidRDefault="00D349B1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• uczeń przekazuje 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>i uzyskuje wszystkie istotne informacje,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• wypowiedzi </w:t>
            </w:r>
            <w:r w:rsidR="00F96FFE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ucznia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są logiczne i w miarę spójne,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uczeń stosuje adekwatne do tematu słownictwo i struktury</w:t>
            </w:r>
            <w:r w:rsidR="00F96FFE" w:rsidRPr="001F3657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• </w:t>
            </w:r>
            <w:r w:rsidR="00F96FFE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popełnia nieliczne błędy leksykalno-gramatyczne, niezakłócające komunikacji,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• </w:t>
            </w:r>
            <w:r w:rsidR="00F96FFE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stosuje odpowiednią formę i styl.</w:t>
            </w:r>
          </w:p>
        </w:tc>
        <w:tc>
          <w:tcPr>
            <w:tcW w:w="212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Produkcja</w:t>
            </w:r>
          </w:p>
          <w:p w:rsidR="008E4702" w:rsidRPr="001F3657" w:rsidRDefault="00D349B1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wypowiedzi/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prace pisemne </w:t>
            </w:r>
            <w:r w:rsidR="00F96FFE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ucznia są płynne 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>i mają odpowiednią długość,</w:t>
            </w:r>
          </w:p>
          <w:p w:rsidR="008E4702" w:rsidRPr="001F3657" w:rsidRDefault="00D349B1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• uczeń przekazuje 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>i uzyskuje wszystkie wymagane informacje,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wypowiedzi</w:t>
            </w:r>
            <w:r w:rsidR="00F96FFE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ucznia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są logiczne i spójne,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uczeń stosuje bogate słownictwo i struktury</w:t>
            </w:r>
            <w:r w:rsidR="00F96FFE" w:rsidRPr="001F3657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• </w:t>
            </w:r>
            <w:r w:rsidR="00F96FFE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popełnia sporadyczne błędy leksykalno-gramatyczne</w:t>
            </w:r>
            <w:r w:rsidR="00F96FFE" w:rsidRPr="001F3657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</w:p>
          <w:p w:rsidR="008E4702" w:rsidRPr="001F3657" w:rsidRDefault="008E4702" w:rsidP="00EA7D65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u</w:t>
            </w:r>
            <w:r w:rsidR="00D349B1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czeń stosuje odpowiednią formę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i styl.</w:t>
            </w:r>
          </w:p>
        </w:tc>
        <w:tc>
          <w:tcPr>
            <w:tcW w:w="2270" w:type="dxa"/>
            <w:vMerge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8E4702" w:rsidRPr="001F3657" w:rsidRDefault="008E4702" w:rsidP="008E4702">
      <w:pPr>
        <w:rPr>
          <w:rFonts w:ascii="Times New Roman" w:hAnsi="Times New Roman"/>
          <w:sz w:val="22"/>
          <w:szCs w:val="22"/>
        </w:rPr>
      </w:pPr>
    </w:p>
    <w:p w:rsidR="008E4702" w:rsidRPr="001F3657" w:rsidRDefault="008E4702" w:rsidP="008E4702">
      <w:pPr>
        <w:rPr>
          <w:rFonts w:ascii="Times New Roman" w:hAnsi="Times New Roman"/>
          <w:sz w:val="22"/>
          <w:szCs w:val="22"/>
        </w:rPr>
      </w:pPr>
    </w:p>
    <w:p w:rsidR="008E4702" w:rsidRPr="001F3657" w:rsidRDefault="008E4702" w:rsidP="008E4702">
      <w:pPr>
        <w:rPr>
          <w:rFonts w:ascii="Times New Roman" w:hAnsi="Times New Roman"/>
          <w:sz w:val="22"/>
          <w:szCs w:val="22"/>
        </w:rPr>
      </w:pPr>
    </w:p>
    <w:p w:rsidR="008E4702" w:rsidRPr="001F3657" w:rsidRDefault="008E4702" w:rsidP="008E4702">
      <w:pPr>
        <w:pageBreakBefore/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516"/>
        <w:gridCol w:w="28"/>
        <w:gridCol w:w="3095"/>
      </w:tblGrid>
      <w:tr w:rsidR="008E4702" w:rsidRPr="001F3657" w:rsidTr="00CE0D8F">
        <w:tc>
          <w:tcPr>
            <w:tcW w:w="14861" w:type="dxa"/>
            <w:gridSpan w:val="6"/>
            <w:shd w:val="clear" w:color="auto" w:fill="00B050"/>
          </w:tcPr>
          <w:p w:rsidR="008E4702" w:rsidRPr="001F3657" w:rsidRDefault="00580640" w:rsidP="008E4702">
            <w:pPr>
              <w:suppressLineNumbers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 xml:space="preserve">REPETYTORIUM </w:t>
            </w:r>
            <w:r w:rsidR="005E3698" w:rsidRPr="001F3657">
              <w:rPr>
                <w:rFonts w:ascii="Times New Roman" w:hAnsi="Times New Roman"/>
                <w:sz w:val="22"/>
                <w:szCs w:val="22"/>
              </w:rPr>
              <w:t>ÓSMOKLASISTY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,</w:t>
            </w:r>
            <w:r w:rsidR="00F94E11" w:rsidRPr="001F36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83279" w:rsidRPr="001F3657">
              <w:rPr>
                <w:rFonts w:ascii="Times New Roman" w:hAnsi="Times New Roman"/>
                <w:sz w:val="22"/>
                <w:szCs w:val="22"/>
              </w:rPr>
              <w:t xml:space="preserve">ROZDZIAŁ 1: 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CZŁOWIEK</w:t>
            </w: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1F3657" w:rsidRDefault="00ED214B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WYSOKI STOPIEŃ SPEŁNIE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NIA WYMAGAŃ EDUKACYJNYCH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znajomość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bardzo ograniczony zakres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ograniczony zakres</w:t>
            </w:r>
            <w:r w:rsidR="00ED214B"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językowych,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głównie środki językowe o wysokim stopniu pospolitości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większość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poznanych wyrazów oraz zwrotów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1F3657" w:rsidRDefault="008E4702" w:rsidP="009C4817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wszystkie </w:t>
            </w:r>
            <w:r w:rsidR="00ED214B" w:rsidRPr="001F3657">
              <w:rPr>
                <w:rFonts w:ascii="Times New Roman" w:hAnsi="Times New Roman"/>
                <w:b w:val="0"/>
                <w:sz w:val="22"/>
                <w:szCs w:val="22"/>
              </w:rPr>
              <w:t>poznane wyrazy oraz zwroty</w:t>
            </w:r>
            <w:r w:rsidR="007B6445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(str.</w:t>
            </w:r>
            <w:r w:rsidR="00F2189C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7B6445" w:rsidRPr="001F3657">
              <w:rPr>
                <w:rFonts w:ascii="Times New Roman" w:hAnsi="Times New Roman"/>
                <w:b w:val="0"/>
                <w:sz w:val="22"/>
                <w:szCs w:val="22"/>
              </w:rPr>
              <w:t>4)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 niewielkim stopniu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w zadaniach językowych i własnych wypowiedziach.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5"/>
          </w:tcPr>
          <w:p w:rsidR="007B6445" w:rsidRPr="001F3657" w:rsidRDefault="007B6B3E" w:rsidP="007B6445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C</w:t>
            </w:r>
            <w:r w:rsidR="0086298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zęści ciała</w:t>
            </w:r>
          </w:p>
          <w:p w:rsidR="008E4702" w:rsidRPr="001F3657" w:rsidRDefault="007B6B3E" w:rsidP="007B6445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</w:t>
            </w:r>
            <w:r w:rsidR="0086298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ygląd zewnętrzny</w:t>
            </w:r>
          </w:p>
          <w:p w:rsidR="008E4702" w:rsidRPr="001F3657" w:rsidRDefault="007B6B3E" w:rsidP="00462739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U</w:t>
            </w:r>
            <w:r w:rsidR="0086298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brania</w:t>
            </w:r>
          </w:p>
          <w:p w:rsidR="007B6445" w:rsidRPr="001F3657" w:rsidRDefault="007B6B3E" w:rsidP="00462739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S</w:t>
            </w:r>
            <w:r w:rsidR="007B6445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tyl</w:t>
            </w:r>
          </w:p>
          <w:p w:rsidR="008E4702" w:rsidRPr="001F3657" w:rsidRDefault="007B6B3E" w:rsidP="00462739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C</w:t>
            </w:r>
            <w:r w:rsidR="0086298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echy charakteru</w:t>
            </w:r>
          </w:p>
          <w:p w:rsidR="0086298D" w:rsidRPr="001F3657" w:rsidRDefault="007B6B3E" w:rsidP="00462739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U</w:t>
            </w:r>
            <w:r w:rsidR="0086298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czucia i emocje</w:t>
            </w:r>
          </w:p>
          <w:p w:rsidR="008E4702" w:rsidRPr="001F3657" w:rsidRDefault="007B6B3E" w:rsidP="00462739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C</w:t>
            </w:r>
            <w:r w:rsidR="0086298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zas </w:t>
            </w:r>
            <w:r w:rsidR="0086298D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Present Simple</w:t>
            </w:r>
          </w:p>
          <w:p w:rsidR="008E4702" w:rsidRPr="001F3657" w:rsidRDefault="007B6B3E" w:rsidP="00462739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Czas </w:t>
            </w:r>
            <w:r w:rsidR="0086298D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Present Continuous</w:t>
            </w:r>
          </w:p>
          <w:p w:rsidR="00897B64" w:rsidRPr="001F3657" w:rsidRDefault="007B6B3E" w:rsidP="00462739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C</w:t>
            </w:r>
            <w:r w:rsidR="00897B6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zasowniki wyrażające czynności i stany</w:t>
            </w:r>
          </w:p>
          <w:p w:rsidR="00897B64" w:rsidRPr="001F3657" w:rsidRDefault="007B6B3E" w:rsidP="00462739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</w:t>
            </w:r>
            <w:r w:rsidR="00897B6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onstrukcje czasownikowe z formą </w:t>
            </w:r>
            <w:r w:rsidR="00897B64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gerund</w:t>
            </w:r>
            <w:r w:rsidR="00897B6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lub bezokolicznikiem</w:t>
            </w:r>
          </w:p>
          <w:p w:rsidR="0066520C" w:rsidRPr="001F3657" w:rsidRDefault="007B6B3E" w:rsidP="0066520C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C</w:t>
            </w:r>
            <w:r w:rsidR="0066520C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zasowniki złożone</w:t>
            </w:r>
          </w:p>
          <w:p w:rsidR="007B6445" w:rsidRPr="001F3657" w:rsidRDefault="007B6B3E" w:rsidP="0066520C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7B6445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rzymiotniki z końcówkami </w:t>
            </w:r>
            <w:r w:rsidR="007B6445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-ed</w:t>
            </w:r>
            <w:r w:rsidR="007B6445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i </w:t>
            </w:r>
            <w:r w:rsidR="007B6445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-ing</w:t>
            </w:r>
            <w:r w:rsidR="007B6445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.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tekście czytanym pojedyncze słowa: łatwe, krótkie, pospolite.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1F3657" w:rsidRDefault="00D349B1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tekstach czytanych 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słuchanych słowa o wysokim stopniu pospolitości, łatwości, wybrane zdania. 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 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szczegółowo</w:t>
            </w:r>
            <w:r w:rsidR="00D349B1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teksty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i komunikaty słowne w zakresie omawianych tematów. Poprawnie rozwiązuje zadania na czytanie</w:t>
            </w:r>
            <w:r w:rsidR="00D349B1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słuchanie: prawda/fałsz, dobieranie, wielokrotny wybór. 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Z pomocą nauczyciela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wykazuje się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3628AB" w:rsidRPr="001F3657" w:rsidRDefault="003628AB" w:rsidP="003628AB">
            <w:pPr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>– rozumie większość wypowiedzi i tekstów na bazie poznanego słownictwa,</w:t>
            </w:r>
          </w:p>
          <w:p w:rsidR="00F2189C" w:rsidRPr="001F3657" w:rsidRDefault="003628AB" w:rsidP="00F2189C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>– w większości poprawnie rozwiązuje zadania na czytanie i słuchanie,</w:t>
            </w:r>
          </w:p>
          <w:p w:rsidR="00F2189C" w:rsidRPr="001F3657" w:rsidRDefault="00F2189C" w:rsidP="00F2189C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 xml:space="preserve">– </w:t>
            </w:r>
            <w:r w:rsidR="003628AB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 większości poprawnie opisuje osobę: wygląd zewnętrzny, osobowość i charakter,</w:t>
            </w:r>
          </w:p>
          <w:p w:rsidR="00F2189C" w:rsidRPr="001F3657" w:rsidRDefault="00F2189C" w:rsidP="00F2189C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 xml:space="preserve">– </w:t>
            </w:r>
            <w:r w:rsidR="003628AB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na ogół bezbłędnie wypowiada się na temat ubioru i wyglądu, roli pierwszego wrażenia i języka ciała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,</w:t>
            </w:r>
          </w:p>
          <w:p w:rsidR="00F2189C" w:rsidRPr="001F3657" w:rsidRDefault="00F2189C" w:rsidP="00F2189C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 xml:space="preserve">– </w:t>
            </w:r>
            <w:r w:rsidR="003628AB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 większość poprawnie wyraża i uzasadnia opinię na temat upodobań, spędzania czasu wolnego i niezwykłych zainteresowań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,</w:t>
            </w:r>
          </w:p>
          <w:p w:rsidR="00F2189C" w:rsidRPr="001F3657" w:rsidRDefault="00F2189C" w:rsidP="00F2189C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 xml:space="preserve">– </w:t>
            </w:r>
            <w:r w:rsidR="003628AB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 większości bezbłędnie opisuje swoje uczucia i uczucia innych,</w:t>
            </w:r>
          </w:p>
          <w:p w:rsidR="00F2189C" w:rsidRPr="001F3657" w:rsidRDefault="00F2189C" w:rsidP="00F2189C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 xml:space="preserve">– </w:t>
            </w:r>
            <w:r w:rsidR="003628AB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na ogół bezbłędnie opisuje emocje osób przedstawionych na ilustracjach,</w:t>
            </w:r>
          </w:p>
          <w:p w:rsidR="00F2189C" w:rsidRPr="001F3657" w:rsidRDefault="00F2189C" w:rsidP="00F2189C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 xml:space="preserve">– </w:t>
            </w:r>
            <w:r w:rsidR="003628AB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na ogół poprawnie rozpoznaje kontekst przeczytanych i wysłuchanych informacji</w:t>
            </w:r>
          </w:p>
          <w:p w:rsidR="008E4702" w:rsidRPr="001F3657" w:rsidRDefault="00F2189C" w:rsidP="00F2189C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 xml:space="preserve">– </w:t>
            </w:r>
            <w:r w:rsidR="003628AB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w większości bezbłędnie pisze do przyjaciela/przyjaciółki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e-mail </w:t>
            </w:r>
            <w:r w:rsidR="003628AB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 elementami opisu osoby, uwzględniając przynajmniej połowę wymaganych informacji.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3628AB" w:rsidRPr="001F3657" w:rsidRDefault="003628AB" w:rsidP="003628A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>– rozumie szczegółowo teksty czytane i wypowiedzi w zakresie omawianych tematów,</w:t>
            </w:r>
          </w:p>
          <w:p w:rsidR="003628AB" w:rsidRPr="001F3657" w:rsidRDefault="003628AB" w:rsidP="003628A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>– bezbłędnie rozwiązuje zadania na czytanie i słuchanie,</w:t>
            </w:r>
          </w:p>
          <w:p w:rsidR="005F5A6F" w:rsidRPr="001F3657" w:rsidRDefault="005F5A6F" w:rsidP="005F5A6F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 xml:space="preserve">– </w:t>
            </w:r>
            <w:r w:rsidR="003628AB" w:rsidRPr="001F3657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>poprawnie rozpoznaje kontekst przeczytanych i wysłuchanych informacji,</w:t>
            </w:r>
          </w:p>
          <w:p w:rsidR="005F5A6F" w:rsidRPr="001F3657" w:rsidRDefault="005F5A6F" w:rsidP="005F5A6F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 xml:space="preserve">– </w:t>
            </w:r>
            <w:r w:rsidR="003628AB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używa szerokiego zakresu słownictwa i struktur, aby:</w:t>
            </w:r>
          </w:p>
          <w:p w:rsidR="002A2562" w:rsidRPr="001F3657" w:rsidRDefault="005F5A6F" w:rsidP="002A2562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 xml:space="preserve">• </w:t>
            </w:r>
            <w:r w:rsidR="003628AB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 uporządkowany sposób opisać osobę: wygląd zewnętrzny, osobowość i charakter,</w:t>
            </w:r>
          </w:p>
          <w:p w:rsidR="002A2562" w:rsidRPr="001F3657" w:rsidRDefault="002A2562" w:rsidP="002A2562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 xml:space="preserve">• </w:t>
            </w:r>
            <w:r w:rsidR="003628AB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bezbłędnie wypowiedzieć się na temat ubioru i wyglądu, roli pierwszego wrażenia i języka ciała,</w:t>
            </w:r>
          </w:p>
          <w:p w:rsidR="002A2562" w:rsidRPr="001F3657" w:rsidRDefault="002A2562" w:rsidP="002A2562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 xml:space="preserve">• </w:t>
            </w:r>
            <w:r w:rsidR="003628AB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bezbłędnie opisać swoje uczucia i uczucia innych,</w:t>
            </w:r>
          </w:p>
          <w:p w:rsidR="002A2562" w:rsidRPr="001F3657" w:rsidRDefault="002A2562" w:rsidP="002A2562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 xml:space="preserve">• </w:t>
            </w:r>
            <w:r w:rsidR="003628AB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poprawnie wyrazić opinię na temat upodobań, spędzania czasu wolnego i niezwykłych zainteresowań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,</w:t>
            </w:r>
            <w:r w:rsidR="003628AB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podając przykłady,</w:t>
            </w:r>
          </w:p>
          <w:p w:rsidR="003628AB" w:rsidRPr="001F3657" w:rsidRDefault="002A2562" w:rsidP="002A2562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 xml:space="preserve">• </w:t>
            </w:r>
            <w:r w:rsidR="003628AB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szczegółowo opisać emocje osób przedstawionych na ilustracjach,</w:t>
            </w:r>
          </w:p>
          <w:p w:rsidR="003628AB" w:rsidRPr="001F3657" w:rsidRDefault="003628AB" w:rsidP="003628A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 xml:space="preserve">–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używa szerokiego zakresu słownictwa i struktur, aby bezbłędnie napisać do przyjaciela/przyjaciółki </w:t>
            </w:r>
            <w:r w:rsidR="002A2562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spójny e-mail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 elementami opisu osoby, uwzględniając wszystkie wymagane informacje i konsekwentnie stosując odpowiedni styl.</w:t>
            </w:r>
          </w:p>
          <w:p w:rsidR="008E4702" w:rsidRPr="001F3657" w:rsidRDefault="008E4702" w:rsidP="003628A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8E4702" w:rsidRPr="001F3657" w:rsidTr="00CE0D8F">
        <w:tc>
          <w:tcPr>
            <w:tcW w:w="14861" w:type="dxa"/>
            <w:gridSpan w:val="6"/>
            <w:shd w:val="clear" w:color="auto" w:fill="00B050"/>
          </w:tcPr>
          <w:p w:rsidR="008E4702" w:rsidRPr="001F3657" w:rsidRDefault="008E4702" w:rsidP="00F94E11">
            <w:pPr>
              <w:suppressLineNumbers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 xml:space="preserve">REPETYTORIUM </w:t>
            </w:r>
            <w:r w:rsidR="005E3698" w:rsidRPr="001F3657">
              <w:rPr>
                <w:rFonts w:ascii="Times New Roman" w:hAnsi="Times New Roman"/>
                <w:sz w:val="22"/>
                <w:szCs w:val="22"/>
              </w:rPr>
              <w:t>ÓSMOKLASISTY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83279" w:rsidRPr="001F3657">
              <w:rPr>
                <w:rFonts w:ascii="Times New Roman" w:hAnsi="Times New Roman"/>
                <w:sz w:val="22"/>
                <w:szCs w:val="22"/>
              </w:rPr>
              <w:t>ROZDZIAŁ 2: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E3698" w:rsidRPr="001F3657">
              <w:rPr>
                <w:rFonts w:ascii="Times New Roman" w:hAnsi="Times New Roman"/>
                <w:sz w:val="22"/>
                <w:szCs w:val="22"/>
              </w:rPr>
              <w:t>MIEJSCE ZAMIESZKANIA</w:t>
            </w: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WYSOKI STOPIEŃ SPEŁ</w:t>
            </w:r>
            <w:r w:rsidR="00B827DD" w:rsidRPr="001F3657">
              <w:rPr>
                <w:rFonts w:ascii="Times New Roman" w:hAnsi="Times New Roman"/>
                <w:sz w:val="22"/>
                <w:szCs w:val="22"/>
              </w:rPr>
              <w:t>NIE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NIA WYMAGAŃ EDUKACYJNYCH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bardzo ograniczony zakres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ograniczony zakres</w:t>
            </w:r>
            <w:r w:rsidR="00E10012"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językowych,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głównie środki językowe o wysokim stopniu pospolitości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większość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poznanych wyrazów oraz zwrotów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1F3657" w:rsidRDefault="008E4702" w:rsidP="005D6DD8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wszystkie </w:t>
            </w:r>
            <w:r w:rsidR="00E10012" w:rsidRPr="001F3657">
              <w:rPr>
                <w:rFonts w:ascii="Times New Roman" w:hAnsi="Times New Roman"/>
                <w:b w:val="0"/>
                <w:sz w:val="22"/>
                <w:szCs w:val="22"/>
              </w:rPr>
              <w:t>poznane wyrazy oraz zwroty (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str. </w:t>
            </w:r>
            <w:r w:rsidR="00AA5218" w:rsidRPr="001F3657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  <w:r w:rsidR="00E10012" w:rsidRPr="001F3657">
              <w:rPr>
                <w:rFonts w:ascii="Times New Roman" w:hAnsi="Times New Roman"/>
                <w:b w:val="0"/>
                <w:sz w:val="22"/>
                <w:szCs w:val="22"/>
              </w:rPr>
              <w:t>).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 niewielkim stopniu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w zadaniach językowych i własnych wypowiedziach.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5"/>
          </w:tcPr>
          <w:p w:rsidR="008E4702" w:rsidRPr="001F3657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C</w:t>
            </w:r>
            <w:r w:rsidR="005D6DD8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zęści domu </w:t>
            </w:r>
          </w:p>
          <w:p w:rsidR="008E4702" w:rsidRPr="001F3657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M</w:t>
            </w:r>
            <w:r w:rsidR="005D6DD8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eble i wyposażenie</w:t>
            </w:r>
          </w:p>
          <w:p w:rsidR="008E4702" w:rsidRPr="001F3657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5D6DD8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ołożenie</w:t>
            </w:r>
          </w:p>
          <w:p w:rsidR="008E4702" w:rsidRPr="001F3657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Ż</w:t>
            </w:r>
            <w:r w:rsidR="005D6DD8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ycie na wsi i w mieście</w:t>
            </w:r>
          </w:p>
          <w:p w:rsidR="008E4702" w:rsidRPr="001F3657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</w:t>
            </w:r>
            <w:r w:rsidR="005D6DD8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odzaje domów</w:t>
            </w:r>
          </w:p>
          <w:p w:rsidR="008E4702" w:rsidRPr="001F3657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</w:t>
            </w:r>
            <w:r w:rsidR="005D6DD8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onstrukcja </w:t>
            </w:r>
            <w:r w:rsidR="005D6DD8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t</w:t>
            </w:r>
            <w:r w:rsidR="00CF243A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h</w:t>
            </w:r>
            <w:r w:rsidR="005D6DD8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ere is/are</w:t>
            </w:r>
          </w:p>
          <w:p w:rsidR="00897B64" w:rsidRPr="001F3657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</w:t>
            </w:r>
            <w:r w:rsidR="00897B6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yrażenia </w:t>
            </w:r>
            <w:r w:rsidR="00897B64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some</w:t>
            </w:r>
            <w:r w:rsidR="00897B6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/</w:t>
            </w:r>
            <w:r w:rsidR="00897B64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any</w:t>
            </w:r>
          </w:p>
          <w:p w:rsidR="008E4702" w:rsidRPr="001F3657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5D6DD8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rzyimki </w:t>
            </w:r>
            <w:r w:rsidR="00897B6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czasu i miejsca</w:t>
            </w:r>
          </w:p>
          <w:p w:rsidR="00897B64" w:rsidRPr="001F3657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897B6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rzyimki po czasownikach i przymiotnikach</w:t>
            </w:r>
          </w:p>
          <w:p w:rsidR="00897B64" w:rsidRPr="001F3657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L</w:t>
            </w:r>
            <w:r w:rsidR="00897B6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iczba mnoga rzeczowników</w:t>
            </w:r>
          </w:p>
          <w:p w:rsidR="00897B64" w:rsidRPr="001F3657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S</w:t>
            </w:r>
            <w:r w:rsidR="00897B6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pójniki</w:t>
            </w:r>
          </w:p>
          <w:p w:rsidR="0066520C" w:rsidRPr="001F3657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</w:t>
            </w:r>
            <w:r w:rsidR="00E4788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akończenia przymiotników</w:t>
            </w:r>
          </w:p>
          <w:p w:rsidR="008E4702" w:rsidRPr="001F3657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D91986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rzymiotniki złożone</w:t>
            </w:r>
          </w:p>
          <w:p w:rsidR="0066520C" w:rsidRPr="001F3657" w:rsidRDefault="00F545EC" w:rsidP="0066520C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C</w:t>
            </w:r>
            <w:r w:rsidR="0066520C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zasowniki złożone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tekście czytanym pojedyncze słowa: łatwe, krótkie, pospolite.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1F3657" w:rsidRDefault="00D349B1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tekstach czytanych 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słuchanych słowa o wysokim stopniu pospolitości, łatwości, wybrane zdania. 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 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szczegółowo</w:t>
            </w:r>
            <w:r w:rsidR="00D349B1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teksty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i komunikaty słowne w zakresie omawianych tematów. Poprawnie</w:t>
            </w:r>
            <w:r w:rsidR="00D349B1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słuchanie: prawda/fałsz, dobieranie, wielokrotny wybór. 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Z pomocą nauczyciela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wykazuje się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260" w:type="dxa"/>
          </w:tcPr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Uczeń: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rozumie większość wypowiedzi i tekstów na bazie poznanego słownictwa,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– w większości poprawnie rozwiązuje zadania na czytanie i słuchanie, 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ogół poprawnie opisuje pomieszczenia, domy/mieszkania, określając położenie przedmiotów i mebli,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w większości bezbłędnie wyraża opinię na temat pomieszczeń i domów przedstawionych na ilustracjach i w tekstach,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w większości poprawnie opisuje swój dom i okolicę oraz ulubione pomieszczenia w domu i swój pokój, mówi o sąsiadach, najbliższej okolicy,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ogół bezbłędnie wypowiada się na temat zakwaterowania w niezwykłych miejscach,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w większości poprawnie opisuje obowiązki domowe, które wykonuje,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ogół poprawnie opisuje swoje zwyczaje związane z utrzymywaniem porządku,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w większości bezbłędnie opisuje swój wymarzony pokój i przyszły dom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ogół aktywnie bierze udział w rozmowie na temat nietypowych domów i miejsc zakwaterowania,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ogół poprawnie prowadzi rozmowę dotyczącą wynajmu mieszkania,</w:t>
            </w:r>
          </w:p>
          <w:p w:rsidR="008E4702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w większości bezbłędnie pisze odpowiedź na ogłoszenie, w której uzasadnia wybór, przekazuje i uzyskuje informacje, uwzględniając przynajmniej połowę wymaganych informacji.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 na poziomie umożliwiającym dobrą komunikację</w:t>
            </w:r>
            <w:r w:rsidR="00F86B2F" w:rsidRPr="001F365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3123" w:type="dxa"/>
            <w:gridSpan w:val="2"/>
          </w:tcPr>
          <w:p w:rsidR="0026423B" w:rsidRPr="001F3657" w:rsidRDefault="0026423B" w:rsidP="0026423B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26423B" w:rsidRPr="001F3657" w:rsidRDefault="0026423B" w:rsidP="0026423B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rozumie szczegółowo teksty czytane i wypowiedzi w zakresie omawianych tematów,</w:t>
            </w:r>
          </w:p>
          <w:p w:rsidR="0026423B" w:rsidRPr="001F3657" w:rsidRDefault="0026423B" w:rsidP="0026423B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bezbłędnie rozwiązuje zadania na czytanie i słuchanie,</w:t>
            </w:r>
          </w:p>
          <w:p w:rsidR="0026423B" w:rsidRPr="001F3657" w:rsidRDefault="0026423B" w:rsidP="0026423B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używa szerokiego zakresu słownictwa i struktur, aby:</w:t>
            </w:r>
          </w:p>
          <w:p w:rsidR="0026423B" w:rsidRPr="001F3657" w:rsidRDefault="0026423B" w:rsidP="002A2562">
            <w:pPr>
              <w:suppressLineNumbers/>
              <w:ind w:left="17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w uporządkowany sposób opisać pokój, dom/mieszkanie, szczegółowo określając położenie przedmiotów i mebli,</w:t>
            </w:r>
          </w:p>
          <w:p w:rsidR="0026423B" w:rsidRPr="001F3657" w:rsidRDefault="0026423B" w:rsidP="002A2562">
            <w:pPr>
              <w:suppressLineNumbers/>
              <w:ind w:left="17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bezbłędnie wyrazić i uzasadnić opinię na temat pomieszczeń i domów przedstawionych na ilustracjach i w tekstach,</w:t>
            </w:r>
          </w:p>
          <w:p w:rsidR="0026423B" w:rsidRPr="001F3657" w:rsidRDefault="0026423B" w:rsidP="002A2562">
            <w:pPr>
              <w:suppressLineNumbers/>
              <w:ind w:left="17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szczegółowo opisać swój dom i okolicę, ulubione pomieszczenia w domu, swój pokój, opowiedzieć o sąsiadach, najbliższej okolicy, udzielić wyczerpujących odpowiedzi na pytania dodatkowe,</w:t>
            </w:r>
          </w:p>
          <w:p w:rsidR="0026423B" w:rsidRPr="001F3657" w:rsidRDefault="0026423B" w:rsidP="002A2562">
            <w:pPr>
              <w:suppressLineNumbers/>
              <w:ind w:left="17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bezbłędnie wypowiedzieć się na temat zakwaterowania w niezwykłych miejscach,</w:t>
            </w:r>
          </w:p>
          <w:p w:rsidR="0026423B" w:rsidRPr="001F3657" w:rsidRDefault="0026423B" w:rsidP="002A2562">
            <w:pPr>
              <w:suppressLineNumbers/>
              <w:ind w:left="17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poprawnie opisać obowiązki domowe, które wykonuje,</w:t>
            </w:r>
          </w:p>
          <w:p w:rsidR="0026423B" w:rsidRPr="001F3657" w:rsidRDefault="0026423B" w:rsidP="002A2562">
            <w:pPr>
              <w:suppressLineNumbers/>
              <w:ind w:left="17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szczegółowo opisać swoje zwyczaje związane z utrzymywaniem porządku,</w:t>
            </w:r>
          </w:p>
          <w:p w:rsidR="0026423B" w:rsidRPr="001F3657" w:rsidRDefault="0026423B" w:rsidP="002A2562">
            <w:pPr>
              <w:suppressLineNumbers/>
              <w:ind w:left="17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• szczegółowo opisać swój wymarzony pokój i przyszły dom, odpowiadając na pytania dodatkowe,</w:t>
            </w:r>
          </w:p>
          <w:p w:rsidR="0026423B" w:rsidRPr="001F3657" w:rsidRDefault="0026423B" w:rsidP="0026423B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bierze aktywny udział w rozmowie na temat nietypowych domów i miejsc zakwaterowania, prawidłowo reagując na wypowiedzi rozmówcy i korzystając z szerokiego zasobu słownictwa i zwrotów,</w:t>
            </w:r>
          </w:p>
          <w:p w:rsidR="0026423B" w:rsidRPr="001F3657" w:rsidRDefault="0026423B" w:rsidP="0026423B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bezbłędnie prowadzi rozmowę na temat wynajmu mieszkania,</w:t>
            </w:r>
          </w:p>
          <w:p w:rsidR="008E4702" w:rsidRPr="001F3657" w:rsidRDefault="0026423B" w:rsidP="0026423B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pisze spójną odpowiedź na ogłoszenie, w której uzasadnia wybór, przekazuje i uzyskuje informacje, uwzględniając wszystkie wymagane informacje i konsekwentnie stosuje odpowiedni styl.</w:t>
            </w:r>
          </w:p>
          <w:p w:rsidR="008E4702" w:rsidRPr="001F3657" w:rsidRDefault="008E4702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8E4702" w:rsidRPr="001F3657" w:rsidTr="00CE0D8F">
        <w:tc>
          <w:tcPr>
            <w:tcW w:w="14861" w:type="dxa"/>
            <w:gridSpan w:val="6"/>
            <w:shd w:val="clear" w:color="auto" w:fill="00B050"/>
          </w:tcPr>
          <w:p w:rsidR="008E4702" w:rsidRPr="001F3657" w:rsidRDefault="00580640" w:rsidP="00F94E11">
            <w:pPr>
              <w:suppressLineNumbers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 xml:space="preserve">REPETYTORIUM </w:t>
            </w:r>
            <w:r w:rsidR="007B6445" w:rsidRPr="001F3657">
              <w:rPr>
                <w:rFonts w:ascii="Times New Roman" w:hAnsi="Times New Roman"/>
                <w:sz w:val="22"/>
                <w:szCs w:val="22"/>
              </w:rPr>
              <w:t>ÓSMOKLASISTY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83279" w:rsidRPr="001F3657">
              <w:rPr>
                <w:rFonts w:ascii="Times New Roman" w:hAnsi="Times New Roman"/>
                <w:sz w:val="22"/>
                <w:szCs w:val="22"/>
              </w:rPr>
              <w:t xml:space="preserve">ROZDZIAŁ 3: </w:t>
            </w:r>
            <w:r w:rsidR="007B6445" w:rsidRPr="001F3657">
              <w:rPr>
                <w:rFonts w:ascii="Times New Roman" w:hAnsi="Times New Roman"/>
                <w:sz w:val="22"/>
                <w:szCs w:val="22"/>
              </w:rPr>
              <w:t>ŻYCIE PRYWATNE</w:t>
            </w: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1F3657" w:rsidRDefault="00B827DD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WYSOKI STOPIEŃ SPEŁNIE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NIA WYMAGAŃ EDUKACYJNYCH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bardzo ograniczony zakres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ograniczony zakres</w:t>
            </w:r>
            <w:r w:rsidR="000E6942"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językowych,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głównie środki językowe o wysokim stopniu pospolitości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większość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poznanych wyrazów oraz zwrotów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wszystkie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poznane</w:t>
            </w:r>
            <w:r w:rsidR="00BF21D6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wyrazy oraz zwroty (</w:t>
            </w:r>
            <w:r w:rsidR="00357839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str. </w:t>
            </w:r>
            <w:r w:rsidR="00AA5218" w:rsidRPr="001F3657">
              <w:rPr>
                <w:rFonts w:ascii="Times New Roman" w:hAnsi="Times New Roman"/>
                <w:b w:val="0"/>
                <w:sz w:val="22"/>
                <w:szCs w:val="22"/>
              </w:rPr>
              <w:t>22</w:t>
            </w:r>
            <w:r w:rsidR="00BF21D6" w:rsidRPr="001F3657">
              <w:rPr>
                <w:rFonts w:ascii="Times New Roman" w:hAnsi="Times New Roman"/>
                <w:b w:val="0"/>
                <w:sz w:val="22"/>
                <w:szCs w:val="22"/>
              </w:rPr>
              <w:t>).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 niewielkim stopniu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w zadaniach językowych i własnych wypowiedziach.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5"/>
          </w:tcPr>
          <w:p w:rsidR="0066520C" w:rsidRPr="001F3657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</w:t>
            </w:r>
            <w:r w:rsidR="0066520C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odzina</w:t>
            </w:r>
          </w:p>
          <w:p w:rsidR="0066520C" w:rsidRPr="001F3657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E</w:t>
            </w:r>
            <w:r w:rsidR="0066520C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tapy życia</w:t>
            </w:r>
          </w:p>
          <w:p w:rsidR="0066520C" w:rsidRPr="001F3657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C</w:t>
            </w:r>
            <w:r w:rsidR="0066520C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zynności codzienne</w:t>
            </w:r>
          </w:p>
          <w:p w:rsidR="0066520C" w:rsidRPr="001F3657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C</w:t>
            </w:r>
            <w:r w:rsidR="0066520C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zas wolny</w:t>
            </w:r>
          </w:p>
          <w:p w:rsidR="0066520C" w:rsidRPr="001F3657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M</w:t>
            </w:r>
            <w:r w:rsidR="0066520C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ałżeństwo i związki</w:t>
            </w:r>
          </w:p>
          <w:p w:rsidR="0066520C" w:rsidRPr="001F3657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Ś</w:t>
            </w:r>
            <w:r w:rsidR="0066520C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więta i uroczystości</w:t>
            </w:r>
          </w:p>
          <w:p w:rsidR="0066520C" w:rsidRPr="001F3657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</w:t>
            </w:r>
            <w:r w:rsidR="0066520C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onflikty i problemy</w:t>
            </w:r>
          </w:p>
          <w:p w:rsidR="0066520C" w:rsidRPr="001F3657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C</w:t>
            </w:r>
            <w:r w:rsidR="0066520C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zas </w:t>
            </w:r>
            <w:r w:rsidR="0066520C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Past Simple</w:t>
            </w:r>
          </w:p>
          <w:p w:rsidR="0066520C" w:rsidRPr="001F3657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C</w:t>
            </w:r>
            <w:r w:rsidR="0066520C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zas </w:t>
            </w:r>
            <w:r w:rsidR="0066520C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Present Perfect</w:t>
            </w:r>
          </w:p>
          <w:p w:rsidR="00897B64" w:rsidRPr="001F3657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</w:t>
            </w:r>
            <w:r w:rsidR="00897B6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aimki zwrotne i wzajemne</w:t>
            </w:r>
          </w:p>
          <w:p w:rsidR="0066520C" w:rsidRPr="001F3657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</w:t>
            </w:r>
            <w:r w:rsidR="0066520C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zeczowniki złożone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tekście czytanym pojedyncze słowa: łatwe, krótkie, pospolite.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1F3657" w:rsidRDefault="008F0DD7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tekstach czytanych 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słuchanych słowa o wysokim stopniu pospolitości, łatwości, wybrane zdania. 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 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szczegółowo</w:t>
            </w:r>
            <w:r w:rsidR="008F0DD7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teksty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i komunikaty słowne w zakresie omawianych tematów. Poprawnie rozwiązuje zadania na czytanie</w:t>
            </w:r>
            <w:r w:rsidR="003F7773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słuchanie: prawda/fałsz, dobieranie, wielokrotny wybór. 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Z pomocą nauczyciela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wykazuje się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rozumie większość wypowiedzi i tekstów na bazie poznanego słownictwa,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w większości poprawnie wyraża opinię na temat różnych aspektów związanych z relacjami rówieśniczymi i byciem z kimś w związku,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na ogół poprawnie nazywa obowiązki domowe,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na ogół poprawnie nazywa czynności charakterystyczne dla najpopularniejszych świąt i uroczystości,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na ogół aktywnie bierze udział w rozmowie na temat pożyczania rzeczy,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– na ogół poprawnie opisuje swoje hobby </w:t>
            </w:r>
            <w:r w:rsidR="008F0DD7" w:rsidRPr="001F3657">
              <w:rPr>
                <w:rFonts w:ascii="Times New Roman" w:hAnsi="Times New Roman"/>
                <w:b w:val="0"/>
                <w:sz w:val="22"/>
                <w:szCs w:val="22"/>
              </w:rPr>
              <w:t>i zainteresowania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i udziela odpowiedzi na towarzyszące pytania,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– na ogół poprawnie </w:t>
            </w:r>
            <w:r w:rsidR="00E47889" w:rsidRPr="001F3657">
              <w:rPr>
                <w:rFonts w:ascii="Times New Roman" w:hAnsi="Times New Roman"/>
                <w:b w:val="0"/>
                <w:sz w:val="22"/>
                <w:szCs w:val="22"/>
              </w:rPr>
              <w:t>opisuje serwisy społecznościowe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i udziela odpowiedzi na towarzyszące pytania,</w:t>
            </w:r>
          </w:p>
          <w:p w:rsidR="0026423B" w:rsidRPr="001F3657" w:rsidRDefault="00E47889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– </w:t>
            </w:r>
            <w:r w:rsidR="0026423B" w:rsidRPr="001F3657">
              <w:rPr>
                <w:rFonts w:ascii="Times New Roman" w:hAnsi="Times New Roman"/>
                <w:b w:val="0"/>
                <w:sz w:val="22"/>
                <w:szCs w:val="22"/>
              </w:rPr>
              <w:t>zna i potrafi zastosować podstawowe wyrażenia w celu złożenia życzeń, gratulacji i przeprosin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</w:p>
          <w:p w:rsidR="008E4702" w:rsidRPr="001F3657" w:rsidRDefault="0026423B" w:rsidP="00E47889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w większości bezbłędnie pisze do kolegi</w:t>
            </w:r>
            <w:r w:rsidR="00E47889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e-mail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, w którym przekazuje informacje, zaprasza i wyraża radość, uwzględniając przynajmniej połowę wymaganych informacji.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 na poziomie umożliwiającym dobrą komunikację</w:t>
            </w:r>
            <w:r w:rsidR="00F86B2F" w:rsidRPr="001F365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3123" w:type="dxa"/>
            <w:gridSpan w:val="2"/>
          </w:tcPr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Uczeń: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rozumie szczegółowo teksty czytane i wypowiedzi w zakresie omawianych tematów,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poprawnie rozwiązuje zadania na czytanie i słuchanie,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używa szerokiego zakresu słownictwa i struktur, aby:</w:t>
            </w:r>
          </w:p>
          <w:p w:rsidR="0026423B" w:rsidRPr="001F3657" w:rsidRDefault="0026423B" w:rsidP="00E47889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bezbłędnie wyrazić i uzasadnić opinię na temat różnych aspektów związanych z relacjami rówieśniczymi i byciem z kimś w związku,</w:t>
            </w:r>
          </w:p>
          <w:p w:rsidR="0026423B" w:rsidRPr="001F3657" w:rsidRDefault="0026423B" w:rsidP="00E47889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opisać obowiązki domowe,</w:t>
            </w:r>
          </w:p>
          <w:p w:rsidR="0026423B" w:rsidRPr="001F3657" w:rsidRDefault="0026423B" w:rsidP="00E47889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szczegółowo opisać swoje hobby i zainteresowania i udzielić wyczerpujących odpowiedzi na towarzyszące pytania,</w:t>
            </w:r>
          </w:p>
          <w:p w:rsidR="0026423B" w:rsidRPr="001F3657" w:rsidRDefault="0026423B" w:rsidP="00E47889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opisać zwyczaje towarzyszące najpopularniejszym świętom i uroczystościom,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prawidłowo reagując na wypowiedzi rozmówcy i korzystając z szerokiego zasobu słownictwa i zwrotów</w:t>
            </w:r>
            <w:r w:rsidR="00E4788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,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bierze aktywny udział w rozmowie na temat p</w:t>
            </w:r>
            <w:r w:rsidR="00AD1C1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ożyczania rzeczy, opisu portali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społecznościowych</w:t>
            </w:r>
            <w:r w:rsidR="00E4788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,</w:t>
            </w:r>
          </w:p>
          <w:p w:rsidR="0026423B" w:rsidRPr="001F3657" w:rsidRDefault="00E47889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– </w:t>
            </w:r>
            <w:r w:rsidR="0026423B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stosuje szeroką gamę zwrotów i wyrażeń w celu wyrażenia przeprosin, złożenia życzeń i gratulacji, zachowując przy tym odpowiedni styl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,</w:t>
            </w:r>
          </w:p>
          <w:p w:rsidR="008E4702" w:rsidRPr="001F3657" w:rsidRDefault="0026423B" w:rsidP="00E47889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używa szerokiego zakresu słownictwa i struktur, aby bezbłędnie napisać do kolegi</w:t>
            </w:r>
            <w:r w:rsidR="00E4788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spójny e-mail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, w którym przekazuje informacje, zaprasza i wyraża radość, uwzględniając wszystkie wymagane informacje i konsekwentnie stosując odpowiedni styl.</w:t>
            </w:r>
          </w:p>
        </w:tc>
      </w:tr>
      <w:tr w:rsidR="008E4702" w:rsidRPr="001F3657" w:rsidTr="00CE0D8F">
        <w:tc>
          <w:tcPr>
            <w:tcW w:w="14861" w:type="dxa"/>
            <w:gridSpan w:val="6"/>
            <w:shd w:val="clear" w:color="auto" w:fill="00B050"/>
          </w:tcPr>
          <w:p w:rsidR="008E4702" w:rsidRPr="001F3657" w:rsidRDefault="00580640" w:rsidP="00F94E11">
            <w:pPr>
              <w:suppressLineNumbers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 xml:space="preserve">REPETYTORIUM </w:t>
            </w:r>
            <w:r w:rsidR="007B6445" w:rsidRPr="001F3657">
              <w:rPr>
                <w:rFonts w:ascii="Times New Roman" w:hAnsi="Times New Roman"/>
                <w:sz w:val="22"/>
                <w:szCs w:val="22"/>
              </w:rPr>
              <w:t>ÓSMOKLASISTY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83279" w:rsidRPr="001F3657">
              <w:rPr>
                <w:rFonts w:ascii="Times New Roman" w:hAnsi="Times New Roman"/>
                <w:sz w:val="22"/>
                <w:szCs w:val="22"/>
              </w:rPr>
              <w:t>ROZDZIAŁ 4: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6445" w:rsidRPr="001F3657">
              <w:rPr>
                <w:rFonts w:ascii="Times New Roman" w:hAnsi="Times New Roman"/>
                <w:sz w:val="22"/>
                <w:szCs w:val="22"/>
              </w:rPr>
              <w:t>EDUKACJA</w:t>
            </w: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1F3657" w:rsidRDefault="00B827DD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WYSOKI STOPIEŃ SPEŁNIE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NIA WYMAGAŃ EDUKACYJNYCH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bardzo ograniczony zakres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ograniczony zakres</w:t>
            </w:r>
            <w:r w:rsidR="00A3044A"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językowych,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głównie środki językowe o wysokim stopniu pospolitości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większość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poznanych wyrazów oraz zwrotów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1F3657" w:rsidRDefault="008E4702" w:rsidP="000C2E1A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wszystkie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poznane wyrazy oraz zwroty</w:t>
            </w:r>
            <w:r w:rsidR="00C63739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str. </w:t>
            </w:r>
            <w:r w:rsidR="00AA5218" w:rsidRPr="001F3657">
              <w:rPr>
                <w:rFonts w:ascii="Times New Roman" w:hAnsi="Times New Roman"/>
                <w:b w:val="0"/>
                <w:sz w:val="22"/>
                <w:szCs w:val="22"/>
              </w:rPr>
              <w:t>30</w:t>
            </w:r>
            <w:r w:rsidR="00C63739" w:rsidRPr="001F3657">
              <w:rPr>
                <w:rFonts w:ascii="Times New Roman" w:hAnsi="Times New Roman"/>
                <w:b w:val="0"/>
                <w:sz w:val="22"/>
                <w:szCs w:val="22"/>
              </w:rPr>
              <w:t>).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 niewielkim stopniu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w zadaniach językowych i własnych wypowiedziach.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5"/>
          </w:tcPr>
          <w:p w:rsidR="0066520C" w:rsidRPr="001F3657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E4788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rzedmioty szkolne</w:t>
            </w:r>
          </w:p>
          <w:p w:rsidR="0066520C" w:rsidRPr="001F3657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T</w:t>
            </w:r>
            <w:r w:rsidR="00E4788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ypy szkół</w:t>
            </w:r>
          </w:p>
          <w:p w:rsidR="0066520C" w:rsidRPr="001F3657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M</w:t>
            </w:r>
            <w:r w:rsidR="00E4788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iejsca w szkole</w:t>
            </w:r>
          </w:p>
          <w:p w:rsidR="0066520C" w:rsidRPr="001F3657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E4788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rzybory szkolne</w:t>
            </w:r>
          </w:p>
          <w:p w:rsidR="0066520C" w:rsidRPr="001F3657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66520C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racownic</w:t>
            </w:r>
            <w:r w:rsidR="00E4788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y szkoły i uczniowie</w:t>
            </w:r>
          </w:p>
          <w:p w:rsidR="0066520C" w:rsidRPr="001F3657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O</w:t>
            </w:r>
            <w:r w:rsidR="00E4788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ceny i egzaminy</w:t>
            </w:r>
          </w:p>
          <w:p w:rsidR="0066520C" w:rsidRPr="001F3657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Ż</w:t>
            </w:r>
            <w:r w:rsidR="00E4788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ycie szkolne</w:t>
            </w:r>
          </w:p>
          <w:p w:rsidR="00897B64" w:rsidRPr="001F3657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E4788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rzymiotniki i przysłówki</w:t>
            </w:r>
          </w:p>
          <w:p w:rsidR="0066520C" w:rsidRPr="001F3657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S</w:t>
            </w:r>
            <w:r w:rsidR="0066520C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topniowani</w:t>
            </w:r>
            <w:r w:rsidR="00C9773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e</w:t>
            </w:r>
            <w:r w:rsidR="00E4788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przymiotników</w:t>
            </w:r>
          </w:p>
          <w:p w:rsidR="00897B64" w:rsidRPr="001F3657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897B6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rzedimki</w:t>
            </w:r>
          </w:p>
          <w:p w:rsidR="0066520C" w:rsidRPr="001F3657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</w:t>
            </w:r>
            <w:r w:rsidR="00C9773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yrażenia do porównywania</w:t>
            </w:r>
            <w:r w:rsidR="0066520C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: </w:t>
            </w:r>
            <w:r w:rsidR="0066520C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too</w:t>
            </w:r>
            <w:r w:rsidR="0066520C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, </w:t>
            </w:r>
            <w:r w:rsidR="0066520C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enough</w:t>
            </w:r>
            <w:r w:rsidR="0066520C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, </w:t>
            </w:r>
            <w:r w:rsidR="0066520C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as</w:t>
            </w:r>
            <w:r w:rsidR="0066520C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…</w:t>
            </w:r>
            <w:r w:rsidR="0066520C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as</w:t>
            </w:r>
          </w:p>
          <w:p w:rsidR="008E4702" w:rsidRPr="001F3657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66520C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rzymiotniki o znaczeniu przeciwnym</w:t>
            </w:r>
            <w:r w:rsidR="00C9773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tworzone</w:t>
            </w:r>
            <w:r w:rsidR="0066520C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przy użyciu przedrostków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tekście czytanym pojedyncze słowa: łatwe, krótkie, pospolite.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1F3657" w:rsidRDefault="00AD1C1D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tekstach czytanych 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słuchanych słowa o wysokim stopniu pospolitości, łatwości, wybrane zdania. 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 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szczegółowo</w:t>
            </w:r>
            <w:r w:rsidR="00AD1C1D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teksty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i komunikaty słowne w zakresie omawianych tematów. Poprawnie rozwiązuje zadania na czytanie</w:t>
            </w:r>
            <w:r w:rsidR="00AD1C1D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słuchanie: prawda/fałsz, dobieranie, wielokrotny wybór. 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Z pomocą nauczyciela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wykazuje się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rozumie większość tekstu czytanego i wypowiedzi na bazie poznanego słownictwa,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w większości poprawnie rozwiązuje zadania na czytanie i słuchanie,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na ogół poprawnie opowiada o ulubionych, nudnych i trudnych przedmiotach szkolnych,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na ogół poprawnie odpowiada na pytania o życie szkolne: mundurki szkolne, wycieczki, ze</w:t>
            </w:r>
            <w:r w:rsidR="00AD1C1D" w:rsidRPr="001F3657">
              <w:rPr>
                <w:rFonts w:ascii="Times New Roman" w:hAnsi="Times New Roman"/>
                <w:b w:val="0"/>
                <w:sz w:val="22"/>
                <w:szCs w:val="22"/>
              </w:rPr>
              <w:t>brania z rodzicami, plan lekcji,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na ogół poprawnie opowiada o doświadczeniach związanych z nauką języków obcych,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– na ogół bezbłędnie opisuje swój pierwszy dzień w szkole, 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w większości poprawnie opowiada o swoich emocjach</w:t>
            </w:r>
            <w:r w:rsidR="00EE7F10" w:rsidRPr="001F3657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zna i na ogół poprawnie stosuje zwroty wyrażające reakcje emocjonalne,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w większości poprawnie prowadzi rozmowę telefoniczną,</w:t>
            </w:r>
          </w:p>
          <w:p w:rsidR="008E4702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na ogół bezbłędnie tworzy wpis na forum klasy, uwzględniając przynajmniej połowę wymaganych informacji.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 na poziomie umożliwiającym dobrą komunikację</w:t>
            </w:r>
            <w:r w:rsidR="00C231C1" w:rsidRPr="001F365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rozumie szczegółowo teksty czytane i wypowiedzi w zakresie omawianych tematów,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poprawnie rozwiązuje zadania na czytanie i słuchanie,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używa szerokiego zakresu słownictwa i struktur, aby:</w:t>
            </w:r>
          </w:p>
          <w:p w:rsidR="0026423B" w:rsidRPr="001F3657" w:rsidRDefault="0026423B" w:rsidP="00EE7F10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szczegółowo opowiedzieć o ulubionych, nudnych i trudnych przedmiotach szkolnych,</w:t>
            </w:r>
          </w:p>
          <w:p w:rsidR="0026423B" w:rsidRPr="001F3657" w:rsidRDefault="0026423B" w:rsidP="00EE7F10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bezbłędnie odpowiedzieć na pytania o życie szkolne: mundurki szkolne, wycieczki, ze</w:t>
            </w:r>
            <w:r w:rsidR="00BB5175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brania z rodzicami, plan lekcji,</w:t>
            </w:r>
          </w:p>
          <w:p w:rsidR="0026423B" w:rsidRPr="001F3657" w:rsidRDefault="0026423B" w:rsidP="00EE7F10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opowiedzieć o doświadczeniach związanych z nauką języków obcych</w:t>
            </w:r>
            <w:r w:rsidR="00BB5175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,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używając szerokiego zakresu słownictwa</w:t>
            </w:r>
            <w:r w:rsidR="00BB5175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,</w:t>
            </w:r>
          </w:p>
          <w:p w:rsidR="0026423B" w:rsidRPr="001F3657" w:rsidRDefault="0026423B" w:rsidP="00EE7F10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bezbłędnie opisać swój pierwszy dzień w szkole, odpowiadając na pytania dodatkowe,</w:t>
            </w:r>
          </w:p>
          <w:p w:rsidR="0026423B" w:rsidRPr="001F3657" w:rsidRDefault="0026423B" w:rsidP="00EE7F10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opowiedzieć o swoich emocjach</w:t>
            </w:r>
            <w:r w:rsidR="00EE7F10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zna i swobodnie stosuje różnorodne zwroty wyrażające reakcje emocjonalne,</w:t>
            </w:r>
          </w:p>
          <w:p w:rsidR="0026423B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bezbłędnie prowadzi rozmowę telefoniczną,</w:t>
            </w:r>
          </w:p>
          <w:p w:rsidR="008E4702" w:rsidRPr="001F3657" w:rsidRDefault="0026423B" w:rsidP="0026423B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używa szerokiego zakresu słownictwa i struktur, aby poprawnie utworzyć wpis na forum klasy, uwzględniając wszystkie wymagane informacje i konsekwentnie stosując odpowiedni styl.</w:t>
            </w:r>
          </w:p>
        </w:tc>
      </w:tr>
      <w:tr w:rsidR="008E4702" w:rsidRPr="001F3657" w:rsidTr="00CE0D8F">
        <w:tc>
          <w:tcPr>
            <w:tcW w:w="14861" w:type="dxa"/>
            <w:gridSpan w:val="6"/>
            <w:shd w:val="clear" w:color="auto" w:fill="00B050"/>
          </w:tcPr>
          <w:p w:rsidR="008E4702" w:rsidRPr="001F3657" w:rsidRDefault="00580640" w:rsidP="00F94E11">
            <w:pPr>
              <w:suppressLineNumbers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 xml:space="preserve">REPETYTORIUM </w:t>
            </w:r>
            <w:r w:rsidR="007B6445" w:rsidRPr="001F3657">
              <w:rPr>
                <w:rFonts w:ascii="Times New Roman" w:hAnsi="Times New Roman"/>
                <w:sz w:val="22"/>
                <w:szCs w:val="22"/>
              </w:rPr>
              <w:t>ÓSMOKLASISTY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83279" w:rsidRPr="001F3657">
              <w:rPr>
                <w:rFonts w:ascii="Times New Roman" w:hAnsi="Times New Roman"/>
                <w:sz w:val="22"/>
                <w:szCs w:val="22"/>
              </w:rPr>
              <w:t>ROZDZIAŁ 5: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6445" w:rsidRPr="001F3657">
              <w:rPr>
                <w:rFonts w:ascii="Times New Roman" w:hAnsi="Times New Roman"/>
                <w:sz w:val="22"/>
                <w:szCs w:val="22"/>
              </w:rPr>
              <w:t>ŚWIAT PRZYRODY</w:t>
            </w: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1F3657" w:rsidRDefault="00CE1B2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WYSOKI STOPIEŃ SPEŁNIE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NIA WYMAGAŃ EDUKACYJNYCH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bardzo ograniczony zakres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ograniczony zakres</w:t>
            </w:r>
            <w:r w:rsidR="00A402CD"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językowych,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głównie środki językowe o wysokim stopniu pospolitości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większość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poznanych wyrazów oraz zwrotów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1F3657" w:rsidRDefault="008E4702" w:rsidP="00C77F03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wszystkie </w:t>
            </w:r>
            <w:r w:rsidR="00CE1B22" w:rsidRPr="001F3657">
              <w:rPr>
                <w:rFonts w:ascii="Times New Roman" w:hAnsi="Times New Roman"/>
                <w:b w:val="0"/>
                <w:sz w:val="22"/>
                <w:szCs w:val="22"/>
              </w:rPr>
              <w:t>poznane wyrazy oraz zwroty (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str. </w:t>
            </w:r>
            <w:r w:rsidR="00AA5218" w:rsidRPr="001F3657">
              <w:rPr>
                <w:rFonts w:ascii="Times New Roman" w:hAnsi="Times New Roman"/>
                <w:b w:val="0"/>
                <w:sz w:val="22"/>
                <w:szCs w:val="22"/>
              </w:rPr>
              <w:t>40</w:t>
            </w:r>
            <w:r w:rsidR="00CE1B22" w:rsidRPr="001F3657">
              <w:rPr>
                <w:rFonts w:ascii="Times New Roman" w:hAnsi="Times New Roman"/>
                <w:b w:val="0"/>
                <w:sz w:val="22"/>
                <w:szCs w:val="22"/>
              </w:rPr>
              <w:t>).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 niewielkim stopniu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w zadaniach językowych i własnych wypowiedziach.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5"/>
          </w:tcPr>
          <w:p w:rsidR="00C97734" w:rsidRPr="001F3657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</w:t>
            </w:r>
            <w:r w:rsidR="00BB5175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rajobraz</w:t>
            </w:r>
          </w:p>
          <w:p w:rsidR="00C97734" w:rsidRPr="001F3657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</w:t>
            </w:r>
            <w:r w:rsidR="00BB5175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ierunki świata</w:t>
            </w:r>
          </w:p>
          <w:p w:rsidR="00C97734" w:rsidRPr="001F3657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BB5175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ogoda</w:t>
            </w:r>
          </w:p>
          <w:p w:rsidR="00C97734" w:rsidRPr="001F3657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</w:t>
            </w:r>
            <w:r w:rsidR="00BB5175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wierzęta</w:t>
            </w:r>
          </w:p>
          <w:p w:rsidR="00C97734" w:rsidRPr="001F3657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C</w:t>
            </w:r>
            <w:r w:rsidR="00BB5175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zęści ciała zwierząt</w:t>
            </w:r>
          </w:p>
          <w:p w:rsidR="00C97734" w:rsidRPr="001F3657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</w:t>
            </w:r>
            <w:r w:rsidR="00BB5175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ośliny</w:t>
            </w:r>
          </w:p>
          <w:p w:rsidR="00C97734" w:rsidRPr="001F3657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</w:t>
            </w:r>
            <w:r w:rsidR="00BB5175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lęski żywiołowe</w:t>
            </w:r>
          </w:p>
          <w:p w:rsidR="00C97734" w:rsidRPr="001F3657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</w:t>
            </w:r>
            <w:r w:rsidR="00BB5175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agrożenia i ochrona środowiska</w:t>
            </w:r>
          </w:p>
          <w:p w:rsidR="00C97734" w:rsidRPr="001F3657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  <w:t>C</w:t>
            </w:r>
            <w:r w:rsidR="00C97734" w:rsidRPr="001F3657"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  <w:t xml:space="preserve">zasowniki modalne </w:t>
            </w:r>
            <w:r w:rsidR="00C97734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val="en-GB" w:eastAsia="en-US"/>
              </w:rPr>
              <w:t>can</w:t>
            </w:r>
            <w:r w:rsidR="00897B64" w:rsidRPr="001F3657"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  <w:t>/</w:t>
            </w:r>
            <w:r w:rsidR="00897B64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val="en-GB" w:eastAsia="en-US"/>
              </w:rPr>
              <w:t>could</w:t>
            </w:r>
            <w:r w:rsidR="00C97734" w:rsidRPr="001F3657"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  <w:t>,</w:t>
            </w:r>
            <w:r w:rsidR="00897B64" w:rsidRPr="001F3657"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  <w:t xml:space="preserve"> </w:t>
            </w:r>
            <w:r w:rsidR="00897B64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val="en-GB" w:eastAsia="en-US"/>
              </w:rPr>
              <w:t>may</w:t>
            </w:r>
            <w:r w:rsidR="00897B64" w:rsidRPr="001F3657"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  <w:t>,</w:t>
            </w:r>
            <w:r w:rsidR="00C97734" w:rsidRPr="001F3657"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  <w:t xml:space="preserve"> </w:t>
            </w:r>
            <w:r w:rsidR="00C97734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val="en-GB" w:eastAsia="en-US"/>
              </w:rPr>
              <w:t>must</w:t>
            </w:r>
            <w:r w:rsidR="00897B64" w:rsidRPr="001F3657"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  <w:t>/</w:t>
            </w:r>
            <w:r w:rsidR="00897B64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val="en-GB" w:eastAsia="en-US"/>
              </w:rPr>
              <w:t>mustn’t</w:t>
            </w:r>
            <w:r w:rsidR="00BB5175" w:rsidRPr="001F3657"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  <w:t xml:space="preserve"> i </w:t>
            </w:r>
            <w:r w:rsidR="00BB5175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val="en-GB" w:eastAsia="en-US"/>
              </w:rPr>
              <w:t>have to</w:t>
            </w:r>
          </w:p>
          <w:p w:rsidR="00C97734" w:rsidRPr="001F3657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</w:t>
            </w:r>
            <w:r w:rsidR="00C9773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wrot zamierzenia </w:t>
            </w:r>
          </w:p>
          <w:p w:rsidR="00C97734" w:rsidRPr="001F3657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Czas </w:t>
            </w:r>
            <w:r w:rsidR="00C97734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Future Simple</w:t>
            </w:r>
          </w:p>
          <w:p w:rsidR="00C97734" w:rsidRPr="001F3657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Czas </w:t>
            </w:r>
            <w:r w:rsidR="00C97734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Present</w:t>
            </w:r>
            <w:r w:rsidR="00C9773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="00C97734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Continuous</w:t>
            </w:r>
            <w:r w:rsidR="00BB5175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do wyrażania przyszłości</w:t>
            </w:r>
          </w:p>
          <w:p w:rsidR="008E4702" w:rsidRPr="001F3657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C9773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rzymiotniki odrzeczownikowe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tekście czytanym pojedyncze słowa: łatwe, krótkie, pospolite.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Rozumie w tekstach czyta</w:t>
            </w:r>
            <w:r w:rsidR="00AD1C1D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nych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słuchanych słowa o wysokim stopniu pospolitości, łatwości, wybrane zdania.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 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szczegółowo</w:t>
            </w:r>
            <w:r w:rsidR="00AD1C1D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teksty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komunikaty słowne w zakresie omawianych tematów. Poprawnie </w:t>
            </w:r>
            <w:r w:rsidR="00AD1C1D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rozwiązuje zadania na czytanie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słuchanie: prawda/fałsz, dobieranie, wielokrotny wybór. 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Z pomocą nauczyciela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wykazuje się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– rozumie większość tekstu czytanego i usłyszanych wiadomości na bazie poznanego słownictwa, 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w większości poprawnie rozwiązuje zadania na czytanie i słuchanie,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– na ogół poprawnie mówi o krajobrazach, które widział i które chciałby zobaczyć, najpiękniejszych miejscach w Polsce, 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ogół poprawnie mówi o pogodzie,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ogół poprawnie wyraża i krótko uzasadnia opinię na temat problemu niedoboru świeżej wody na świecie,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ogół bierze aktywny udział w rozmowie na temat sposobów pozyskiwania wody i racjonalnego gospodarowania wodą,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ogół poprawnie wypowiada się na temat gospodarowania odpadami,</w:t>
            </w:r>
          </w:p>
          <w:p w:rsidR="00B23728" w:rsidRPr="001F3657" w:rsidRDefault="00A61F04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– </w:t>
            </w:r>
            <w:r w:rsidR="00B23728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zna i przeważnie poprawnie stosuje pytania o pozwolenie, nakazy i zakazy,</w:t>
            </w:r>
          </w:p>
          <w:p w:rsidR="008E4702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ogół bezbłędnie tworzy wpis na forum ekologicznym, uwzględniając przynajmniej połowę wymaganych informacji.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 na poziomie umożliwiającym dobrą komunikację</w:t>
            </w:r>
            <w:r w:rsidR="00C231C1" w:rsidRPr="001F365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rozumie szczegółowo teksty czytane i komunikaty słowne w zakresie omawianych tematów,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poprawnie rozwiązuje zadania na czytanie i słuchanie,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używa szerokiego zakresu słownictwa i struktur, aby:</w:t>
            </w:r>
          </w:p>
          <w:p w:rsidR="00B23728" w:rsidRPr="001F3657" w:rsidRDefault="00B23728" w:rsidP="00472005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bezbłędnie opowiedzieć o krajobrazach, które widział i które chciałby zobaczyć, najpiękniejszych miejscach w Polsce i o aktualnej pogodzie,</w:t>
            </w:r>
          </w:p>
          <w:p w:rsidR="00B23728" w:rsidRPr="001F3657" w:rsidRDefault="00B23728" w:rsidP="00472005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wyraża i wyczerpująco uzasadnia opinię na temat problemu niedoboru świeżej wody na świecie,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prawidłowo reagując na wypowiedzi rozmówcy i korzystając z szerokiego zasobu słownictwa i zwrotów</w:t>
            </w:r>
            <w:r w:rsidR="00472005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,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bierze aktywny udział w rozmowach na temat sposobów pozyskiwania wody i racjonalnego gospodarowania wodą oraz gospodarowania odpadami,</w:t>
            </w:r>
          </w:p>
          <w:p w:rsidR="00B23728" w:rsidRPr="001F3657" w:rsidRDefault="00472005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– </w:t>
            </w:r>
            <w:r w:rsidR="00B23728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zna i poprawnie stosuje różnorodne pytania o pozwolenie, nakazy i zakazy,</w:t>
            </w:r>
          </w:p>
          <w:p w:rsidR="008E4702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używa szerokiego zakresu słownictwa i struktur, aby poprawnie utworzyć wpis na forum ekologicznym, uwzględniając wszystkie wymagane elementy i konsekwentnie stosując odpowiedni styl.</w:t>
            </w:r>
          </w:p>
        </w:tc>
      </w:tr>
      <w:tr w:rsidR="008E4702" w:rsidRPr="001F3657" w:rsidTr="00CE0D8F">
        <w:tc>
          <w:tcPr>
            <w:tcW w:w="14861" w:type="dxa"/>
            <w:gridSpan w:val="6"/>
            <w:shd w:val="clear" w:color="auto" w:fill="00B050"/>
          </w:tcPr>
          <w:p w:rsidR="008E4702" w:rsidRPr="001F3657" w:rsidRDefault="00580640" w:rsidP="00F94E11">
            <w:pPr>
              <w:suppressLineNumbers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 xml:space="preserve">REPETYTORIUM </w:t>
            </w:r>
            <w:r w:rsidR="007B6445" w:rsidRPr="001F3657">
              <w:rPr>
                <w:rFonts w:ascii="Times New Roman" w:hAnsi="Times New Roman"/>
                <w:sz w:val="22"/>
                <w:szCs w:val="22"/>
              </w:rPr>
              <w:t>ÓSMOKLASISTY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83279" w:rsidRPr="001F3657">
              <w:rPr>
                <w:rFonts w:ascii="Times New Roman" w:hAnsi="Times New Roman"/>
                <w:sz w:val="22"/>
                <w:szCs w:val="22"/>
              </w:rPr>
              <w:t>ROZDZIAŁ 6: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6445" w:rsidRPr="001F3657">
              <w:rPr>
                <w:rFonts w:ascii="Times New Roman" w:hAnsi="Times New Roman"/>
                <w:sz w:val="22"/>
                <w:szCs w:val="22"/>
              </w:rPr>
              <w:t>PODRÓŻOWANIE I TURYSTYKA</w:t>
            </w: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1F3657" w:rsidRDefault="007440DA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WYSOKI STOPIEŃ SPEŁNIE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NIA WYMAGAŃ EDUKACYJNYCH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bardzo ograniczony zakres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ograniczony zakres</w:t>
            </w:r>
            <w:r w:rsidR="00675650"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językowych,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głównie środki językowe o wysokim stopniu pospolitości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większość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poznanych wyrazów oraz zwrotów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1F3657" w:rsidRDefault="008E4702" w:rsidP="00387B5A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wszystkie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poznane wyrazy oraz zwroty</w:t>
            </w:r>
            <w:r w:rsidR="007440DA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str. </w:t>
            </w:r>
            <w:r w:rsidR="00AA5218" w:rsidRPr="001F3657">
              <w:rPr>
                <w:rFonts w:ascii="Times New Roman" w:hAnsi="Times New Roman"/>
                <w:b w:val="0"/>
                <w:sz w:val="22"/>
                <w:szCs w:val="22"/>
              </w:rPr>
              <w:t>48</w:t>
            </w:r>
            <w:r w:rsidR="007440DA" w:rsidRPr="001F3657">
              <w:rPr>
                <w:rFonts w:ascii="Times New Roman" w:hAnsi="Times New Roman"/>
                <w:b w:val="0"/>
                <w:sz w:val="22"/>
                <w:szCs w:val="22"/>
              </w:rPr>
              <w:t>).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 niewielkim stopniu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w zadaniach językowych i własnych wypowiedziach.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5"/>
          </w:tcPr>
          <w:p w:rsidR="00C97734" w:rsidRPr="001F3657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Ś</w:t>
            </w:r>
            <w:r w:rsidR="00914E6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rodki transportu i miejsca</w:t>
            </w:r>
          </w:p>
          <w:p w:rsidR="00C97734" w:rsidRPr="001F3657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914E6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odróżowanie</w:t>
            </w:r>
          </w:p>
          <w:p w:rsidR="00C97734" w:rsidRPr="001F3657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</w:t>
            </w:r>
            <w:r w:rsidR="00914E6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akwaterowanie</w:t>
            </w:r>
          </w:p>
          <w:p w:rsidR="00C97734" w:rsidRPr="001F3657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E</w:t>
            </w:r>
            <w:r w:rsidR="00914E6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kwipunek</w:t>
            </w:r>
          </w:p>
          <w:p w:rsidR="00C97734" w:rsidRPr="001F3657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</w:t>
            </w:r>
            <w:r w:rsidR="00914E6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akacje</w:t>
            </w:r>
          </w:p>
          <w:p w:rsidR="00C97734" w:rsidRPr="001F3657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</w:t>
            </w:r>
            <w:r w:rsidR="00914E6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skazywanie drogi</w:t>
            </w:r>
          </w:p>
          <w:p w:rsidR="00C97734" w:rsidRPr="001F3657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D</w:t>
            </w:r>
            <w:r w:rsidR="00C9773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opełniacz saksońs</w:t>
            </w:r>
            <w:r w:rsidR="00914E6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ki</w:t>
            </w:r>
          </w:p>
          <w:p w:rsidR="00334F53" w:rsidRPr="001F3657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</w:t>
            </w:r>
            <w:r w:rsidR="00DE121E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aimki wskazujące, osobowe i dzierżawcze</w:t>
            </w:r>
          </w:p>
          <w:p w:rsidR="00DE121E" w:rsidRPr="001F3657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F</w:t>
            </w:r>
            <w:r w:rsidR="00DE121E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ormy dzierżawcze rzeczownika</w:t>
            </w:r>
          </w:p>
          <w:p w:rsidR="00C97734" w:rsidRPr="001F3657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Czas </w:t>
            </w:r>
            <w:r w:rsidR="00914E69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Past Continuous</w:t>
            </w:r>
          </w:p>
          <w:p w:rsidR="007158EC" w:rsidRPr="001F3657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C</w:t>
            </w:r>
            <w:r w:rsidR="00C9773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zasowniki złożone 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tekście czytanym pojedyncze słowa: łatwe, krótkie, pospolite.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1F3657" w:rsidRDefault="00AD1C1D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tekstach czytanych 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słuchanych słowa o wysokim stopniu pospolitości, łatwości, wybrane zdania. 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 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szczegółowo</w:t>
            </w:r>
            <w:r w:rsidR="00AD1C1D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teksty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i komunikaty słowne w zakresie omawianych tematów. Poprawnie rozwiązuje zadania na czytanie</w:t>
            </w:r>
            <w:r w:rsidR="00AD1C1D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słuchanie: prawda/fałsz, dobieranie, wielokrotny wybór. 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Z pomocą nauczyciela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wykazuje się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B23728" w:rsidRPr="001F3657" w:rsidRDefault="00B23728" w:rsidP="00B23728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– rozumie większość tekstu czytanego i komunikatów słownych na bazie poznanego słownictwa, </w:t>
            </w:r>
          </w:p>
          <w:p w:rsidR="00B23728" w:rsidRPr="001F3657" w:rsidRDefault="00B23728" w:rsidP="00B23728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w większości poprawnie rozwiązuje zadania na czytanie i słuchanie,</w:t>
            </w:r>
          </w:p>
          <w:p w:rsidR="00B23728" w:rsidRPr="001F3657" w:rsidRDefault="00B23728" w:rsidP="00B23728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na ogół poprawnie opowiada o sposobach podróżowania i środkach transportu,</w:t>
            </w:r>
          </w:p>
          <w:p w:rsidR="00B23728" w:rsidRPr="001F3657" w:rsidRDefault="00B23728" w:rsidP="00B23728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w większości bezbłędnie opowiada o swoich doświadczeniach związanych z podróżowaniem oraz różnych problemach w trakcie podróży,</w:t>
            </w:r>
          </w:p>
          <w:p w:rsidR="00B23728" w:rsidRPr="001F3657" w:rsidRDefault="00B23728" w:rsidP="00B23728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na ogół bezbłędnie wyraża opinię na temat wielkich miast, które zwiedził i które chciałby zwiedzić,</w:t>
            </w:r>
          </w:p>
          <w:p w:rsidR="00B23728" w:rsidRPr="001F3657" w:rsidRDefault="00B23728" w:rsidP="00B23728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wybiera jedną z opisanych ofert i na ogół bezbłędnie i krótko uzasadnia swój wybór,</w:t>
            </w:r>
          </w:p>
          <w:p w:rsidR="00B23728" w:rsidRPr="001F3657" w:rsidRDefault="00B23728" w:rsidP="00B23728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– na ogół aktywnie bierze udział w rozmowie o atrakcjach turystycznych i wymarzonym wakacyjnym celu podróży, </w:t>
            </w:r>
          </w:p>
          <w:p w:rsidR="00B23728" w:rsidRPr="001F3657" w:rsidRDefault="00B23728" w:rsidP="00B23728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</w:t>
            </w:r>
            <w:r w:rsidR="00E816AD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zna i przeważnie poprawnie stosuje podstawowe zwroty (pytania i wskazówki) niezbędne do wskazania drogi,</w:t>
            </w:r>
          </w:p>
          <w:p w:rsidR="00B23728" w:rsidRPr="001F3657" w:rsidRDefault="00B23728" w:rsidP="00B23728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</w:t>
            </w:r>
            <w:r w:rsidR="00E816AD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zna i w większości poprawnie stosuje podstawowe zwroty przydatne w podróży samolotem i pociągiem,</w:t>
            </w:r>
          </w:p>
          <w:p w:rsidR="008E4702" w:rsidRPr="001F3657" w:rsidRDefault="00B23728" w:rsidP="00B23728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w większości bezbłędnie pisze pocztówkę z wakacji, uwzględniając przynajmniej połowę wymaganych informacji.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 na poziomie umożliwiającym dobrą komunikację</w:t>
            </w:r>
            <w:r w:rsidR="00C231C1" w:rsidRPr="001F365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rozumie szczegółowo teksty czytane i komunikaty słowne w zakresie omawianych tematów,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poprawnie rozwiązuje zadania na czytanie i słuchanie,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używa szerokiego zakresu słownictwa i struktur, aby:</w:t>
            </w:r>
          </w:p>
          <w:p w:rsidR="00B23728" w:rsidRPr="001F3657" w:rsidRDefault="00B23728" w:rsidP="00E816AD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bezbłędnie opowiedzieć o sposobach podróżowania i środkach transportu,</w:t>
            </w:r>
          </w:p>
          <w:p w:rsidR="00B23728" w:rsidRPr="001F3657" w:rsidRDefault="00B23728" w:rsidP="00E816AD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bezbłędnie opowiedzieć o swoich doświadczeniach związanych z podróżowaniem oraz różnych problemach w trakcie podróży,</w:t>
            </w:r>
          </w:p>
          <w:p w:rsidR="00B23728" w:rsidRPr="001F3657" w:rsidRDefault="00B23728" w:rsidP="00E816AD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wyrazić opinię na temat wielkich miast, które zwiedził i które chciałby zwiedzić,</w:t>
            </w:r>
          </w:p>
          <w:p w:rsidR="00B23728" w:rsidRPr="001F3657" w:rsidRDefault="00B23728" w:rsidP="00E816AD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wyczerpująco uzasadnić wybór jednej z ofert,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– prawidłowo reagując na wypowiedzi rozmówcy i korzystając z szerokiego zasobu słownictwa i zwrotów, bierze aktywny udział w rozmowie o atrakcjach turystycznych i wymarzonym wakacyjnym celu podróży, 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</w:t>
            </w:r>
            <w:r w:rsidR="005F5E02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zna i poprawnie stosuje różnorodne zwroty (pytania i wskazówki) niezbędne do wskazania drogi,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</w:t>
            </w:r>
            <w:r w:rsidR="005F5E02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zna i w poprawnie stosuje różnorodne zwroty przydatne w podróży samolotem i pociągiem,</w:t>
            </w:r>
          </w:p>
          <w:p w:rsidR="008E4702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używa szerokiego zakresu słownictwa i struktur, aby poprawnie napisać pocztówkę z wakacji, uwzględniając wszystkie wymagane informacje i konsekwentnie stosując odpowiedni styl.</w:t>
            </w:r>
          </w:p>
        </w:tc>
      </w:tr>
      <w:tr w:rsidR="008E4702" w:rsidRPr="001F3657" w:rsidTr="00CE0D8F">
        <w:tc>
          <w:tcPr>
            <w:tcW w:w="14861" w:type="dxa"/>
            <w:gridSpan w:val="6"/>
            <w:shd w:val="clear" w:color="auto" w:fill="00B050"/>
          </w:tcPr>
          <w:p w:rsidR="008E4702" w:rsidRPr="001F3657" w:rsidRDefault="00580640" w:rsidP="00F94E11">
            <w:pPr>
              <w:suppressLineNumbers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 xml:space="preserve">REPETYTORIUM </w:t>
            </w:r>
            <w:r w:rsidR="007B6445" w:rsidRPr="001F3657">
              <w:rPr>
                <w:rFonts w:ascii="Times New Roman" w:hAnsi="Times New Roman"/>
                <w:sz w:val="22"/>
                <w:szCs w:val="22"/>
              </w:rPr>
              <w:t>ÓSMOKLASISTY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83279" w:rsidRPr="001F3657">
              <w:rPr>
                <w:rFonts w:ascii="Times New Roman" w:hAnsi="Times New Roman"/>
                <w:sz w:val="22"/>
                <w:szCs w:val="22"/>
              </w:rPr>
              <w:t>ROZDZIAŁ 7: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6445" w:rsidRPr="001F3657">
              <w:rPr>
                <w:rFonts w:ascii="Times New Roman" w:hAnsi="Times New Roman"/>
                <w:sz w:val="22"/>
                <w:szCs w:val="22"/>
              </w:rPr>
              <w:t>ŻYWIENIE</w:t>
            </w: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1F3657" w:rsidRDefault="003802FC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WYSOKI STOPIEŃ SPEŁNIE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NIA WYMAGAŃ EDUKACYJNYCH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bardzo ograniczony zakres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ograniczony zakres</w:t>
            </w:r>
            <w:r w:rsidR="003802FC"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językowych,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głównie środki językowe o wysokim stopniu pospolitości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większość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poznanych wyrazów oraz zwrotów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1F3657" w:rsidRDefault="008E4702" w:rsidP="00327B19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wszystkie </w:t>
            </w:r>
            <w:r w:rsidR="00D92388" w:rsidRPr="001F3657">
              <w:rPr>
                <w:rFonts w:ascii="Times New Roman" w:hAnsi="Times New Roman"/>
                <w:b w:val="0"/>
                <w:sz w:val="22"/>
                <w:szCs w:val="22"/>
              </w:rPr>
              <w:t>poznane wyrazy oraz zwroty (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str. </w:t>
            </w:r>
            <w:r w:rsidR="00AA5218" w:rsidRPr="001F3657">
              <w:rPr>
                <w:rFonts w:ascii="Times New Roman" w:hAnsi="Times New Roman"/>
                <w:b w:val="0"/>
                <w:sz w:val="22"/>
                <w:szCs w:val="22"/>
              </w:rPr>
              <w:t>58</w:t>
            </w:r>
            <w:r w:rsidR="00D92388" w:rsidRPr="001F3657">
              <w:rPr>
                <w:rFonts w:ascii="Times New Roman" w:hAnsi="Times New Roman"/>
                <w:b w:val="0"/>
                <w:sz w:val="22"/>
                <w:szCs w:val="22"/>
              </w:rPr>
              <w:t>).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 niewielkim stopniu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w zadaniach językowych i własnych wypowiedziach.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5"/>
          </w:tcPr>
          <w:p w:rsidR="00C97734" w:rsidRPr="001F3657" w:rsidRDefault="00E07F4E" w:rsidP="00C9773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Ż</w:t>
            </w:r>
            <w:r w:rsidR="00E931B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ywność i napoje</w:t>
            </w:r>
          </w:p>
          <w:p w:rsidR="00C97734" w:rsidRPr="001F3657" w:rsidRDefault="00E07F4E" w:rsidP="00C9773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I</w:t>
            </w:r>
            <w:r w:rsidR="00E931B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lość i opakowania</w:t>
            </w:r>
          </w:p>
          <w:p w:rsidR="00C97734" w:rsidRPr="001F3657" w:rsidRDefault="00E07F4E" w:rsidP="00C9773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E931B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osiłki</w:t>
            </w:r>
          </w:p>
          <w:p w:rsidR="00C97734" w:rsidRPr="001F3657" w:rsidRDefault="00E07F4E" w:rsidP="00C9773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E931B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rzygotowanie potraw</w:t>
            </w:r>
          </w:p>
          <w:p w:rsidR="00C97734" w:rsidRPr="001F3657" w:rsidRDefault="00E07F4E" w:rsidP="00C9773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</w:t>
            </w:r>
            <w:r w:rsidR="00E931B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amawianie potraw w restauracji</w:t>
            </w:r>
          </w:p>
          <w:p w:rsidR="00C97734" w:rsidRPr="001F3657" w:rsidRDefault="00E07F4E" w:rsidP="00C9773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</w:t>
            </w:r>
            <w:r w:rsidR="00C9773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zeczow</w:t>
            </w:r>
            <w:r w:rsidR="00E931B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niki policzalne i niepoliczalne</w:t>
            </w:r>
          </w:p>
          <w:p w:rsidR="00DE121E" w:rsidRPr="001F3657" w:rsidRDefault="00E07F4E" w:rsidP="00C9773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T</w:t>
            </w:r>
            <w:r w:rsidR="00DE121E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ryb rozkazujący</w:t>
            </w:r>
          </w:p>
          <w:p w:rsidR="00327B19" w:rsidRPr="001F3657" w:rsidRDefault="00E07F4E" w:rsidP="00C9773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O</w:t>
            </w:r>
            <w:r w:rsidR="00C9773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kreślniki ilości używane z rzeczownikami policzalnymi i niepoliczalnymi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tekście czytanym pojedyncze słowa: łatwe, krótkie, pospolite.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1F3657" w:rsidRDefault="00AD1C1D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tekstach czytanych 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słuchanych słowa o wysokim stopniu pospolitości, łatwości, wybrane zdania. 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 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szczegółowo</w:t>
            </w:r>
            <w:r w:rsidR="00AD1C1D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teksty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i komunikaty słowne w zakresie omawianych tematów. Poprawnie rozwiązuje zadania na czytanie</w:t>
            </w:r>
            <w:r w:rsidR="00AD1C1D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słuchanie: prawda/fałsz, dobieranie, wielokrotny wybór. 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Z pomocą nauczyciela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wykazuje się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rozumie większość tekstu czytanego i komunikatów słownych na bazie poznanego słownictwa,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w większości poprawnie rozwiązuje zadania na czytanie i słuchanie,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w większości poprawnie przedstawia swoje preferencje żywieniowe i opowiada o niespotykanych przyzwyczajeniach dotyczących odżywiania,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ogół poprawnie wypowiada się na temat zdrowego i niezdrowego jedzenia,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w większości poprawnie opisuje potrawy zamawiane w restauracjach i opisuje te restauracje,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</w:t>
            </w:r>
            <w:r w:rsidR="00E931B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na ogół bezbłędnie, posługując się podstawowymi wyrażeniami, ogrywa rolę kelnera/gościa w scence,</w:t>
            </w:r>
          </w:p>
          <w:p w:rsidR="008E4702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ogół bezbłędnie tworzy wpis na blogu z przepisem na ulubioną potrawę, uwzględniając przynajmniej połowę wymaganych informacji.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 na poziomie umożliwiającym dobrą komunikację</w:t>
            </w:r>
            <w:r w:rsidR="00C231C1" w:rsidRPr="001F365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rozumie szczegółowo teksty czytane i komunikaty słowne w zakresie omawianych tematów,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poprawnie rozwiązuje zadania na czytanie i słuchanie,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używa szerokiego zakresu słownictwa i struktur, aby:</w:t>
            </w:r>
          </w:p>
          <w:p w:rsidR="00B23728" w:rsidRPr="001F3657" w:rsidRDefault="00B23728" w:rsidP="009C5D3D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przedstawić swoje preferencje żywieniowe i opowiedzieć o niespotykanych przyzwyczajeniach dotyczących odżywiania,</w:t>
            </w:r>
          </w:p>
          <w:p w:rsidR="00B23728" w:rsidRPr="001F3657" w:rsidRDefault="00B23728" w:rsidP="009C5D3D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wypowiedzieć się na temat zdrowego i niezdrowego jedzenia,</w:t>
            </w:r>
          </w:p>
          <w:p w:rsidR="00B23728" w:rsidRPr="001F3657" w:rsidRDefault="00B23728" w:rsidP="009C5D3D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opisać potrawy zamawiane w restauracjach i opisać te restauracje,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swobodnie i poprawnie, posługując się różnorodnymi wyrażeniami, ogrywa rolę kelnera/gościa w scence,</w:t>
            </w:r>
          </w:p>
          <w:p w:rsidR="008E4702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używa szerokiego zakresu słownictwa i struktur, aby poprawnie utworzyć wpis na blogu z przepisem na ulubioną potrawę, uwzględniając wszystkie wymagane informacje i konsekwentnie stosując odpowiedni styl.</w:t>
            </w:r>
          </w:p>
        </w:tc>
      </w:tr>
      <w:tr w:rsidR="008E4702" w:rsidRPr="001F3657" w:rsidTr="00CE0D8F">
        <w:tc>
          <w:tcPr>
            <w:tcW w:w="14861" w:type="dxa"/>
            <w:gridSpan w:val="6"/>
            <w:shd w:val="clear" w:color="auto" w:fill="00B050"/>
          </w:tcPr>
          <w:p w:rsidR="008E4702" w:rsidRPr="001F3657" w:rsidRDefault="00580640" w:rsidP="00F94E11">
            <w:pPr>
              <w:suppressLineNumbers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 xml:space="preserve">REPETYTORIUM </w:t>
            </w:r>
            <w:r w:rsidR="007B6445" w:rsidRPr="001F3657">
              <w:rPr>
                <w:rFonts w:ascii="Times New Roman" w:hAnsi="Times New Roman"/>
                <w:sz w:val="22"/>
                <w:szCs w:val="22"/>
              </w:rPr>
              <w:t>ÓSMOKLASISTY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83279" w:rsidRPr="001F3657">
              <w:rPr>
                <w:rFonts w:ascii="Times New Roman" w:hAnsi="Times New Roman"/>
                <w:sz w:val="22"/>
                <w:szCs w:val="22"/>
              </w:rPr>
              <w:t>ROZDZIAŁ 8: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6445" w:rsidRPr="001F3657">
              <w:rPr>
                <w:rFonts w:ascii="Times New Roman" w:hAnsi="Times New Roman"/>
                <w:sz w:val="22"/>
                <w:szCs w:val="22"/>
              </w:rPr>
              <w:t>ZDROWIE</w:t>
            </w: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1F3657" w:rsidRDefault="00FF2FDE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WYSOKI STOPIEŃ SPEŁNIE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NIA WYMAGAŃ EDUKACYJNYCH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bardzo ograniczony zakres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ograniczony zakres</w:t>
            </w:r>
            <w:r w:rsidR="00483514"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językowych,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głównie środki językowe o wysokim stopniu pospolitości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większość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poznanych wyrazów oraz zwrotów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wszystkie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poznane w</w:t>
            </w:r>
            <w:r w:rsidR="0054382A" w:rsidRPr="001F3657">
              <w:rPr>
                <w:rFonts w:ascii="Times New Roman" w:hAnsi="Times New Roman"/>
                <w:b w:val="0"/>
                <w:sz w:val="22"/>
                <w:szCs w:val="22"/>
              </w:rPr>
              <w:t>yrazy oraz zwroty (</w:t>
            </w:r>
            <w:r w:rsidR="003109F6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str. </w:t>
            </w:r>
            <w:r w:rsidR="00AA5218" w:rsidRPr="001F3657">
              <w:rPr>
                <w:rFonts w:ascii="Times New Roman" w:hAnsi="Times New Roman"/>
                <w:b w:val="0"/>
                <w:sz w:val="22"/>
                <w:szCs w:val="22"/>
              </w:rPr>
              <w:t>66</w:t>
            </w:r>
            <w:r w:rsidR="0054382A" w:rsidRPr="001F3657">
              <w:rPr>
                <w:rFonts w:ascii="Times New Roman" w:hAnsi="Times New Roman"/>
                <w:b w:val="0"/>
                <w:sz w:val="22"/>
                <w:szCs w:val="22"/>
              </w:rPr>
              <w:t>).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 niewielkim stopniu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w zadaniach językowych i własnych wypowiedziach.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5"/>
          </w:tcPr>
          <w:p w:rsidR="00C97734" w:rsidRPr="001F3657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</w:t>
            </w:r>
            <w:r w:rsidR="008E6EBF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ontuzje, choroby i objawy</w:t>
            </w:r>
          </w:p>
          <w:p w:rsidR="00C97734" w:rsidRPr="001F3657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</w:t>
            </w:r>
            <w:r w:rsidR="008E6EBF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arządy wewnętrzne</w:t>
            </w:r>
          </w:p>
          <w:p w:rsidR="00C97734" w:rsidRPr="001F3657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S</w:t>
            </w:r>
            <w:r w:rsidR="008E6EBF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łużba zdrowia</w:t>
            </w:r>
          </w:p>
          <w:p w:rsidR="00C97734" w:rsidRPr="001F3657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L</w:t>
            </w:r>
            <w:r w:rsidR="008E6EBF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eczenie</w:t>
            </w:r>
          </w:p>
          <w:p w:rsidR="00C97734" w:rsidRPr="001F3657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</w:t>
            </w:r>
            <w:r w:rsidR="008E6EBF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drowy tryb życia</w:t>
            </w:r>
          </w:p>
          <w:p w:rsidR="00C97734" w:rsidRPr="001F3657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U</w:t>
            </w:r>
            <w:r w:rsidR="008E6EBF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zależnienia</w:t>
            </w:r>
          </w:p>
          <w:p w:rsidR="00C97734" w:rsidRPr="001F3657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</w:t>
            </w:r>
            <w:r w:rsidR="00C9773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dania warunkowe, typ 0, 1, 2</w:t>
            </w:r>
          </w:p>
          <w:p w:rsidR="00C97734" w:rsidRPr="001F3657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T</w:t>
            </w:r>
            <w:r w:rsidR="008E6EBF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rybu rozkazujący</w:t>
            </w:r>
          </w:p>
          <w:p w:rsidR="008E4702" w:rsidRPr="001F3657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T</w:t>
            </w:r>
            <w:r w:rsidR="00C9773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worzenie przymiotników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tekście czytanym pojedyncze słowa: łatwe, krótkie, pospolite.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1F3657" w:rsidRDefault="00AD1C1D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tekstach czytanych 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słuchanych słowa o wysokim stopniu pospolitości, łatwości, wybrane zdania. 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 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szczegółowo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teksty</w:t>
            </w:r>
            <w:r w:rsidR="00AD1C1D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komunikaty słowne w zakresie omawianych tematów. Poprawnie </w:t>
            </w:r>
            <w:r w:rsidR="00AD1C1D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rozwiązuje zadania na czytanie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słuchanie: prawda/fałsz, dobieranie, wielokrotny wybór. 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Z pomocą nauczyciela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wykazuje się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– rozumie większość tekstu czytanego i komunikatów słownych na bazie poznanego słownictwa, 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w większości poprawnie rozwiązuje zadania na czytanie i słuchanie,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ogół poprawnie opowiada o swoim zdrowiu, kontuzjach, chorobach, właściwym zachowaniu w przypadku kontuzji/choroby,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w większości poprawnie opowiada o sposobach leczenia przeziębienia, ukąszeniach, alergiach i ich symptomach oraz o chodzeniu do lekarza,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ogół bezbłędnie relacjonuje przebieg swojego/czyjegoś ukąszenia przez kleszcza,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ogół poprawnie wyraża i krótko uzasadnia opinię na temat medycyny alternatywnej,</w:t>
            </w:r>
          </w:p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</w:t>
            </w:r>
            <w:r w:rsidR="0077356F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na podstawie informacji przedstawionych na zdjęciu na ogół poprawnie sugeruje, co osoba powinna zrobić, żeby poczuć się lepiej,</w:t>
            </w:r>
          </w:p>
          <w:p w:rsidR="00B23728" w:rsidRPr="001F3657" w:rsidRDefault="00F630B6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– </w:t>
            </w:r>
            <w:r w:rsidR="00B23728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na ogół poprawnie stosuje podstawowe pytania i odpowiedzi dotyczące samopoczucia i stanu zdrowia,</w:t>
            </w:r>
          </w:p>
          <w:p w:rsidR="008E4702" w:rsidRPr="001F3657" w:rsidRDefault="00B23728" w:rsidP="0077356F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ogół bezbłędnie pisze do kolegi/koleżanki</w:t>
            </w:r>
            <w:r w:rsidR="0077356F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e-mail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, w którym wyraża zaniepokojenie i radzi, uwzględniając przynajmniej połowę wymaganych informacji.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 na poziomie umożliwiającym dobrą komunikację</w:t>
            </w:r>
            <w:r w:rsidR="00C231C1" w:rsidRPr="001F365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3123" w:type="dxa"/>
            <w:gridSpan w:val="2"/>
          </w:tcPr>
          <w:p w:rsidR="00B23728" w:rsidRPr="001F3657" w:rsidRDefault="00B23728" w:rsidP="00B23728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Uczeń: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rozumie szczegółowo teksty czytane i komunikaty słowne w zakresie omawianych tematów,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poprawnie rozwiązuje zadania na czytanie i słuchanie,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używa szerokiego zakresu słownictwa i struktur, aby:</w:t>
            </w:r>
          </w:p>
          <w:p w:rsidR="00357037" w:rsidRPr="001F3657" w:rsidRDefault="00357037" w:rsidP="0077356F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opowiedzieć o swoim zdrowiu, kontuzjach, chorobach, właściwym zachowaniu w przypadku kontuzji/choroby,</w:t>
            </w:r>
          </w:p>
          <w:p w:rsidR="00357037" w:rsidRPr="001F3657" w:rsidRDefault="00357037" w:rsidP="0077356F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opowiedzieć o sposobach leczenia przeziębienia, ukąszeniach, alergiach i ich symptomach oraz o chodzeniu do lekarza,</w:t>
            </w:r>
          </w:p>
          <w:p w:rsidR="00357037" w:rsidRPr="001F3657" w:rsidRDefault="00357037" w:rsidP="0077356F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zrelacjonować przebieg swojego/czyjegoś ukąszenia przez kleszcza,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poprawnie wyraża i wyczerpująco uzasadnia opinię na temat medycyny alternatywnej,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podstawie informacji przedstawionych na zdjęciu poprawnie i wyczerpująco sugeruje, co osoba powinna zrobić, żeby poczuć się lepiej,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</w:t>
            </w:r>
            <w:r w:rsidR="0077356F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poprawnie stosuje różnorodne pytania i odpowiedzi dotyczące samopoczucia i stanu zdrowia,</w:t>
            </w:r>
          </w:p>
          <w:p w:rsidR="008E4702" w:rsidRPr="001F3657" w:rsidRDefault="00357037" w:rsidP="0077356F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używa szerokiego zakresu słownictwa i struktur, aby bezbłędnie napisać do kolegi/koleżanki</w:t>
            </w:r>
            <w:r w:rsidR="0077356F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spójny e-mail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, w którym wyraża zaniepokojenie i radzi, uwzględniając wszystkie wymagane elementy i konsekwentnie stosując odpowiedni styl.</w:t>
            </w:r>
          </w:p>
        </w:tc>
      </w:tr>
      <w:tr w:rsidR="008E4702" w:rsidRPr="001F3657" w:rsidTr="00CE0D8F">
        <w:tc>
          <w:tcPr>
            <w:tcW w:w="14861" w:type="dxa"/>
            <w:gridSpan w:val="6"/>
            <w:shd w:val="clear" w:color="auto" w:fill="00B050"/>
          </w:tcPr>
          <w:p w:rsidR="008E4702" w:rsidRPr="001F3657" w:rsidRDefault="00580640" w:rsidP="00F94E11">
            <w:pPr>
              <w:suppressLineNumbers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 xml:space="preserve">REPETYTORIUM </w:t>
            </w:r>
            <w:r w:rsidR="007B6445" w:rsidRPr="001F3657">
              <w:rPr>
                <w:rFonts w:ascii="Times New Roman" w:hAnsi="Times New Roman"/>
                <w:sz w:val="22"/>
                <w:szCs w:val="22"/>
              </w:rPr>
              <w:t>ÓSMOKLASISTY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83279" w:rsidRPr="001F3657">
              <w:rPr>
                <w:rFonts w:ascii="Times New Roman" w:hAnsi="Times New Roman"/>
                <w:sz w:val="22"/>
                <w:szCs w:val="22"/>
              </w:rPr>
              <w:t>ROZDZIAŁ 9: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6445" w:rsidRPr="001F3657">
              <w:rPr>
                <w:rFonts w:ascii="Times New Roman" w:hAnsi="Times New Roman"/>
                <w:sz w:val="22"/>
                <w:szCs w:val="22"/>
              </w:rPr>
              <w:t>NAUKA I TECHNIKA</w:t>
            </w: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1F3657" w:rsidRDefault="00423A39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WYSOKI STOPIEŃ SPEŁNIE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NIA WYMAGAŃ EDUKACYJNYCH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bardzo ograniczony zakres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ograniczony zakres</w:t>
            </w:r>
            <w:r w:rsidR="00423A39"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językowych,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głównie środki językowe o wysokim stopniu pospolitości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większość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poznanych wyrazów oraz zwrotów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1F3657" w:rsidRDefault="008E4702" w:rsidP="001F4194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wszystkie </w:t>
            </w:r>
            <w:r w:rsidR="00423A39" w:rsidRPr="001F3657">
              <w:rPr>
                <w:rFonts w:ascii="Times New Roman" w:hAnsi="Times New Roman"/>
                <w:b w:val="0"/>
                <w:sz w:val="22"/>
                <w:szCs w:val="22"/>
              </w:rPr>
              <w:t>poznane wyrazy oraz zwroty (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str. </w:t>
            </w:r>
            <w:r w:rsidR="00AA5218" w:rsidRPr="001F3657">
              <w:rPr>
                <w:rFonts w:ascii="Times New Roman" w:hAnsi="Times New Roman"/>
                <w:b w:val="0"/>
                <w:sz w:val="22"/>
                <w:szCs w:val="22"/>
              </w:rPr>
              <w:t>76</w:t>
            </w:r>
            <w:r w:rsidR="00423A39" w:rsidRPr="001F3657">
              <w:rPr>
                <w:rFonts w:ascii="Times New Roman" w:hAnsi="Times New Roman"/>
                <w:b w:val="0"/>
                <w:sz w:val="22"/>
                <w:szCs w:val="22"/>
              </w:rPr>
              <w:t>).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 niewielkim stopniu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w zadaniach językowych i własnych wypowiedziach.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5"/>
          </w:tcPr>
          <w:p w:rsidR="003423B0" w:rsidRPr="001F3657" w:rsidRDefault="003B6960" w:rsidP="003423B0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T</w:t>
            </w:r>
            <w:r w:rsidR="0077356F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echnika</w:t>
            </w:r>
          </w:p>
          <w:p w:rsidR="003423B0" w:rsidRPr="001F3657" w:rsidRDefault="003B6960" w:rsidP="003423B0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</w:t>
            </w:r>
            <w:r w:rsidR="0077356F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omputery</w:t>
            </w:r>
          </w:p>
          <w:p w:rsidR="003423B0" w:rsidRPr="001F3657" w:rsidRDefault="003B6960" w:rsidP="003423B0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D</w:t>
            </w:r>
            <w:r w:rsidR="0077356F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ziedziny nauki i naukowcy</w:t>
            </w:r>
          </w:p>
          <w:p w:rsidR="003423B0" w:rsidRPr="001F3657" w:rsidRDefault="003B6960" w:rsidP="003423B0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</w:t>
            </w:r>
            <w:r w:rsidR="0077356F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auki ścisłe i przyrodnicze</w:t>
            </w:r>
          </w:p>
          <w:p w:rsidR="003423B0" w:rsidRPr="001F3657" w:rsidRDefault="003B6960" w:rsidP="003423B0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T</w:t>
            </w:r>
            <w:r w:rsidR="0077356F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elefon komórkowy</w:t>
            </w:r>
          </w:p>
          <w:p w:rsidR="003423B0" w:rsidRPr="001F3657" w:rsidRDefault="003B6960" w:rsidP="003423B0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77356F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raca naukowca</w:t>
            </w:r>
          </w:p>
          <w:p w:rsidR="003423B0" w:rsidRPr="001F3657" w:rsidRDefault="003B6960" w:rsidP="003423B0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  <w:t>S</w:t>
            </w:r>
            <w:r w:rsidR="003423B0" w:rsidRPr="001F3657"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  <w:t xml:space="preserve">trona bierna w czasach </w:t>
            </w:r>
            <w:r w:rsidR="003423B0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val="en-GB" w:eastAsia="en-US"/>
              </w:rPr>
              <w:t>Present Simple</w:t>
            </w:r>
            <w:r w:rsidR="003423B0" w:rsidRPr="001F3657"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  <w:t xml:space="preserve">, </w:t>
            </w:r>
            <w:r w:rsidR="003423B0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val="en-GB" w:eastAsia="en-US"/>
              </w:rPr>
              <w:t>Past Simple</w:t>
            </w:r>
            <w:r w:rsidR="00DE121E" w:rsidRPr="001F3657"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  <w:t>,</w:t>
            </w:r>
            <w:r w:rsidR="003423B0" w:rsidRPr="001F3657"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  <w:t xml:space="preserve"> </w:t>
            </w:r>
            <w:r w:rsidR="003423B0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val="en-GB" w:eastAsia="en-US"/>
              </w:rPr>
              <w:t>Present Perfect</w:t>
            </w:r>
            <w:r w:rsidR="003423B0" w:rsidRPr="001F3657"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  <w:t>,</w:t>
            </w:r>
            <w:r w:rsidR="00DE121E" w:rsidRPr="001F3657"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  <w:t xml:space="preserve"> </w:t>
            </w:r>
            <w:r w:rsidR="00DE121E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val="en-GB" w:eastAsia="en-US"/>
              </w:rPr>
              <w:t>Future Simple</w:t>
            </w:r>
            <w:r w:rsidR="0077356F" w:rsidRPr="001F3657"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  <w:t xml:space="preserve"> i z czasownikami modalnymi</w:t>
            </w:r>
          </w:p>
          <w:p w:rsidR="006F6EBA" w:rsidRPr="001F3657" w:rsidRDefault="003B6960" w:rsidP="003423B0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</w:t>
            </w:r>
            <w:r w:rsidR="003423B0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zeczowniki odprzymiotnikowe i odrzeczownikow</w:t>
            </w:r>
            <w:r w:rsidR="00DE121E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e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tekście czytanym pojedyncze słowa: łatwe, krótkie, pospolite.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1F3657" w:rsidRDefault="006F1BD4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tekstach czytanych 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słuchanych słowa o wysokim stopniu pospolitości, łatwości, wybrane zdania. 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 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szczegółowo</w:t>
            </w:r>
            <w:r w:rsidR="006F1BD4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teksty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i komunikaty słowne w zakresie omawianych tematów. Poprawnie rozwiązuje zadania na czytanie</w:t>
            </w:r>
            <w:r w:rsidR="006F1BD4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słuchanie: prawda/fałsz, dobieranie, wielokrotny wybór. 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Z pomocą nauczyciela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wykazuje się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Uczeń: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– rozumie większość tekstu czytanego i komunikatów słownych na bazie poznanego słownictwa, 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w większości poprawnie rozwiązuje zadania na czytanie i słuchanie,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</w:t>
            </w:r>
            <w:r w:rsidR="002D0BFE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na ogół poprawnie definiuje podstawowe pojęcia z zakresu tematu,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w większości poprawnie opowiada o użytkowaniu sprzętu elektronicznego, który posiada,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– na ogół bezbłędnie opisuje swoje zwyczaje związane z korzystaniem z </w:t>
            </w:r>
            <w:r w:rsidR="002D0BFE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i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nternetu, telefonu komórkowego i aplikacji</w:t>
            </w:r>
            <w:r w:rsidR="002D0BFE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w większości poprawnie opowiada o popularnych wynalazkach, które ułatwiły życie codzienne,</w:t>
            </w:r>
          </w:p>
          <w:p w:rsidR="00357037" w:rsidRPr="001F3657" w:rsidRDefault="002D0BFE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– </w:t>
            </w:r>
            <w:r w:rsidR="00357037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 większości poprawnie opisuje zachowania służące bez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piecznemu korzystaniu z i</w:t>
            </w:r>
            <w:r w:rsidR="00357037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nternetu,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ogół poprawnie stosuje podstawowe wyrażenia w celu wyrażenia prośby, podziękowania i zaoferowania pomocy,</w:t>
            </w:r>
          </w:p>
          <w:p w:rsidR="00D6428E" w:rsidRPr="001F3657" w:rsidRDefault="00357037" w:rsidP="002D0BFE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ogół bezbłędnie pisze do kolegi/koleżanki</w:t>
            </w:r>
            <w:r w:rsidR="002D0BFE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wiadomość, w której</w:t>
            </w:r>
            <w:r w:rsidR="00DC13D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opisuje problem i przeprasza, uwzględniając przynajmniej połowę wymaganych informacji.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 na poziomie umożliwiającym dobrą komunikację</w:t>
            </w:r>
            <w:r w:rsidR="00C231C1" w:rsidRPr="001F365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rozumie szczegółowo teksty czytane i komunikaty słowne w zakresie omawianych tematów,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poprawnie rozwiązuje zadania na czytanie i słuchanie,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używa szerokiego zakresu słownictwa i struktur, aby:</w:t>
            </w:r>
          </w:p>
          <w:p w:rsidR="00357037" w:rsidRPr="001F3657" w:rsidRDefault="00357037" w:rsidP="002D0BFE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zdefiniować pojęcia z zakresu tematu nauka i technika,</w:t>
            </w:r>
          </w:p>
          <w:p w:rsidR="00357037" w:rsidRPr="001F3657" w:rsidRDefault="00357037" w:rsidP="002D0BFE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opowiedzieć o użytkowaniu sprzętu elektronicznego, który posiada,</w:t>
            </w:r>
          </w:p>
          <w:p w:rsidR="00357037" w:rsidRPr="001F3657" w:rsidRDefault="00357037" w:rsidP="002D0BFE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bezbłędnie opisać swoje zwyc</w:t>
            </w:r>
            <w:r w:rsidR="002D0BFE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zaje związane z korzystaniem z i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nternetu, telefonu komórkowego i aplikacji,</w:t>
            </w:r>
          </w:p>
          <w:p w:rsidR="00357037" w:rsidRPr="001F3657" w:rsidRDefault="00357037" w:rsidP="002D0BFE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opowiedzieć o popularnych wynalazkach, które ułatwiły życie codzienne, wyczerpująco uzasadniając,</w:t>
            </w:r>
          </w:p>
          <w:p w:rsidR="00357037" w:rsidRPr="001F3657" w:rsidRDefault="00357037" w:rsidP="002D0BFE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• poprawnie opisać zachowania służące bezpiecznemu korzystaniu z </w:t>
            </w:r>
            <w:r w:rsidR="002D0BFE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i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nternetu, podając przykłady,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poprawnie stosuje różnorodne wyrażenia w celu wyrażenia prośby, podziękowania i zaoferowania pomocy,</w:t>
            </w:r>
          </w:p>
          <w:p w:rsidR="006E36D7" w:rsidRPr="001F3657" w:rsidRDefault="00357037" w:rsidP="002D0BFE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używa szerokiego zakresu słownictwa i struktur, aby bezbłędnie napisać do kolegi/koleżanki</w:t>
            </w:r>
            <w:r w:rsidR="002D0BFE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spójną wiadomość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, w któr</w:t>
            </w:r>
            <w:r w:rsidR="002D0BFE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ej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opisuje problem i przeprasza, uwzględniając wszystkie wymagane elementy i konsekwentnie stosując odpowiedni styl.</w:t>
            </w:r>
          </w:p>
        </w:tc>
      </w:tr>
      <w:tr w:rsidR="008E4702" w:rsidRPr="001F3657" w:rsidTr="00CE0D8F">
        <w:tc>
          <w:tcPr>
            <w:tcW w:w="14861" w:type="dxa"/>
            <w:gridSpan w:val="6"/>
            <w:shd w:val="clear" w:color="auto" w:fill="00B050"/>
          </w:tcPr>
          <w:p w:rsidR="008E4702" w:rsidRPr="001F3657" w:rsidRDefault="00580640" w:rsidP="00F94E11">
            <w:pPr>
              <w:suppressLineNumbers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 xml:space="preserve">REPETYTORIUM </w:t>
            </w:r>
            <w:r w:rsidR="007B6445" w:rsidRPr="001F3657">
              <w:rPr>
                <w:rFonts w:ascii="Times New Roman" w:hAnsi="Times New Roman"/>
                <w:sz w:val="22"/>
                <w:szCs w:val="22"/>
              </w:rPr>
              <w:t>ÓSMOKLASISYU</w:t>
            </w:r>
            <w:r w:rsidR="00F94E11" w:rsidRPr="001F36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83279" w:rsidRPr="001F3657">
              <w:rPr>
                <w:rFonts w:ascii="Times New Roman" w:hAnsi="Times New Roman"/>
                <w:sz w:val="22"/>
                <w:szCs w:val="22"/>
              </w:rPr>
              <w:t>ROZDZIAŁ 10: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 xml:space="preserve"> SPORT</w:t>
            </w: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1F3657" w:rsidRDefault="007665C4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WYSOKI STOPIEŃ SPEŁNIE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NIA WYMAGAŃ EDUKACYJNYCH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bardzo ograniczony zakres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ograniczony zakres</w:t>
            </w:r>
            <w:r w:rsidR="00EC2F78"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językowych,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głównie środki językowe o wysokim stopniu pospolitości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większość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poznanych wyrazów oraz zwrotów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1F3657" w:rsidRDefault="008E4702" w:rsidP="0032798C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wszystkie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poznane wyrazy oraz zwroty</w:t>
            </w:r>
            <w:r w:rsidR="00AD45E5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str. </w:t>
            </w:r>
            <w:r w:rsidR="00AA5218" w:rsidRPr="001F3657">
              <w:rPr>
                <w:rFonts w:ascii="Times New Roman" w:hAnsi="Times New Roman"/>
                <w:b w:val="0"/>
                <w:sz w:val="22"/>
                <w:szCs w:val="22"/>
              </w:rPr>
              <w:t>84</w:t>
            </w:r>
            <w:r w:rsidR="00AD45E5" w:rsidRPr="001F3657">
              <w:rPr>
                <w:rFonts w:ascii="Times New Roman" w:hAnsi="Times New Roman"/>
                <w:b w:val="0"/>
                <w:sz w:val="22"/>
                <w:szCs w:val="22"/>
              </w:rPr>
              <w:t>).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 niewielkim stopniu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w zadaniach językowych i własnych wypowiedziach.</w:t>
            </w:r>
          </w:p>
        </w:tc>
      </w:tr>
      <w:tr w:rsidR="008E4702" w:rsidRPr="001F3657" w:rsidTr="003423B0">
        <w:trPr>
          <w:trHeight w:val="1434"/>
        </w:trPr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5"/>
          </w:tcPr>
          <w:p w:rsidR="003423B0" w:rsidRPr="001F3657" w:rsidRDefault="003B6960" w:rsidP="003423B0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D</w:t>
            </w:r>
            <w:r w:rsidR="002D0BFE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yscypliny sportowe</w:t>
            </w:r>
          </w:p>
          <w:p w:rsidR="003423B0" w:rsidRPr="001F3657" w:rsidRDefault="003B6960" w:rsidP="003423B0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S</w:t>
            </w:r>
            <w:r w:rsidR="002D0BFE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porty ekstremalne</w:t>
            </w:r>
          </w:p>
          <w:p w:rsidR="003423B0" w:rsidRPr="001F3657" w:rsidRDefault="003B6960" w:rsidP="003423B0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S</w:t>
            </w:r>
            <w:r w:rsidR="002D0BFE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przęt sportowy</w:t>
            </w:r>
          </w:p>
          <w:p w:rsidR="003423B0" w:rsidRPr="001F3657" w:rsidRDefault="003B6960" w:rsidP="003423B0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L</w:t>
            </w:r>
            <w:r w:rsidR="002D0BFE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udzie w sporcie</w:t>
            </w:r>
          </w:p>
          <w:p w:rsidR="003423B0" w:rsidRPr="001F3657" w:rsidRDefault="003B6960" w:rsidP="003423B0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M</w:t>
            </w:r>
            <w:r w:rsidR="002D0BFE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iejsca uprawiania sportu</w:t>
            </w:r>
          </w:p>
          <w:p w:rsidR="003423B0" w:rsidRPr="001F3657" w:rsidRDefault="003B6960" w:rsidP="003423B0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</w:t>
            </w:r>
            <w:r w:rsidR="002D0BFE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spółzawodnictwo</w:t>
            </w:r>
          </w:p>
          <w:p w:rsidR="00DE121E" w:rsidRPr="001F3657" w:rsidRDefault="003B6960" w:rsidP="003423B0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L</w:t>
            </w:r>
            <w:r w:rsidR="002D0BFE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iczebniki główne i porządkowe</w:t>
            </w:r>
          </w:p>
          <w:p w:rsidR="0032798C" w:rsidRPr="001F3657" w:rsidRDefault="003B6960" w:rsidP="003423B0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C</w:t>
            </w:r>
            <w:r w:rsidR="003423B0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zas </w:t>
            </w:r>
            <w:r w:rsidR="003423B0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Past Perfect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tekście czytanym pojedyncze słowa: łatwe, krótkie, pospolite.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1F3657" w:rsidRDefault="00BC64BE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tekstach czytanych 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słuchanych słowa o wysokim stopniu pospolitości, łatwości, wybrane zdania. 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 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szczegółowo</w:t>
            </w:r>
            <w:r w:rsidR="00BC64BE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teksty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i komunikaty słowne w zakresie omawianych tematów. Poprawnie rozwiązuje zadania na czytanie</w:t>
            </w:r>
            <w:r w:rsidR="00BC64BE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słuchanie: prawda/fałsz, dobieranie, wielokrotny wybór. 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Z pomocą nauczyciela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wykazuje się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rozumie większość tekstu czytanego i komunikatów słownych</w:t>
            </w:r>
            <w:r w:rsidR="00BC64BE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na bazie poznanego słownictwa,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w większości poprawnie rozwiązuje zadania na czytanie i słuchanie,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ogół poprawnie mówi o ulubionych dyscyplinach sportowych, sportach, które uprawia, chciałby uprawiać i lubi oglądać/chciałby obejrzeć, zawodach, w których brał udział oraz sprzęcie sportowym, który chciałby dostać,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na ogół poprawnie opisuje sporty niekonwencjonalne,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w większości poprawnie opisuje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,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co robi, aby utrzymać dobrą formę,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</w:t>
            </w:r>
            <w:r w:rsidR="001A5A33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na ogół poprawnie opisuje swoje doświadczenia związane z kibicowaniem,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stosuje podstawowe wyrażenia w celu zaproponowania aktywności i zareagowania na propozycje,</w:t>
            </w:r>
          </w:p>
          <w:p w:rsidR="008E4702" w:rsidRPr="001F3657" w:rsidRDefault="00357037" w:rsidP="008D7BB4">
            <w:pPr>
              <w:suppressAutoHyphens w:val="0"/>
              <w:snapToGrid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ogół bezbłędnie pisze do kolegi/koleżanki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e-mail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, w którym opisuje wydarzenie sportowe, uwzględniając przynajmniej połowę wymaganych informacji.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 na poziomie umożliwiającym dobrą komunikację</w:t>
            </w:r>
            <w:r w:rsidR="00C231C1" w:rsidRPr="001F365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rozumie szczegółowo teksty czytane i komunikaty słowne w zakresie omawianych tematów,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poprawnie rozwiązuje zadania na czytanie i słuchanie,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używa szerokiego zakresu słownictwa i struktur, aby:</w:t>
            </w:r>
          </w:p>
          <w:p w:rsidR="00357037" w:rsidRPr="001F3657" w:rsidRDefault="00357037" w:rsidP="008D7BB4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bezbłędnie opowiedzieć o ulubionych dyscyplinach sportowych, sportach, które uprawia, chciałby uprawiać i lubi oglądać/chciałby obejrzeć, zawodach, w których brał udział oraz sprzęcie sportowym, który chciałby dostać,</w:t>
            </w:r>
          </w:p>
          <w:p w:rsidR="00357037" w:rsidRPr="001F3657" w:rsidRDefault="00357037" w:rsidP="008D7BB4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poprawnie opisuje sporty niekonwencjonalne,</w:t>
            </w:r>
          </w:p>
          <w:p w:rsidR="00357037" w:rsidRPr="001F3657" w:rsidRDefault="00357037" w:rsidP="008D7BB4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opisuje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,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co robi, aby utrzymać dobrą formę,</w:t>
            </w:r>
          </w:p>
          <w:p w:rsidR="00357037" w:rsidRPr="001F3657" w:rsidRDefault="00357037" w:rsidP="008D7BB4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opisuje swoje doświadczenia związane z kibicowaniem, odwołując się do licznych przykładów,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stosuje szeroki zakres wyrażeń w celu zaproponowania aktywności i zareagowania na propozycje,</w:t>
            </w:r>
          </w:p>
          <w:p w:rsidR="008E4702" w:rsidRPr="001F3657" w:rsidRDefault="00357037" w:rsidP="008D7BB4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używa szerokiego zakresu słownictwa i struktur, aby bezbłędnie napisać do kolegi/koleżanki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e-mail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, w którym opisuje wydarzenie sportowe, uwzględniając wszystkie wymagane elementy i konsekwentnie stosując odpowiedni styl.</w:t>
            </w:r>
          </w:p>
        </w:tc>
      </w:tr>
      <w:tr w:rsidR="008E4702" w:rsidRPr="001F3657" w:rsidTr="00CE0D8F">
        <w:tc>
          <w:tcPr>
            <w:tcW w:w="14861" w:type="dxa"/>
            <w:gridSpan w:val="6"/>
            <w:shd w:val="clear" w:color="auto" w:fill="00B050"/>
          </w:tcPr>
          <w:p w:rsidR="008E4702" w:rsidRPr="001F3657" w:rsidRDefault="00580640" w:rsidP="00F94E11">
            <w:pPr>
              <w:suppressLineNumbers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 xml:space="preserve">REPETYTORIUM </w:t>
            </w:r>
            <w:r w:rsidR="007B6445" w:rsidRPr="001F3657">
              <w:rPr>
                <w:rFonts w:ascii="Times New Roman" w:hAnsi="Times New Roman"/>
                <w:sz w:val="22"/>
                <w:szCs w:val="22"/>
              </w:rPr>
              <w:t>ÓSMOKLASISTY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83279" w:rsidRPr="001F3657">
              <w:rPr>
                <w:rFonts w:ascii="Times New Roman" w:hAnsi="Times New Roman"/>
                <w:sz w:val="22"/>
                <w:szCs w:val="22"/>
              </w:rPr>
              <w:t>ROZDZIAŁ 11: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6445" w:rsidRPr="001F3657">
              <w:rPr>
                <w:rFonts w:ascii="Times New Roman" w:hAnsi="Times New Roman"/>
                <w:sz w:val="22"/>
                <w:szCs w:val="22"/>
              </w:rPr>
              <w:t>PRACA</w:t>
            </w: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1F3657" w:rsidRDefault="003E74C9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WYSOKI STOPIEŃ SPEŁNIE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NIA WYMAGAŃ EDUKACYJNYCH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bardzo ograniczony zakres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ograniczony zakres</w:t>
            </w:r>
            <w:r w:rsidR="003B166D"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językowych,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głównie środki językowe o wysokim stopniu pospolitości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większość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poznanych wyrazów oraz zwrotów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1F3657" w:rsidRDefault="008E4702" w:rsidP="00D311B9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wszystkie </w:t>
            </w:r>
            <w:r w:rsidR="003E74C9" w:rsidRPr="001F3657">
              <w:rPr>
                <w:rFonts w:ascii="Times New Roman" w:hAnsi="Times New Roman"/>
                <w:b w:val="0"/>
                <w:sz w:val="22"/>
                <w:szCs w:val="22"/>
              </w:rPr>
              <w:t>poznane wyrazy oraz zwroty (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str. </w:t>
            </w:r>
            <w:r w:rsidR="003B0F16" w:rsidRPr="001F3657">
              <w:rPr>
                <w:rFonts w:ascii="Times New Roman" w:hAnsi="Times New Roman"/>
                <w:b w:val="0"/>
                <w:sz w:val="22"/>
                <w:szCs w:val="22"/>
              </w:rPr>
              <w:t>94</w:t>
            </w:r>
            <w:r w:rsidR="003E74C9" w:rsidRPr="001F3657">
              <w:rPr>
                <w:rFonts w:ascii="Times New Roman" w:hAnsi="Times New Roman"/>
                <w:b w:val="0"/>
                <w:sz w:val="22"/>
                <w:szCs w:val="22"/>
              </w:rPr>
              <w:t>).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 niewielkim stopniu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w zadaniach językowych i własnych wypowiedziach.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5"/>
          </w:tcPr>
          <w:p w:rsidR="003423B0" w:rsidRPr="001F3657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awody</w:t>
            </w:r>
          </w:p>
          <w:p w:rsidR="003423B0" w:rsidRPr="001F3657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M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iejsca pracy</w:t>
            </w:r>
          </w:p>
          <w:p w:rsidR="003423B0" w:rsidRPr="001F3657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ynagrodzenie</w:t>
            </w:r>
          </w:p>
          <w:p w:rsidR="003423B0" w:rsidRPr="001F3657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L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udzie w pracy</w:t>
            </w:r>
          </w:p>
          <w:p w:rsidR="003423B0" w:rsidRPr="001F3657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A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spekty w pracy</w:t>
            </w:r>
          </w:p>
          <w:p w:rsidR="003423B0" w:rsidRPr="001F3657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3423B0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oszukiwanie pracy</w:t>
            </w:r>
          </w:p>
          <w:p w:rsidR="003423B0" w:rsidRPr="001F3657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ytania pośrednie</w:t>
            </w:r>
          </w:p>
          <w:p w:rsidR="003423B0" w:rsidRPr="001F3657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M</w:t>
            </w:r>
            <w:r w:rsidR="003423B0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owa zależna</w:t>
            </w:r>
          </w:p>
          <w:p w:rsidR="008E4702" w:rsidRPr="001F3657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S</w:t>
            </w:r>
            <w:r w:rsidR="003423B0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łowotwórstwo: tworzenie nazw zawodów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tekście czytanym pojedyncze słowa: łatwe, krótkie, pospolite.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1F3657" w:rsidRDefault="00BC64BE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tekstach czytanych 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słuchanych słowa o wysokim stopniu pospolitości, łatwości, wybrane zdania. 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 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szczegółowo</w:t>
            </w:r>
            <w:r w:rsidR="00BC64BE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teksty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i komunikaty słowne w zakresie omawianych tematów. Poprawnie rozwiązuje zadania na</w:t>
            </w:r>
            <w:r w:rsidR="00BC64BE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czytanie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słuchanie: prawda/fałsz, dobieranie, wielokrotny wybór. 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Z pomocą nauczyciela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wykazuje się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357037" w:rsidRPr="001F3657" w:rsidRDefault="00357037" w:rsidP="00357037">
            <w:pPr>
              <w:suppressLineNumbers/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rozumie większość tekstu czytanego na bazie poznanego słownictwa,</w:t>
            </w:r>
          </w:p>
          <w:p w:rsidR="00357037" w:rsidRPr="001F3657" w:rsidRDefault="00357037" w:rsidP="00357037">
            <w:pPr>
              <w:suppressLineNumbers/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w większości poprawnie opowiada o podstawowych aspektach zatrudni</w:t>
            </w:r>
            <w:r w:rsidR="00BC64BE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enia i zawodach, które chciałby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wykonywać,</w:t>
            </w:r>
          </w:p>
          <w:p w:rsidR="00357037" w:rsidRPr="001F3657" w:rsidRDefault="00357037" w:rsidP="00357037">
            <w:pPr>
              <w:suppressLineNumbers/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w większości poprawnie komentuje przeczytane informacje na temat pracy, kariery i zarabiania pieniędzy,</w:t>
            </w:r>
          </w:p>
          <w:p w:rsidR="00357037" w:rsidRPr="001F3657" w:rsidRDefault="00357037" w:rsidP="00357037">
            <w:pPr>
              <w:suppressLineNumbers/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na ogół poprawnie podaje przykłady pytań, które zadałby w czasie rozmowy kwalifikacyjnej i w większości poprawnie odgrywa scenkę rozmowy kwalifikacyjnej,</w:t>
            </w:r>
          </w:p>
          <w:p w:rsidR="00357037" w:rsidRPr="001F3657" w:rsidRDefault="00357037" w:rsidP="00357037">
            <w:pPr>
              <w:suppressLineNumbers/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na ogół poprawnie wymienia podstawowe cechy, którymi powinien wyróżniać się projektant aplikacji i programów komputerowych,</w:t>
            </w:r>
          </w:p>
          <w:p w:rsidR="00357037" w:rsidRPr="001F3657" w:rsidRDefault="00357037" w:rsidP="00357037">
            <w:pPr>
              <w:suppressLineNumbers/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na ogół poprawnie komentuje podział rynku pracy na zawody dla kobiet i mężczyzn,</w:t>
            </w:r>
          </w:p>
          <w:p w:rsidR="00357037" w:rsidRPr="001F3657" w:rsidRDefault="00357037" w:rsidP="00357037">
            <w:pPr>
              <w:suppressLineNumbers/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na ogół poprawnie stosuje podstawowe wyrażenia w celu zapytania o i opisania planów i marzeń,</w:t>
            </w:r>
          </w:p>
          <w:p w:rsidR="00357037" w:rsidRPr="001F3657" w:rsidRDefault="00357037" w:rsidP="00357037">
            <w:pPr>
              <w:suppressLineNumbers/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w większości bezbłędnie tworzy wpis na blogu o wymarzonym zawodzie, uwzględniając przynajmniej połowę wymaganych informacji.</w:t>
            </w:r>
          </w:p>
          <w:p w:rsidR="008E4702" w:rsidRPr="001F3657" w:rsidRDefault="008E4702" w:rsidP="00357037">
            <w:pPr>
              <w:suppressLineNumbers/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 na poziomie umożliwiającym dobrą komunikację</w:t>
            </w:r>
            <w:r w:rsidR="00C231C1" w:rsidRPr="001F365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rozumie szczegółowo teksty czytane i komunikaty słowne w zakresie omawianych tematów,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poprawnie rozwiązuje zadania na czytanie i słuchanie,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używa szerokiego zakresu słownictwa i struktur, aby:</w:t>
            </w:r>
          </w:p>
          <w:p w:rsidR="00357037" w:rsidRPr="001F3657" w:rsidRDefault="00357037" w:rsidP="008D7BB4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opowiedzieć o podstawowych aspektach zatrudnienia i zawodach, które chciałby wykonywać,</w:t>
            </w:r>
          </w:p>
          <w:p w:rsidR="00357037" w:rsidRPr="001F3657" w:rsidRDefault="00357037" w:rsidP="008D7BB4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skomentować przeczytane informacje na temat pracy, kariery i zarabiania pieniędzy,</w:t>
            </w:r>
          </w:p>
          <w:p w:rsidR="00357037" w:rsidRPr="001F3657" w:rsidRDefault="00357037" w:rsidP="008D7BB4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wymienić podstawowe cechy, którymi powinien wyróżniać się projektant aplikacji i programów komputerowych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podaje szeroki wachlarz pytań, które zadałby w czasie rozmowy kwalifikacyjnej,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poprawnie odgrywa scenkę rozmowy kwalifikacyjnej,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poprawnie stosuje różnorodne wyrażenia w celu zapytania o plany i opisania planów i marzeń,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bierze aktywny udział w rozmowie na temat podziału rynku pracy na zawody dla kobiet i mężczyzn, prawidłowo reagując na wypowiedzi rozmówcy i korzystając z szerokiego zasobu słownictwa i zwrotów,</w:t>
            </w:r>
          </w:p>
          <w:p w:rsidR="008E4702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używa szerokiego zakresu słownictwa i struktur, aby bezbłędnie utworzyć spójny wpis na blogu o wymarzonym zawodzie, uwzględniając wszystkie wymagane informacje i konsekwentnie stosując odpowiedni styl.</w:t>
            </w:r>
          </w:p>
        </w:tc>
      </w:tr>
      <w:tr w:rsidR="008E4702" w:rsidRPr="001F3657" w:rsidTr="00CE0D8F">
        <w:tc>
          <w:tcPr>
            <w:tcW w:w="14861" w:type="dxa"/>
            <w:gridSpan w:val="6"/>
            <w:shd w:val="clear" w:color="auto" w:fill="00B050"/>
          </w:tcPr>
          <w:p w:rsidR="008E4702" w:rsidRPr="001F3657" w:rsidRDefault="00580640" w:rsidP="00F94E11">
            <w:pPr>
              <w:suppressLineNumbers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 xml:space="preserve">REPETYTORIUM </w:t>
            </w:r>
            <w:r w:rsidR="007B6445" w:rsidRPr="001F3657">
              <w:rPr>
                <w:rFonts w:ascii="Times New Roman" w:hAnsi="Times New Roman"/>
                <w:sz w:val="22"/>
                <w:szCs w:val="22"/>
              </w:rPr>
              <w:t>ÓSMOKLASISTY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83279" w:rsidRPr="001F3657">
              <w:rPr>
                <w:rFonts w:ascii="Times New Roman" w:hAnsi="Times New Roman"/>
                <w:sz w:val="22"/>
                <w:szCs w:val="22"/>
              </w:rPr>
              <w:t>ROZDZIAŁ 12: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6445" w:rsidRPr="001F3657">
              <w:rPr>
                <w:rFonts w:ascii="Times New Roman" w:hAnsi="Times New Roman"/>
                <w:sz w:val="22"/>
                <w:szCs w:val="22"/>
              </w:rPr>
              <w:t>ZAKUPY I USŁUGI</w:t>
            </w: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1F3657" w:rsidRDefault="00AB0346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WYSOKI STOPIEŃ SPEŁNIE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NIA WYMAGAŃ EDUKACYJNYCH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bardzo ograniczony zakres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ograniczony zakres</w:t>
            </w:r>
            <w:r w:rsidR="00231BA2"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językowych,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głównie środki językowe o wysokim stopniu pospolitości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większość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poznanych wyrazów oraz zwrotów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1F3657" w:rsidRDefault="008E4702" w:rsidP="008461FC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wszystkie </w:t>
            </w:r>
            <w:r w:rsidR="00B604E3" w:rsidRPr="001F3657">
              <w:rPr>
                <w:rFonts w:ascii="Times New Roman" w:hAnsi="Times New Roman"/>
                <w:b w:val="0"/>
                <w:sz w:val="22"/>
                <w:szCs w:val="22"/>
              </w:rPr>
              <w:t>poznane wyrazy oraz zwroty (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str. </w:t>
            </w:r>
            <w:r w:rsidR="008461FC" w:rsidRPr="001F3657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3B0F16" w:rsidRPr="001F3657">
              <w:rPr>
                <w:rFonts w:ascii="Times New Roman" w:hAnsi="Times New Roman"/>
                <w:b w:val="0"/>
                <w:sz w:val="22"/>
                <w:szCs w:val="22"/>
              </w:rPr>
              <w:t>02</w:t>
            </w:r>
            <w:r w:rsidR="00B604E3" w:rsidRPr="001F3657">
              <w:rPr>
                <w:rFonts w:ascii="Times New Roman" w:hAnsi="Times New Roman"/>
                <w:b w:val="0"/>
                <w:sz w:val="22"/>
                <w:szCs w:val="22"/>
              </w:rPr>
              <w:t>).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 niewielkim stopniu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w zadaniach językowych i własnych wypowiedziach.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5"/>
          </w:tcPr>
          <w:p w:rsidR="003423B0" w:rsidRPr="001F3657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odzaje sklepów</w:t>
            </w:r>
            <w:r w:rsidR="003423B0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</w:p>
          <w:p w:rsidR="003423B0" w:rsidRPr="001F3657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T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owary</w:t>
            </w:r>
          </w:p>
          <w:p w:rsidR="003423B0" w:rsidRPr="001F3657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upowanie ubrań</w:t>
            </w:r>
          </w:p>
          <w:p w:rsidR="003423B0" w:rsidRPr="001F3657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ieniądze</w:t>
            </w:r>
          </w:p>
          <w:p w:rsidR="003423B0" w:rsidRPr="001F3657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S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kładanie reklamacji</w:t>
            </w:r>
          </w:p>
          <w:p w:rsidR="003423B0" w:rsidRPr="001F3657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U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sługi</w:t>
            </w:r>
          </w:p>
          <w:p w:rsidR="003423B0" w:rsidRPr="001F3657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eklama</w:t>
            </w:r>
          </w:p>
          <w:p w:rsidR="00514A96" w:rsidRPr="001F3657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  <w:t>Z</w:t>
            </w:r>
            <w:r w:rsidR="003423B0" w:rsidRPr="001F3657"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  <w:t xml:space="preserve">aimki </w:t>
            </w:r>
            <w:r w:rsidR="003423B0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val="en-GB" w:eastAsia="en-US"/>
              </w:rPr>
              <w:t>one</w:t>
            </w:r>
            <w:r w:rsidR="003423B0" w:rsidRPr="001F3657"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  <w:t>/</w:t>
            </w:r>
            <w:r w:rsidR="003423B0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val="en-GB" w:eastAsia="en-US"/>
              </w:rPr>
              <w:t>ones</w:t>
            </w:r>
            <w:r w:rsidR="003423B0" w:rsidRPr="001F3657"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  <w:t xml:space="preserve">, </w:t>
            </w:r>
            <w:r w:rsidR="003423B0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val="en-GB" w:eastAsia="en-US"/>
              </w:rPr>
              <w:t>other</w:t>
            </w:r>
            <w:r w:rsidR="003423B0" w:rsidRPr="001F3657"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  <w:t xml:space="preserve">, </w:t>
            </w:r>
            <w:r w:rsidR="003423B0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val="en-GB" w:eastAsia="en-US"/>
              </w:rPr>
              <w:t>another</w:t>
            </w:r>
          </w:p>
          <w:p w:rsidR="00256A01" w:rsidRPr="001F3657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  <w:t>Z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  <w:lang w:val="en-GB" w:eastAsia="en-US"/>
              </w:rPr>
              <w:t>dania z dwoma dopełnieniami</w:t>
            </w:r>
          </w:p>
          <w:p w:rsidR="00256A01" w:rsidRPr="001F3657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256A01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ytania szczegółowe w różnych czasach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tekście czytanym pojedyncze słowa: łatwe, krótkie, pospolite.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1F3657" w:rsidRDefault="00BC64BE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tekstach czytanych 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słuchanych słowa o wysokim stopniu pospolitości, łatwości, wybrane zdania. 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 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szczegółowo</w:t>
            </w:r>
            <w:r w:rsidR="00BC64BE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teksty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i komunikaty słowne w zakresie omawianych tematów. Poprawnie rozwiązuje zadania na czytanie</w:t>
            </w:r>
            <w:r w:rsidR="00BC64BE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słuchanie: prawda/fałsz, dobieranie, wielokrotny wybór. 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Z pomocą nauczyciela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wykazuje się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357037" w:rsidRPr="001F3657" w:rsidRDefault="00357037" w:rsidP="00357037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– rozumie większość tekstu czytanego i komunikatów słownych na bazie poznanego słownictwa, </w:t>
            </w:r>
          </w:p>
          <w:p w:rsidR="00357037" w:rsidRPr="001F3657" w:rsidRDefault="00357037" w:rsidP="00357037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w większości poprawnie mówi o swoich ulubionych sklepach i centrach handlowych, doświadczeniach związanych korzystaniem z promocji i wyjątkowo korzystnych ofert, uzależnieniu od zakupów,</w:t>
            </w:r>
          </w:p>
          <w:p w:rsidR="00357037" w:rsidRPr="001F3657" w:rsidRDefault="00357037" w:rsidP="00357037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na ogół poprawnie radzi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z jakich usług skorzystać w celu rozwiązania przedstawionego problemu,</w:t>
            </w:r>
          </w:p>
          <w:p w:rsidR="008D7BB4" w:rsidRPr="001F3657" w:rsidRDefault="00357037" w:rsidP="00357037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na ogół poprawnie, stosując podstawowe wyrażenia do zaprezentowania opinii, koment</w:t>
            </w:r>
            <w:r w:rsidR="008D7BB4" w:rsidRPr="001F3657">
              <w:rPr>
                <w:rFonts w:ascii="Times New Roman" w:hAnsi="Times New Roman"/>
                <w:b w:val="0"/>
                <w:sz w:val="22"/>
                <w:szCs w:val="22"/>
              </w:rPr>
              <w:t>uje rolę sprzedawców w sklepach,</w:t>
            </w:r>
          </w:p>
          <w:p w:rsidR="00357037" w:rsidRPr="001F3657" w:rsidRDefault="00357037" w:rsidP="00357037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na ogół poprawnie wyraża opinię na temat opisanej aplikacji związanej z bezobsługowym robieniem zakupów,</w:t>
            </w:r>
          </w:p>
          <w:p w:rsidR="00357037" w:rsidRPr="001F3657" w:rsidRDefault="00357037" w:rsidP="00357037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w większości poprawnie opisuje swoje zwyczaje związane z zakupami,</w:t>
            </w:r>
          </w:p>
          <w:p w:rsidR="00357037" w:rsidRPr="001F3657" w:rsidRDefault="00357037" w:rsidP="00357037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– w większości poprawnie przedstawia zalety i wady zakupów w sklepach i w </w:t>
            </w:r>
            <w:r w:rsidR="00A071B9" w:rsidRPr="001F3657">
              <w:rPr>
                <w:rFonts w:ascii="Times New Roman" w:hAnsi="Times New Roman"/>
                <w:b w:val="0"/>
                <w:sz w:val="22"/>
                <w:szCs w:val="22"/>
              </w:rPr>
              <w:t>i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nternecie, i na ogół poprawnie wyraża swoje preferencje, krótko uzasadniając swój wybór,</w:t>
            </w:r>
          </w:p>
          <w:p w:rsidR="008E4702" w:rsidRPr="001F3657" w:rsidRDefault="00357037" w:rsidP="005C610D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– w większości bezbłędnie pisze do kolegi/koleżanki </w:t>
            </w:r>
            <w:r w:rsidR="005C610D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e-mail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z prośbą o pomoc w wyborze odtwarzacza MP3, uwzględniając przynajmniej połowę wymaganych informacji.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 na poziomie umożliwiającym dobrą komunikację</w:t>
            </w:r>
            <w:r w:rsidR="00C231C1" w:rsidRPr="001F365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rozumie szczegółowo teksty czytane i komunikaty słowne w zakresie omawianych tematów,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poprawnie rozwiązuje zadania na czytanie i słuchanie,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używa szerokiego zakresu słownictwa i struktur, aby:</w:t>
            </w:r>
          </w:p>
          <w:p w:rsidR="00357037" w:rsidRPr="001F3657" w:rsidRDefault="00357037" w:rsidP="005C610D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opowiedzieć o swoich ulubionych sklepach i centrach handlowych, doświadczeniach związanych korzystaniem z promocji i wyjątkowo korzystnych ofert, uzależnieniu od zakupów,</w:t>
            </w:r>
          </w:p>
          <w:p w:rsidR="00357037" w:rsidRPr="001F3657" w:rsidRDefault="00357037" w:rsidP="005C610D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doradzić</w:t>
            </w:r>
            <w:r w:rsidR="005C610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,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z jakich usług skorzystać w celu rozwiązania przedstawionego problemu,</w:t>
            </w:r>
          </w:p>
          <w:p w:rsidR="00357037" w:rsidRPr="001F3657" w:rsidRDefault="00357037" w:rsidP="005C610D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</w:t>
            </w:r>
            <w:r w:rsidR="008415DE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poprawnie, stosując </w:t>
            </w:r>
            <w:r w:rsidR="008415DE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różnorodne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wyrażenia do zaprezentowania opinii, skomentować rolę sprzedawców w sklepach,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bierze aktywny udział w rozmowie na temat opisanej aplikacji związanej z bezobsługowym robieniem zakupów, wyczerpująco argumentując,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</w:t>
            </w:r>
            <w:r w:rsidR="005C610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poprawnie opisuje swoje zwyczaje związane z zakupami, odwołując się do licznych przykładów,</w:t>
            </w:r>
          </w:p>
          <w:p w:rsidR="00357037" w:rsidRPr="001F3657" w:rsidRDefault="00357037" w:rsidP="00357037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</w:t>
            </w:r>
            <w:r w:rsidR="005C610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poprawnie przedstawia zalety i wady zakupów w sklepach i w </w:t>
            </w:r>
            <w:r w:rsidR="00A071B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i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nternecie, i poprawnie wyraża swoje preferencje, wyczerpująco uzasadniając swój wybór,</w:t>
            </w:r>
          </w:p>
          <w:p w:rsidR="008E4702" w:rsidRPr="001F3657" w:rsidRDefault="00357037" w:rsidP="005C610D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– używa szerokiego zakresu słownictwa i struktur, aby bezbłędnie napisać do kolegi/koleżanki </w:t>
            </w:r>
            <w:r w:rsidR="005C610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spójny e-mail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 prośbą o pomoc w wyborze odtwarzacza MP3, uwzględniając wszystkie wymagane informacje i konsekwentnie stosując odpowiedni styl.</w:t>
            </w:r>
          </w:p>
        </w:tc>
      </w:tr>
      <w:tr w:rsidR="008E4702" w:rsidRPr="001F3657" w:rsidTr="00CE0D8F">
        <w:tc>
          <w:tcPr>
            <w:tcW w:w="14861" w:type="dxa"/>
            <w:gridSpan w:val="6"/>
            <w:shd w:val="clear" w:color="auto" w:fill="00B050"/>
          </w:tcPr>
          <w:p w:rsidR="008E4702" w:rsidRPr="001F3657" w:rsidRDefault="00580640" w:rsidP="00F94E11">
            <w:pPr>
              <w:suppressLineNumbers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 xml:space="preserve">REPETYTORIUM </w:t>
            </w:r>
            <w:r w:rsidR="007B6445" w:rsidRPr="001F3657">
              <w:rPr>
                <w:rFonts w:ascii="Times New Roman" w:hAnsi="Times New Roman"/>
                <w:sz w:val="22"/>
                <w:szCs w:val="22"/>
              </w:rPr>
              <w:t>ÓSMOKLASISTY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83279" w:rsidRPr="001F3657">
              <w:rPr>
                <w:rFonts w:ascii="Times New Roman" w:hAnsi="Times New Roman"/>
                <w:sz w:val="22"/>
                <w:szCs w:val="22"/>
              </w:rPr>
              <w:t>ROZDZIAŁ 13: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6445" w:rsidRPr="001F3657">
              <w:rPr>
                <w:rFonts w:ascii="Times New Roman" w:hAnsi="Times New Roman"/>
                <w:sz w:val="22"/>
                <w:szCs w:val="22"/>
              </w:rPr>
              <w:t>KULTURA</w:t>
            </w: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1F3657" w:rsidRDefault="001743EC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WYSOKI STOPIEŃ SPEŁNIE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NIA WYMAGAŃ EDUKACYJNYCH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bardzo ograniczony zakres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ograniczony zakres</w:t>
            </w:r>
            <w:r w:rsidR="001743EC"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językowych,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głównie środki językowe o wysokim stopniu pospolitości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większość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poznanych wyrazów oraz zwrotów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1F3657" w:rsidRDefault="008E4702" w:rsidP="004A14C7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wszystkie </w:t>
            </w:r>
            <w:r w:rsidR="00863194" w:rsidRPr="001F3657">
              <w:rPr>
                <w:rFonts w:ascii="Times New Roman" w:hAnsi="Times New Roman"/>
                <w:b w:val="0"/>
                <w:sz w:val="22"/>
                <w:szCs w:val="22"/>
              </w:rPr>
              <w:t>poznane wyrazy oraz zwroty (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str. </w:t>
            </w:r>
            <w:r w:rsidR="004A14C7" w:rsidRPr="001F3657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3B0F16" w:rsidRPr="001F3657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  <w:r w:rsidR="00863194" w:rsidRPr="001F3657">
              <w:rPr>
                <w:rFonts w:ascii="Times New Roman" w:hAnsi="Times New Roman"/>
                <w:b w:val="0"/>
                <w:sz w:val="22"/>
                <w:szCs w:val="22"/>
              </w:rPr>
              <w:t>).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 niewielkim stopniu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w zadaniach językowych i własnych wypowiedziach.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5"/>
          </w:tcPr>
          <w:p w:rsidR="003628AB" w:rsidRPr="001F3657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5C610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ojęcia ogólne</w:t>
            </w:r>
          </w:p>
          <w:p w:rsidR="003628AB" w:rsidRPr="001F3657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M</w:t>
            </w:r>
            <w:r w:rsidR="005C610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uzyka</w:t>
            </w:r>
          </w:p>
          <w:p w:rsidR="003628AB" w:rsidRPr="001F3657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L</w:t>
            </w:r>
            <w:r w:rsidR="003628AB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iteratur</w:t>
            </w:r>
            <w:r w:rsidR="005C610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a</w:t>
            </w:r>
          </w:p>
          <w:p w:rsidR="003628AB" w:rsidRPr="001F3657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S</w:t>
            </w:r>
            <w:r w:rsidR="005C610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ztuki plastyczne</w:t>
            </w:r>
          </w:p>
          <w:p w:rsidR="003628AB" w:rsidRPr="001F3657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T</w:t>
            </w:r>
            <w:r w:rsidR="005C610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eatr</w:t>
            </w:r>
          </w:p>
          <w:p w:rsidR="003628AB" w:rsidRPr="001F3657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F</w:t>
            </w:r>
            <w:r w:rsidR="005C610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ilm</w:t>
            </w:r>
          </w:p>
          <w:p w:rsidR="003628AB" w:rsidRPr="001F3657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Ś</w:t>
            </w:r>
            <w:r w:rsidR="005C610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rodki masowego przekazu</w:t>
            </w:r>
          </w:p>
          <w:p w:rsidR="003628AB" w:rsidRPr="001F3657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</w:t>
            </w:r>
            <w:r w:rsidR="005C610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dania przydawkowe</w:t>
            </w:r>
          </w:p>
          <w:p w:rsidR="003628AB" w:rsidRPr="001F3657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</w:t>
            </w:r>
            <w:r w:rsidR="005C610D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dania okolicznikowe celu</w:t>
            </w:r>
          </w:p>
          <w:p w:rsidR="00D15EE9" w:rsidRPr="001F3657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</w:t>
            </w:r>
            <w:r w:rsidR="003628AB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aimki zaczynające się od </w:t>
            </w:r>
            <w:r w:rsidR="003628AB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some</w:t>
            </w:r>
            <w:r w:rsidR="003628AB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-, </w:t>
            </w:r>
            <w:r w:rsidR="003628AB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any-</w:t>
            </w:r>
            <w:r w:rsidR="003628AB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, </w:t>
            </w:r>
            <w:r w:rsidR="003628AB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no-</w:t>
            </w:r>
            <w:r w:rsidR="003628AB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, </w:t>
            </w:r>
            <w:r w:rsidR="003628AB" w:rsidRPr="001F3657">
              <w:rPr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every-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tekście czytanym pojedyncze słowa: łatwe, krótkie, pospolite.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1F3657" w:rsidRDefault="00BC64BE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tekstach czytanych 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słuchanych słowa o wysokim stopniu pospolitości, łatwości, wybrane zdania. 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 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szczegółowo</w:t>
            </w:r>
            <w:r w:rsidR="00BC64BE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teksty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i komunikaty słowne w zakresie omawianych tematów. Poprawnie rozwiązuje zadania na czytani</w:t>
            </w:r>
            <w:r w:rsidR="00BC64BE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słuchanie: prawda/fałsz, dobieranie, wielokrotny wybór. 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Z pomocą nauczyciela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wykazuje się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8415DE" w:rsidRPr="001F3657" w:rsidRDefault="008415DE" w:rsidP="008415DE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– rozumie większość tekstu czytanego i komunikatów słownych na bazie poznanego słownictwa, </w:t>
            </w:r>
          </w:p>
          <w:p w:rsidR="008415DE" w:rsidRPr="001F3657" w:rsidRDefault="008415DE" w:rsidP="008415DE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w większości poprawnie mówi o ulubionych książkach, czasopismach, rodzajach muzyki, wykonawcach oraz fikcyjnych postaciach z książki/filmu,</w:t>
            </w:r>
          </w:p>
          <w:p w:rsidR="008415DE" w:rsidRPr="001F3657" w:rsidRDefault="008415DE" w:rsidP="008415DE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w większości poprawnie wyraża i krótko uzasadnia opinię na temat obrazów przedstawionych na ilustracjach,</w:t>
            </w:r>
          </w:p>
          <w:p w:rsidR="008415DE" w:rsidRPr="001F3657" w:rsidRDefault="008415DE" w:rsidP="008415DE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na ogół aktywnie bierze udział w rozmowie na temat inspirujących dziedzin kultury,</w:t>
            </w:r>
          </w:p>
          <w:p w:rsidR="008415DE" w:rsidRPr="001F3657" w:rsidRDefault="008415DE" w:rsidP="008415DE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</w:t>
            </w:r>
            <w:r w:rsidR="00F33090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na ogół poprawnie stosuje wyrażenia i zwroty w celu zapytania o opinię, wyrażenia opinii, zgadzaniu i niezgadzaniu się z opinią,</w:t>
            </w:r>
          </w:p>
          <w:p w:rsidR="008E4702" w:rsidRPr="001F3657" w:rsidRDefault="008415DE" w:rsidP="008415DE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– na ogół bezbłędnie tworzy wpis na blogu dotyczący ostatnio obejrzanego filmu, uwzględniając przynajmniej połowę wymaganych informacji.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 na poziomie umożliwiającym dobrą komunikację</w:t>
            </w:r>
            <w:r w:rsidR="00C231C1" w:rsidRPr="001F365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8415DE" w:rsidRPr="001F3657" w:rsidRDefault="008415DE" w:rsidP="008415DE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rozumie szczegółowo teksty czytane i komunikaty słowne w zakresie omawianych tematów,</w:t>
            </w:r>
          </w:p>
          <w:p w:rsidR="008415DE" w:rsidRPr="001F3657" w:rsidRDefault="008415DE" w:rsidP="008415DE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poprawnie rozwiązuje zadania na czytanie i słuchanie,</w:t>
            </w:r>
          </w:p>
          <w:p w:rsidR="008415DE" w:rsidRPr="001F3657" w:rsidRDefault="008415DE" w:rsidP="008415DE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używa szerokiego zakresu słownictwa i struktur, aby:</w:t>
            </w:r>
          </w:p>
          <w:p w:rsidR="008415DE" w:rsidRPr="001F3657" w:rsidRDefault="008415DE" w:rsidP="00F33090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opowiedzieć o ulubionych książkach, czasopismach, rodzajach muzyki, wykonawcach oraz fikcyjnych postaciach z książki/filmu,</w:t>
            </w:r>
          </w:p>
          <w:p w:rsidR="008415DE" w:rsidRPr="001F3657" w:rsidRDefault="008415DE" w:rsidP="00F33090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wyrazić i wyczerpująco uzasadnić opinię na temat obrazów przedstawionych na ilustracjach,</w:t>
            </w:r>
          </w:p>
          <w:p w:rsidR="008415DE" w:rsidRPr="001F3657" w:rsidRDefault="008415DE" w:rsidP="008415DE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aktywnie bierze udział w rozmowie na temat inspirujących dziedzin kultury,</w:t>
            </w:r>
          </w:p>
          <w:p w:rsidR="008415DE" w:rsidRPr="001F3657" w:rsidRDefault="008415DE" w:rsidP="008415DE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poprawnie stosuje wyrażenia i zwroty w celu zapytania o opinię, wyrażenia opinii, zgadzaniu i niezgadzaniu się z opinią,</w:t>
            </w:r>
          </w:p>
          <w:p w:rsidR="008E4702" w:rsidRPr="001F3657" w:rsidRDefault="008415DE" w:rsidP="008415DE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używa szerokiego zakresu słownictwa i struktur, aby utworzyć wpis na blogu dotyczący ostatnio obejrzanego filmu, uwzględniając wszystkie wymagane informacje i konsekwentnie stosując odpowiedni styl.</w:t>
            </w:r>
          </w:p>
        </w:tc>
      </w:tr>
      <w:tr w:rsidR="008E4702" w:rsidRPr="001F3657" w:rsidTr="00CE0D8F">
        <w:tc>
          <w:tcPr>
            <w:tcW w:w="14861" w:type="dxa"/>
            <w:gridSpan w:val="6"/>
            <w:shd w:val="clear" w:color="auto" w:fill="00B050"/>
          </w:tcPr>
          <w:p w:rsidR="008E4702" w:rsidRPr="001F3657" w:rsidRDefault="00580640" w:rsidP="00F94E11">
            <w:pPr>
              <w:suppressLineNumbers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 xml:space="preserve">REPETYTORIUM </w:t>
            </w:r>
            <w:r w:rsidR="007B6445" w:rsidRPr="001F3657">
              <w:rPr>
                <w:rFonts w:ascii="Times New Roman" w:hAnsi="Times New Roman"/>
                <w:sz w:val="22"/>
                <w:szCs w:val="22"/>
              </w:rPr>
              <w:t>ÓSMOKLASISTY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83279" w:rsidRPr="001F3657">
              <w:rPr>
                <w:rFonts w:ascii="Times New Roman" w:hAnsi="Times New Roman"/>
                <w:sz w:val="22"/>
                <w:szCs w:val="22"/>
              </w:rPr>
              <w:t>ROZDZIAŁ 14: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2D48" w:rsidRPr="001F3657">
              <w:rPr>
                <w:rFonts w:ascii="Times New Roman" w:hAnsi="Times New Roman"/>
                <w:sz w:val="22"/>
                <w:szCs w:val="22"/>
              </w:rPr>
              <w:t>ŻYCIE SPOŁECZNE</w:t>
            </w: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4702" w:rsidRPr="001F3657" w:rsidTr="00CE0D8F">
        <w:tc>
          <w:tcPr>
            <w:tcW w:w="1560" w:type="dxa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8E4702" w:rsidRPr="001F3657" w:rsidRDefault="008E470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1F3657" w:rsidRDefault="002230E2" w:rsidP="008E4702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WYSOKI STOPIEŃ SPEŁNIE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NIA WYMAGAŃ EDUKACYJNYCH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bardzo ograniczony zakres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1F3657">
              <w:rPr>
                <w:rFonts w:ascii="Times New Roman" w:hAnsi="Times New Roman"/>
                <w:bCs/>
                <w:sz w:val="22"/>
                <w:szCs w:val="22"/>
              </w:rPr>
              <w:t>ograniczony zakres</w:t>
            </w:r>
            <w:r w:rsidR="00F03768"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środków językowych,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głównie środki językowe o wysokim stopniu pospolitości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większość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poznanych wyrazów oraz zwrotów</w:t>
            </w:r>
            <w:r w:rsidRPr="001F3657">
              <w:rPr>
                <w:rFonts w:ascii="Times New Roman" w:hAnsi="Times New Roman"/>
                <w:b w:val="0"/>
                <w:bCs/>
                <w:sz w:val="22"/>
                <w:szCs w:val="22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1F3657" w:rsidRDefault="008E4702" w:rsidP="00B04856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 xml:space="preserve">wszystkie </w:t>
            </w:r>
            <w:r w:rsidR="00080040" w:rsidRPr="001F3657">
              <w:rPr>
                <w:rFonts w:ascii="Times New Roman" w:hAnsi="Times New Roman"/>
                <w:b w:val="0"/>
                <w:sz w:val="22"/>
                <w:szCs w:val="22"/>
              </w:rPr>
              <w:t>poznane wyrazy oraz zwroty (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str. </w:t>
            </w:r>
            <w:r w:rsidR="00B04856" w:rsidRPr="001F3657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3B0F16" w:rsidRPr="001F3657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  <w:r w:rsidR="00080040" w:rsidRPr="001F3657">
              <w:rPr>
                <w:rFonts w:ascii="Times New Roman" w:hAnsi="Times New Roman"/>
                <w:b w:val="0"/>
                <w:sz w:val="22"/>
                <w:szCs w:val="22"/>
              </w:rPr>
              <w:t>).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 niewielkim stopniu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stosuje poznane struktury gramatyczne w zadaniach językowych i własnych wypowiedziach.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5"/>
          </w:tcPr>
          <w:p w:rsidR="003628AB" w:rsidRPr="001F3657" w:rsidRDefault="003B6960" w:rsidP="003628AB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S</w:t>
            </w:r>
            <w:r w:rsidR="00DC13D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truktura państwa i urzędy</w:t>
            </w:r>
          </w:p>
          <w:p w:rsidR="003628AB" w:rsidRPr="001F3657" w:rsidRDefault="003B6960" w:rsidP="003628AB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DC13D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roblemy społeczne</w:t>
            </w:r>
          </w:p>
          <w:p w:rsidR="003628AB" w:rsidRPr="001F3657" w:rsidRDefault="003B6960" w:rsidP="003628AB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DC13D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rzestępcy i przestępstwa</w:t>
            </w:r>
          </w:p>
          <w:p w:rsidR="003628AB" w:rsidRPr="001F3657" w:rsidRDefault="003B6960" w:rsidP="003628AB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DC13D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rawo i ściganie przestępstw</w:t>
            </w:r>
          </w:p>
          <w:p w:rsidR="003628AB" w:rsidRPr="001F3657" w:rsidRDefault="003B6960" w:rsidP="003628AB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</w:t>
            </w:r>
            <w:r w:rsidR="00DC13D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omoc społeczna</w:t>
            </w:r>
          </w:p>
          <w:p w:rsidR="008E4702" w:rsidRPr="001F3657" w:rsidRDefault="003B6960" w:rsidP="003628AB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</w:t>
            </w:r>
            <w:r w:rsidR="003628AB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dania czasowe</w:t>
            </w:r>
          </w:p>
          <w:p w:rsidR="00256A01" w:rsidRPr="001F3657" w:rsidRDefault="003B6960" w:rsidP="003628AB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C</w:t>
            </w:r>
            <w:r w:rsidR="00256A01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zasowniki złożone</w:t>
            </w:r>
          </w:p>
        </w:tc>
      </w:tr>
      <w:tr w:rsidR="008E4702" w:rsidRPr="001F3657" w:rsidTr="00CE0D8F">
        <w:tc>
          <w:tcPr>
            <w:tcW w:w="1560" w:type="dxa"/>
            <w:vMerge w:val="restart"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tekście czytanym pojedyncze słowa: łatwe, krótkie, pospolite.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1F3657" w:rsidRDefault="00882736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w tekstach czytanych 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słuchanych słowa o wysokim stopniu pospolitości, łatwości, wybrane zdania. </w:t>
            </w:r>
            <w:r w:rsidR="008E4702" w:rsidRPr="001F3657">
              <w:rPr>
                <w:rFonts w:ascii="Times New Roman" w:hAnsi="Times New Roman"/>
                <w:sz w:val="22"/>
                <w:szCs w:val="22"/>
              </w:rPr>
              <w:t>Częściowo poprawnie</w:t>
            </w:r>
            <w:r w:rsidR="008E4702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W większości poprawnie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Rozumie </w:t>
            </w:r>
            <w:r w:rsidRPr="001F3657">
              <w:rPr>
                <w:rFonts w:ascii="Times New Roman" w:hAnsi="Times New Roman"/>
                <w:sz w:val="22"/>
                <w:szCs w:val="22"/>
              </w:rPr>
              <w:t>szczegółowo</w:t>
            </w:r>
            <w:r w:rsidR="00882736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teksty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i komunikaty słowne w zakresie omawianych tematów. Poprawnie rozwiązuje zadania na czytanie</w:t>
            </w:r>
            <w:r w:rsidR="00882736"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i słuchanie: prawda/fałsz, dobieranie, wielokrotny wybór. </w:t>
            </w:r>
          </w:p>
        </w:tc>
      </w:tr>
      <w:tr w:rsidR="008E4702" w:rsidRPr="001F3657" w:rsidTr="00CE0D8F">
        <w:tc>
          <w:tcPr>
            <w:tcW w:w="1560" w:type="dxa"/>
            <w:vMerge/>
            <w:shd w:val="clear" w:color="auto" w:fill="E0E0E0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sz w:val="22"/>
                <w:szCs w:val="22"/>
              </w:rPr>
              <w:t>Z pomocą nauczyciela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 wykazuje się w stopniu minimalnym umiejętnościami na ocenę dostateczną: naśladuje, odczytuje, wykonuje zadania z pomocą innych osób.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8415DE" w:rsidRPr="001F3657" w:rsidRDefault="00322CA7" w:rsidP="008415DE">
            <w:pPr>
              <w:suppressLineNumbers/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="008415DE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– rozumie większość tekstu czytanego i komunikatów słownych na bazie poznanego słownictwa, </w:t>
            </w:r>
          </w:p>
          <w:p w:rsidR="008415DE" w:rsidRPr="001F3657" w:rsidRDefault="008415DE" w:rsidP="008415DE">
            <w:pPr>
              <w:suppressLineNumbers/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w większości poprawnie rozwiązuje zadania na czytanie i słuchanie,</w:t>
            </w:r>
          </w:p>
          <w:p w:rsidR="008415DE" w:rsidRPr="001F3657" w:rsidRDefault="008415DE" w:rsidP="008415DE">
            <w:pPr>
              <w:suppressLineNumbers/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ogół poprawnie opowiada o przestępstwach, które wydarzyły się w jego okolicy/mieście,</w:t>
            </w:r>
          </w:p>
          <w:p w:rsidR="008415DE" w:rsidRPr="001F3657" w:rsidRDefault="008415DE" w:rsidP="008415DE">
            <w:pPr>
              <w:suppressLineNumbers/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</w:t>
            </w:r>
            <w:r w:rsidR="00DC13D9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 większości poprawnie opisuje podstawowe elementy struktury państwa polskiego,</w:t>
            </w:r>
          </w:p>
          <w:p w:rsidR="008415DE" w:rsidRPr="001F3657" w:rsidRDefault="008415DE" w:rsidP="008415DE">
            <w:pPr>
              <w:suppressLineNumbers/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w większości poprawnie wyraża swoją opinię na temat kar i respektowania prawa,</w:t>
            </w:r>
          </w:p>
          <w:p w:rsidR="008415DE" w:rsidRPr="001F3657" w:rsidRDefault="008415DE" w:rsidP="008415DE">
            <w:pPr>
              <w:suppressLineNumbers/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ogół bierze aktywny udział w rozmowie na temat możliwości zamieszkania na innej planecie,</w:t>
            </w:r>
          </w:p>
          <w:p w:rsidR="008415DE" w:rsidRPr="001F3657" w:rsidRDefault="008415DE" w:rsidP="008415DE">
            <w:pPr>
              <w:suppressLineNumbers/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</w:t>
            </w:r>
            <w:r w:rsidR="001A5A33"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na ogół poprawnie opisuje najbardziej powszechne uzależnienia i przestępstwa, powody popełniania przestępstw i występowania uzależnień,</w:t>
            </w:r>
          </w:p>
          <w:p w:rsidR="008415DE" w:rsidRPr="001F3657" w:rsidRDefault="008415DE" w:rsidP="008415DE">
            <w:pPr>
              <w:suppressLineNumbers/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ogół poprawnie wyraża opinię i krótko uzasadnia ideę wolontariatu i akcji charytatywnej przedstawionej w nagraniu,</w:t>
            </w:r>
          </w:p>
          <w:p w:rsidR="008415DE" w:rsidRPr="001F3657" w:rsidRDefault="008415DE" w:rsidP="008415DE">
            <w:pPr>
              <w:suppressLineNumbers/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na ogół poprawnie stosuje podstawowe zwroty w celu udzielenia rady i poproszenia o radę,</w:t>
            </w:r>
          </w:p>
          <w:p w:rsidR="008E4702" w:rsidRPr="001F3657" w:rsidRDefault="008415DE" w:rsidP="008415DE">
            <w:pPr>
              <w:suppressLineNumbers/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w większości bezbłędnie pisze zaproszenie na imprezę charytatywną, uwzględniając przynajmniej połowę wymaganych informacji.</w:t>
            </w:r>
          </w:p>
        </w:tc>
        <w:tc>
          <w:tcPr>
            <w:tcW w:w="3516" w:type="dxa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 na poziomie umożliwiającym dobrą komunikację</w:t>
            </w:r>
            <w:r w:rsidR="00C231C1" w:rsidRPr="001F365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1F3657" w:rsidRDefault="008E4702" w:rsidP="008E4702">
            <w:pPr>
              <w:suppressLineNumber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8415DE" w:rsidRPr="001F3657" w:rsidRDefault="008415DE" w:rsidP="008415DE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rozumie szczegółowo teksty czytane i komunikaty słowne w zakresie omawianych tematów,</w:t>
            </w:r>
          </w:p>
          <w:p w:rsidR="008415DE" w:rsidRPr="001F3657" w:rsidRDefault="008415DE" w:rsidP="008415DE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poprawnie rozwiązuje zadania na czytanie i słuchanie,</w:t>
            </w:r>
          </w:p>
          <w:p w:rsidR="008415DE" w:rsidRPr="001F3657" w:rsidRDefault="008415DE" w:rsidP="008415DE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używa szerokiego zakresu słownictwa i struktur, aby:</w:t>
            </w:r>
          </w:p>
          <w:p w:rsidR="008415DE" w:rsidRPr="001F3657" w:rsidRDefault="008415DE" w:rsidP="00DC13D9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opowiedzieć o przestępstwach, które wydarzyły się w jego okolicy/mieście,</w:t>
            </w:r>
          </w:p>
          <w:p w:rsidR="008415DE" w:rsidRPr="001F3657" w:rsidRDefault="008415DE" w:rsidP="00DC13D9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opisać podstawowe elementy struktury państwa polskiego,</w:t>
            </w:r>
          </w:p>
          <w:p w:rsidR="008415DE" w:rsidRPr="001F3657" w:rsidRDefault="008415DE" w:rsidP="00DC13D9">
            <w:pPr>
              <w:suppressAutoHyphens w:val="0"/>
              <w:snapToGrid/>
              <w:ind w:left="17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• poprawnie wyrazić swoją opinię na temat kar i respektowania prawa,</w:t>
            </w:r>
          </w:p>
          <w:p w:rsidR="008415DE" w:rsidRPr="001F3657" w:rsidRDefault="008415DE" w:rsidP="008415DE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bierze aktywny udział w rozmowie na temat możliwości zamieszkania na innej planecie, wyczerpująco argumentując,</w:t>
            </w:r>
          </w:p>
          <w:p w:rsidR="008415DE" w:rsidRPr="001F3657" w:rsidRDefault="008415DE" w:rsidP="008415DE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poprawnie opisuje najbardziej powszechne uzależnienia i przestępstwa, powody popełniania przestępstw i występowania uzależnień,</w:t>
            </w:r>
          </w:p>
          <w:p w:rsidR="008415DE" w:rsidRPr="001F3657" w:rsidRDefault="008415DE" w:rsidP="008415DE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poprawnie wyraża opinię i wyczerpująco uzasadnia ideę wolontariatu i akcji charytatywnej przedstawionej w nagraniu,</w:t>
            </w:r>
          </w:p>
          <w:p w:rsidR="008415DE" w:rsidRPr="001F3657" w:rsidRDefault="008415DE" w:rsidP="008415DE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poprawnie stosuje różnorodne zwroty w celu udzielenia rady i poproszenia o radę,</w:t>
            </w:r>
          </w:p>
          <w:p w:rsidR="008E4702" w:rsidRPr="001F3657" w:rsidRDefault="008415DE" w:rsidP="008415DE">
            <w:p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1F365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– używa szerokiego zakresu słownictwa i struktur, aby bezbłędnie napisać zaproszenie na imprezę charytatywną, uwzględniając wszystkie wymagane elementy i konsekwentnie stosując odpowiedni styl.</w:t>
            </w:r>
          </w:p>
        </w:tc>
      </w:tr>
    </w:tbl>
    <w:p w:rsidR="008E4702" w:rsidRPr="001F3657" w:rsidRDefault="008E4702" w:rsidP="00675A8F">
      <w:pPr>
        <w:rPr>
          <w:rFonts w:ascii="Times New Roman" w:hAnsi="Times New Roman"/>
          <w:sz w:val="22"/>
          <w:szCs w:val="22"/>
        </w:rPr>
      </w:pPr>
    </w:p>
    <w:sectPr w:rsidR="008E4702" w:rsidRPr="001F3657" w:rsidSect="00397BA5">
      <w:headerReference w:type="default" r:id="rId8"/>
      <w:footerReference w:type="default" r:id="rId9"/>
      <w:pgSz w:w="16838" w:h="11906" w:orient="landscape"/>
      <w:pgMar w:top="850" w:right="992" w:bottom="1800" w:left="992" w:header="397" w:footer="850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F2" w:rsidRDefault="00F070F2" w:rsidP="00F07DBE">
      <w:r>
        <w:separator/>
      </w:r>
    </w:p>
  </w:endnote>
  <w:endnote w:type="continuationSeparator" w:id="0">
    <w:p w:rsidR="00F070F2" w:rsidRDefault="00F070F2" w:rsidP="00F0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04" w:rsidRDefault="008E2C0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7847">
      <w:rPr>
        <w:noProof/>
      </w:rPr>
      <w:t>2</w:t>
    </w:r>
    <w:r>
      <w:fldChar w:fldCharType="end"/>
    </w:r>
  </w:p>
  <w:p w:rsidR="008E2C04" w:rsidRDefault="008E2C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F2" w:rsidRDefault="00F070F2" w:rsidP="00F07DBE">
      <w:r>
        <w:separator/>
      </w:r>
    </w:p>
  </w:footnote>
  <w:footnote w:type="continuationSeparator" w:id="0">
    <w:p w:rsidR="00F070F2" w:rsidRDefault="00F070F2" w:rsidP="00F07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04" w:rsidRDefault="00397BA5" w:rsidP="00397BA5">
    <w:pPr>
      <w:pStyle w:val="Nagwek"/>
      <w:tabs>
        <w:tab w:val="clear" w:pos="4818"/>
        <w:tab w:val="clear" w:pos="9637"/>
        <w:tab w:val="left" w:pos="2529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6pt;height:43.2pt" filled="t">
          <v:fill opacity="0" color2="black"/>
          <v:imagedata r:id="rId1" o:title="" croptop="-16f" cropbottom="-16f" cropleft="-7f" cropright="-7f"/>
        </v:shape>
      </w:pi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199"/>
        </w:tabs>
        <w:ind w:left="1631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199"/>
        </w:tabs>
        <w:ind w:left="1775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99"/>
        </w:tabs>
        <w:ind w:left="1919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199"/>
        </w:tabs>
        <w:ind w:left="2063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199"/>
        </w:tabs>
        <w:ind w:left="2207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99"/>
        </w:tabs>
        <w:ind w:left="2351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199"/>
        </w:tabs>
        <w:ind w:left="2495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199"/>
        </w:tabs>
        <w:ind w:left="2639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199"/>
        </w:tabs>
        <w:ind w:left="2783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 w15:restartNumberingAfterBreak="0">
    <w:nsid w:val="02A2247F"/>
    <w:multiLevelType w:val="hybridMultilevel"/>
    <w:tmpl w:val="8C7C186A"/>
    <w:lvl w:ilvl="0" w:tplc="F9C2532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46D45"/>
    <w:multiLevelType w:val="hybridMultilevel"/>
    <w:tmpl w:val="70FE5400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0D692544"/>
    <w:multiLevelType w:val="hybridMultilevel"/>
    <w:tmpl w:val="C0E6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C02FEC"/>
    <w:multiLevelType w:val="hybridMultilevel"/>
    <w:tmpl w:val="4BBAA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D1FED"/>
    <w:multiLevelType w:val="hybridMultilevel"/>
    <w:tmpl w:val="1486D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97A2D"/>
    <w:multiLevelType w:val="hybridMultilevel"/>
    <w:tmpl w:val="8A72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58411E"/>
    <w:multiLevelType w:val="hybridMultilevel"/>
    <w:tmpl w:val="CAA0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20303"/>
    <w:multiLevelType w:val="hybridMultilevel"/>
    <w:tmpl w:val="8500C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4E1"/>
    <w:multiLevelType w:val="hybridMultilevel"/>
    <w:tmpl w:val="02DA9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93D0B"/>
    <w:multiLevelType w:val="hybridMultilevel"/>
    <w:tmpl w:val="19CE31A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2B7D1E3C"/>
    <w:multiLevelType w:val="hybridMultilevel"/>
    <w:tmpl w:val="0F241EB2"/>
    <w:lvl w:ilvl="0" w:tplc="EACAE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B14AD3"/>
    <w:multiLevelType w:val="hybridMultilevel"/>
    <w:tmpl w:val="7D44FE3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2DFC5B29"/>
    <w:multiLevelType w:val="hybridMultilevel"/>
    <w:tmpl w:val="A376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1E7760"/>
    <w:multiLevelType w:val="hybridMultilevel"/>
    <w:tmpl w:val="DA186DEA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2F2B3E43"/>
    <w:multiLevelType w:val="hybridMultilevel"/>
    <w:tmpl w:val="923A2B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7068AA"/>
    <w:multiLevelType w:val="hybridMultilevel"/>
    <w:tmpl w:val="3620E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F0EB5"/>
    <w:multiLevelType w:val="hybridMultilevel"/>
    <w:tmpl w:val="AFA61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77A5E"/>
    <w:multiLevelType w:val="hybridMultilevel"/>
    <w:tmpl w:val="881C08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342D5A5F"/>
    <w:multiLevelType w:val="hybridMultilevel"/>
    <w:tmpl w:val="3D7081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6A0B94"/>
    <w:multiLevelType w:val="hybridMultilevel"/>
    <w:tmpl w:val="C876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C3254C"/>
    <w:multiLevelType w:val="hybridMultilevel"/>
    <w:tmpl w:val="30768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0F59B4"/>
    <w:multiLevelType w:val="hybridMultilevel"/>
    <w:tmpl w:val="57A4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B7763D"/>
    <w:multiLevelType w:val="hybridMultilevel"/>
    <w:tmpl w:val="3F00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D6554B"/>
    <w:multiLevelType w:val="hybridMultilevel"/>
    <w:tmpl w:val="BB7E8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32BCD"/>
    <w:multiLevelType w:val="hybridMultilevel"/>
    <w:tmpl w:val="1602C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4250F"/>
    <w:multiLevelType w:val="hybridMultilevel"/>
    <w:tmpl w:val="CFD0FDF4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B357C"/>
    <w:multiLevelType w:val="hybridMultilevel"/>
    <w:tmpl w:val="2722A372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771A9"/>
    <w:multiLevelType w:val="hybridMultilevel"/>
    <w:tmpl w:val="529477DA"/>
    <w:lvl w:ilvl="0" w:tplc="F9C253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F38AE"/>
    <w:multiLevelType w:val="hybridMultilevel"/>
    <w:tmpl w:val="7308898C"/>
    <w:lvl w:ilvl="0" w:tplc="CE704980">
      <w:start w:val="1"/>
      <w:numFmt w:val="bullet"/>
      <w:lvlText w:val=""/>
      <w:lvlJc w:val="left"/>
      <w:pPr>
        <w:ind w:left="10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3" w15:restartNumberingAfterBreak="0">
    <w:nsid w:val="58AF748E"/>
    <w:multiLevelType w:val="hybridMultilevel"/>
    <w:tmpl w:val="65EC8CC8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73378"/>
    <w:multiLevelType w:val="hybridMultilevel"/>
    <w:tmpl w:val="7FA2F030"/>
    <w:lvl w:ilvl="0" w:tplc="E348BF2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826DA6"/>
    <w:multiLevelType w:val="hybridMultilevel"/>
    <w:tmpl w:val="EE3E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0F25A1"/>
    <w:multiLevelType w:val="hybridMultilevel"/>
    <w:tmpl w:val="8210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94800"/>
    <w:multiLevelType w:val="hybridMultilevel"/>
    <w:tmpl w:val="C964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B4C6F"/>
    <w:multiLevelType w:val="hybridMultilevel"/>
    <w:tmpl w:val="03F0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8E1CFD"/>
    <w:multiLevelType w:val="hybridMultilevel"/>
    <w:tmpl w:val="83F495DE"/>
    <w:lvl w:ilvl="0" w:tplc="F63C0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230575"/>
    <w:multiLevelType w:val="hybridMultilevel"/>
    <w:tmpl w:val="F090594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 w15:restartNumberingAfterBreak="0">
    <w:nsid w:val="67725E3B"/>
    <w:multiLevelType w:val="hybridMultilevel"/>
    <w:tmpl w:val="9C6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E684B9B"/>
    <w:multiLevelType w:val="hybridMultilevel"/>
    <w:tmpl w:val="A0CAE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43734"/>
    <w:multiLevelType w:val="hybridMultilevel"/>
    <w:tmpl w:val="29C8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006341"/>
    <w:multiLevelType w:val="hybridMultilevel"/>
    <w:tmpl w:val="FB5A68E0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10215"/>
    <w:multiLevelType w:val="hybridMultilevel"/>
    <w:tmpl w:val="2B04A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978B7"/>
    <w:multiLevelType w:val="hybridMultilevel"/>
    <w:tmpl w:val="8FCE4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D5292"/>
    <w:multiLevelType w:val="hybridMultilevel"/>
    <w:tmpl w:val="07105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1"/>
  </w:num>
  <w:num w:numId="6">
    <w:abstractNumId w:val="30"/>
  </w:num>
  <w:num w:numId="7">
    <w:abstractNumId w:val="3"/>
  </w:num>
  <w:num w:numId="8">
    <w:abstractNumId w:val="35"/>
  </w:num>
  <w:num w:numId="9">
    <w:abstractNumId w:val="34"/>
  </w:num>
  <w:num w:numId="10">
    <w:abstractNumId w:val="8"/>
  </w:num>
  <w:num w:numId="11">
    <w:abstractNumId w:val="16"/>
  </w:num>
  <w:num w:numId="12">
    <w:abstractNumId w:val="25"/>
  </w:num>
  <w:num w:numId="13">
    <w:abstractNumId w:val="24"/>
  </w:num>
  <w:num w:numId="14">
    <w:abstractNumId w:val="39"/>
  </w:num>
  <w:num w:numId="15">
    <w:abstractNumId w:val="33"/>
  </w:num>
  <w:num w:numId="16">
    <w:abstractNumId w:val="26"/>
  </w:num>
  <w:num w:numId="17">
    <w:abstractNumId w:val="32"/>
  </w:num>
  <w:num w:numId="18">
    <w:abstractNumId w:val="14"/>
  </w:num>
  <w:num w:numId="19">
    <w:abstractNumId w:val="29"/>
  </w:num>
  <w:num w:numId="20">
    <w:abstractNumId w:val="38"/>
  </w:num>
  <w:num w:numId="21">
    <w:abstractNumId w:val="44"/>
  </w:num>
  <w:num w:numId="22">
    <w:abstractNumId w:val="5"/>
  </w:num>
  <w:num w:numId="23">
    <w:abstractNumId w:val="41"/>
  </w:num>
  <w:num w:numId="24">
    <w:abstractNumId w:val="23"/>
  </w:num>
  <w:num w:numId="25">
    <w:abstractNumId w:val="43"/>
  </w:num>
  <w:num w:numId="26">
    <w:abstractNumId w:val="9"/>
  </w:num>
  <w:num w:numId="27">
    <w:abstractNumId w:val="42"/>
  </w:num>
  <w:num w:numId="28">
    <w:abstractNumId w:val="36"/>
  </w:num>
  <w:num w:numId="29">
    <w:abstractNumId w:val="47"/>
  </w:num>
  <w:num w:numId="30">
    <w:abstractNumId w:val="7"/>
  </w:num>
  <w:num w:numId="31">
    <w:abstractNumId w:val="45"/>
  </w:num>
  <w:num w:numId="32">
    <w:abstractNumId w:val="18"/>
  </w:num>
  <w:num w:numId="33">
    <w:abstractNumId w:val="27"/>
  </w:num>
  <w:num w:numId="34">
    <w:abstractNumId w:val="19"/>
  </w:num>
  <w:num w:numId="35">
    <w:abstractNumId w:val="37"/>
  </w:num>
  <w:num w:numId="36">
    <w:abstractNumId w:val="10"/>
  </w:num>
  <w:num w:numId="37">
    <w:abstractNumId w:val="6"/>
  </w:num>
  <w:num w:numId="38">
    <w:abstractNumId w:val="12"/>
  </w:num>
  <w:num w:numId="39">
    <w:abstractNumId w:val="13"/>
  </w:num>
  <w:num w:numId="40">
    <w:abstractNumId w:val="40"/>
  </w:num>
  <w:num w:numId="41">
    <w:abstractNumId w:val="17"/>
  </w:num>
  <w:num w:numId="42">
    <w:abstractNumId w:val="46"/>
  </w:num>
  <w:num w:numId="43">
    <w:abstractNumId w:val="28"/>
  </w:num>
  <w:num w:numId="44">
    <w:abstractNumId w:val="15"/>
  </w:num>
  <w:num w:numId="45">
    <w:abstractNumId w:val="4"/>
  </w:num>
  <w:num w:numId="46">
    <w:abstractNumId w:val="21"/>
  </w:num>
  <w:num w:numId="47">
    <w:abstractNumId w:val="20"/>
  </w:num>
  <w:num w:numId="48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702"/>
    <w:rsid w:val="0001426E"/>
    <w:rsid w:val="0002604E"/>
    <w:rsid w:val="000555F5"/>
    <w:rsid w:val="00072D48"/>
    <w:rsid w:val="00080040"/>
    <w:rsid w:val="00087377"/>
    <w:rsid w:val="00087C49"/>
    <w:rsid w:val="00091DE4"/>
    <w:rsid w:val="00096DAF"/>
    <w:rsid w:val="000A0A8B"/>
    <w:rsid w:val="000B0663"/>
    <w:rsid w:val="000C2E1A"/>
    <w:rsid w:val="000C500D"/>
    <w:rsid w:val="000E288D"/>
    <w:rsid w:val="000E5342"/>
    <w:rsid w:val="000E5BFA"/>
    <w:rsid w:val="000E6942"/>
    <w:rsid w:val="000F35A5"/>
    <w:rsid w:val="000F4433"/>
    <w:rsid w:val="001048A1"/>
    <w:rsid w:val="00104F4A"/>
    <w:rsid w:val="0013615F"/>
    <w:rsid w:val="001743EC"/>
    <w:rsid w:val="001811D5"/>
    <w:rsid w:val="001A5A33"/>
    <w:rsid w:val="001D107A"/>
    <w:rsid w:val="001D335D"/>
    <w:rsid w:val="001D75FF"/>
    <w:rsid w:val="001E2542"/>
    <w:rsid w:val="001E5E29"/>
    <w:rsid w:val="001F3657"/>
    <w:rsid w:val="001F4194"/>
    <w:rsid w:val="00200045"/>
    <w:rsid w:val="00203E76"/>
    <w:rsid w:val="0021083D"/>
    <w:rsid w:val="002230E2"/>
    <w:rsid w:val="00227181"/>
    <w:rsid w:val="002306FC"/>
    <w:rsid w:val="00231766"/>
    <w:rsid w:val="00231BA2"/>
    <w:rsid w:val="00232C17"/>
    <w:rsid w:val="00256A01"/>
    <w:rsid w:val="00260D40"/>
    <w:rsid w:val="002641D3"/>
    <w:rsid w:val="0026423B"/>
    <w:rsid w:val="00275F21"/>
    <w:rsid w:val="002818DE"/>
    <w:rsid w:val="002A2562"/>
    <w:rsid w:val="002A5ACA"/>
    <w:rsid w:val="002C6A98"/>
    <w:rsid w:val="002C7847"/>
    <w:rsid w:val="002D0BFE"/>
    <w:rsid w:val="002D40E4"/>
    <w:rsid w:val="002D4798"/>
    <w:rsid w:val="002D6168"/>
    <w:rsid w:val="002F0632"/>
    <w:rsid w:val="00301BF9"/>
    <w:rsid w:val="003109F6"/>
    <w:rsid w:val="00315681"/>
    <w:rsid w:val="00322CA7"/>
    <w:rsid w:val="0032798C"/>
    <w:rsid w:val="00327B19"/>
    <w:rsid w:val="00333CC3"/>
    <w:rsid w:val="00334F53"/>
    <w:rsid w:val="003364D5"/>
    <w:rsid w:val="003423B0"/>
    <w:rsid w:val="0034316C"/>
    <w:rsid w:val="00357037"/>
    <w:rsid w:val="00357839"/>
    <w:rsid w:val="00361F66"/>
    <w:rsid w:val="003628AB"/>
    <w:rsid w:val="00373D35"/>
    <w:rsid w:val="003802FC"/>
    <w:rsid w:val="00387B5A"/>
    <w:rsid w:val="00397BA5"/>
    <w:rsid w:val="00397E7D"/>
    <w:rsid w:val="003B0F16"/>
    <w:rsid w:val="003B166D"/>
    <w:rsid w:val="003B6960"/>
    <w:rsid w:val="003B722D"/>
    <w:rsid w:val="003C22D4"/>
    <w:rsid w:val="003C42BC"/>
    <w:rsid w:val="003E0BDA"/>
    <w:rsid w:val="003E74C9"/>
    <w:rsid w:val="003F00A2"/>
    <w:rsid w:val="003F7773"/>
    <w:rsid w:val="00401F0E"/>
    <w:rsid w:val="00410FA6"/>
    <w:rsid w:val="00423410"/>
    <w:rsid w:val="00423A39"/>
    <w:rsid w:val="00423F81"/>
    <w:rsid w:val="00444D17"/>
    <w:rsid w:val="00462739"/>
    <w:rsid w:val="00466EC0"/>
    <w:rsid w:val="00472005"/>
    <w:rsid w:val="00480E07"/>
    <w:rsid w:val="00483514"/>
    <w:rsid w:val="00494986"/>
    <w:rsid w:val="004A14C7"/>
    <w:rsid w:val="004C64B4"/>
    <w:rsid w:val="004E03A5"/>
    <w:rsid w:val="004F5253"/>
    <w:rsid w:val="00510D91"/>
    <w:rsid w:val="00514A96"/>
    <w:rsid w:val="0052759E"/>
    <w:rsid w:val="00543605"/>
    <w:rsid w:val="0054382A"/>
    <w:rsid w:val="0055435D"/>
    <w:rsid w:val="0056052D"/>
    <w:rsid w:val="00580640"/>
    <w:rsid w:val="0058190F"/>
    <w:rsid w:val="00584094"/>
    <w:rsid w:val="005A5578"/>
    <w:rsid w:val="005C610D"/>
    <w:rsid w:val="005D2FCE"/>
    <w:rsid w:val="005D63BB"/>
    <w:rsid w:val="005D6DD8"/>
    <w:rsid w:val="005E3698"/>
    <w:rsid w:val="005E699A"/>
    <w:rsid w:val="005F5A6F"/>
    <w:rsid w:val="005F5E02"/>
    <w:rsid w:val="005F60CD"/>
    <w:rsid w:val="00601645"/>
    <w:rsid w:val="00611135"/>
    <w:rsid w:val="006213A1"/>
    <w:rsid w:val="00621755"/>
    <w:rsid w:val="00645469"/>
    <w:rsid w:val="00664D24"/>
    <w:rsid w:val="0066520C"/>
    <w:rsid w:val="00675650"/>
    <w:rsid w:val="00675A8F"/>
    <w:rsid w:val="00682183"/>
    <w:rsid w:val="00683279"/>
    <w:rsid w:val="00683A64"/>
    <w:rsid w:val="00695929"/>
    <w:rsid w:val="006960C6"/>
    <w:rsid w:val="006A0507"/>
    <w:rsid w:val="006B3A53"/>
    <w:rsid w:val="006B6ADE"/>
    <w:rsid w:val="006D05E9"/>
    <w:rsid w:val="006E097D"/>
    <w:rsid w:val="006E36D7"/>
    <w:rsid w:val="006F0D44"/>
    <w:rsid w:val="006F1BD4"/>
    <w:rsid w:val="006F6EBA"/>
    <w:rsid w:val="00705702"/>
    <w:rsid w:val="00707D67"/>
    <w:rsid w:val="007158EC"/>
    <w:rsid w:val="007202C3"/>
    <w:rsid w:val="00724072"/>
    <w:rsid w:val="0074074B"/>
    <w:rsid w:val="007440DA"/>
    <w:rsid w:val="007665C4"/>
    <w:rsid w:val="00770EDC"/>
    <w:rsid w:val="00771A37"/>
    <w:rsid w:val="0077356F"/>
    <w:rsid w:val="0078588D"/>
    <w:rsid w:val="00793B7E"/>
    <w:rsid w:val="007B6445"/>
    <w:rsid w:val="007B6B3E"/>
    <w:rsid w:val="007C1A03"/>
    <w:rsid w:val="007D0AEE"/>
    <w:rsid w:val="007D165D"/>
    <w:rsid w:val="007F00A6"/>
    <w:rsid w:val="00800032"/>
    <w:rsid w:val="00835B75"/>
    <w:rsid w:val="008415DE"/>
    <w:rsid w:val="00842987"/>
    <w:rsid w:val="008461FC"/>
    <w:rsid w:val="0086298D"/>
    <w:rsid w:val="00863194"/>
    <w:rsid w:val="0086442C"/>
    <w:rsid w:val="00882736"/>
    <w:rsid w:val="00894316"/>
    <w:rsid w:val="00897B64"/>
    <w:rsid w:val="008B5076"/>
    <w:rsid w:val="008B7530"/>
    <w:rsid w:val="008D7BB4"/>
    <w:rsid w:val="008E25C1"/>
    <w:rsid w:val="008E2C04"/>
    <w:rsid w:val="008E32A8"/>
    <w:rsid w:val="008E3865"/>
    <w:rsid w:val="008E4702"/>
    <w:rsid w:val="008E6EBF"/>
    <w:rsid w:val="008F0DD7"/>
    <w:rsid w:val="00901D95"/>
    <w:rsid w:val="00904585"/>
    <w:rsid w:val="00914E69"/>
    <w:rsid w:val="009216F8"/>
    <w:rsid w:val="009412C7"/>
    <w:rsid w:val="00953FB9"/>
    <w:rsid w:val="009546A7"/>
    <w:rsid w:val="009647EA"/>
    <w:rsid w:val="00975029"/>
    <w:rsid w:val="00976699"/>
    <w:rsid w:val="00981A65"/>
    <w:rsid w:val="0099361E"/>
    <w:rsid w:val="009A013A"/>
    <w:rsid w:val="009A59A9"/>
    <w:rsid w:val="009A697C"/>
    <w:rsid w:val="009B70AF"/>
    <w:rsid w:val="009C3293"/>
    <w:rsid w:val="009C4817"/>
    <w:rsid w:val="009C5D3D"/>
    <w:rsid w:val="009E2D48"/>
    <w:rsid w:val="009E439D"/>
    <w:rsid w:val="009E5BE4"/>
    <w:rsid w:val="009F721F"/>
    <w:rsid w:val="00A01A80"/>
    <w:rsid w:val="00A020DF"/>
    <w:rsid w:val="00A02997"/>
    <w:rsid w:val="00A02E54"/>
    <w:rsid w:val="00A071B9"/>
    <w:rsid w:val="00A123DD"/>
    <w:rsid w:val="00A22FB2"/>
    <w:rsid w:val="00A3044A"/>
    <w:rsid w:val="00A3252A"/>
    <w:rsid w:val="00A402CD"/>
    <w:rsid w:val="00A4713E"/>
    <w:rsid w:val="00A61F04"/>
    <w:rsid w:val="00A90335"/>
    <w:rsid w:val="00AA5218"/>
    <w:rsid w:val="00AB0346"/>
    <w:rsid w:val="00AC1E42"/>
    <w:rsid w:val="00AD017F"/>
    <w:rsid w:val="00AD0B53"/>
    <w:rsid w:val="00AD1C1D"/>
    <w:rsid w:val="00AD45E5"/>
    <w:rsid w:val="00B04856"/>
    <w:rsid w:val="00B04913"/>
    <w:rsid w:val="00B23728"/>
    <w:rsid w:val="00B320FF"/>
    <w:rsid w:val="00B4029F"/>
    <w:rsid w:val="00B54076"/>
    <w:rsid w:val="00B54653"/>
    <w:rsid w:val="00B604E3"/>
    <w:rsid w:val="00B6572E"/>
    <w:rsid w:val="00B72EB8"/>
    <w:rsid w:val="00B765CC"/>
    <w:rsid w:val="00B827DD"/>
    <w:rsid w:val="00BB004A"/>
    <w:rsid w:val="00BB5175"/>
    <w:rsid w:val="00BC2634"/>
    <w:rsid w:val="00BC39C3"/>
    <w:rsid w:val="00BC64BE"/>
    <w:rsid w:val="00BD23AC"/>
    <w:rsid w:val="00BD52F6"/>
    <w:rsid w:val="00BE3781"/>
    <w:rsid w:val="00BE3D25"/>
    <w:rsid w:val="00BE3F31"/>
    <w:rsid w:val="00BE4741"/>
    <w:rsid w:val="00BE4D55"/>
    <w:rsid w:val="00BE7CAB"/>
    <w:rsid w:val="00BF21D6"/>
    <w:rsid w:val="00C127CA"/>
    <w:rsid w:val="00C22504"/>
    <w:rsid w:val="00C231C1"/>
    <w:rsid w:val="00C26D64"/>
    <w:rsid w:val="00C3689C"/>
    <w:rsid w:val="00C50AA9"/>
    <w:rsid w:val="00C54A20"/>
    <w:rsid w:val="00C63739"/>
    <w:rsid w:val="00C67004"/>
    <w:rsid w:val="00C77F03"/>
    <w:rsid w:val="00C97734"/>
    <w:rsid w:val="00CB69F8"/>
    <w:rsid w:val="00CC6D81"/>
    <w:rsid w:val="00CD08C2"/>
    <w:rsid w:val="00CD6556"/>
    <w:rsid w:val="00CE0D8F"/>
    <w:rsid w:val="00CE1B22"/>
    <w:rsid w:val="00CE3CA0"/>
    <w:rsid w:val="00CF2398"/>
    <w:rsid w:val="00CF243A"/>
    <w:rsid w:val="00CF7015"/>
    <w:rsid w:val="00D1365B"/>
    <w:rsid w:val="00D146B3"/>
    <w:rsid w:val="00D15375"/>
    <w:rsid w:val="00D15EE9"/>
    <w:rsid w:val="00D1616C"/>
    <w:rsid w:val="00D22FBD"/>
    <w:rsid w:val="00D311B9"/>
    <w:rsid w:val="00D349B1"/>
    <w:rsid w:val="00D6428E"/>
    <w:rsid w:val="00D91986"/>
    <w:rsid w:val="00D92388"/>
    <w:rsid w:val="00D930E6"/>
    <w:rsid w:val="00D939AF"/>
    <w:rsid w:val="00DA74E3"/>
    <w:rsid w:val="00DA74F2"/>
    <w:rsid w:val="00DB5B43"/>
    <w:rsid w:val="00DC13D9"/>
    <w:rsid w:val="00DE121E"/>
    <w:rsid w:val="00E07F4E"/>
    <w:rsid w:val="00E10012"/>
    <w:rsid w:val="00E11021"/>
    <w:rsid w:val="00E23B63"/>
    <w:rsid w:val="00E36545"/>
    <w:rsid w:val="00E47889"/>
    <w:rsid w:val="00E5133D"/>
    <w:rsid w:val="00E53EED"/>
    <w:rsid w:val="00E60944"/>
    <w:rsid w:val="00E62684"/>
    <w:rsid w:val="00E816AD"/>
    <w:rsid w:val="00E931BD"/>
    <w:rsid w:val="00E9601D"/>
    <w:rsid w:val="00EA1526"/>
    <w:rsid w:val="00EA1FFC"/>
    <w:rsid w:val="00EA7D65"/>
    <w:rsid w:val="00EC2F78"/>
    <w:rsid w:val="00EC3939"/>
    <w:rsid w:val="00ED214B"/>
    <w:rsid w:val="00ED260D"/>
    <w:rsid w:val="00ED28BE"/>
    <w:rsid w:val="00ED3093"/>
    <w:rsid w:val="00ED32B0"/>
    <w:rsid w:val="00ED4EFE"/>
    <w:rsid w:val="00ED7592"/>
    <w:rsid w:val="00EE7F10"/>
    <w:rsid w:val="00F01FE6"/>
    <w:rsid w:val="00F02CBC"/>
    <w:rsid w:val="00F03768"/>
    <w:rsid w:val="00F070F2"/>
    <w:rsid w:val="00F07DBE"/>
    <w:rsid w:val="00F101DF"/>
    <w:rsid w:val="00F2189C"/>
    <w:rsid w:val="00F33090"/>
    <w:rsid w:val="00F403BF"/>
    <w:rsid w:val="00F415FD"/>
    <w:rsid w:val="00F545EC"/>
    <w:rsid w:val="00F630B6"/>
    <w:rsid w:val="00F64428"/>
    <w:rsid w:val="00F6527F"/>
    <w:rsid w:val="00F705B5"/>
    <w:rsid w:val="00F71038"/>
    <w:rsid w:val="00F764F9"/>
    <w:rsid w:val="00F86B2F"/>
    <w:rsid w:val="00F94E11"/>
    <w:rsid w:val="00F96FFE"/>
    <w:rsid w:val="00FA3FAF"/>
    <w:rsid w:val="00FB09A2"/>
    <w:rsid w:val="00FB2981"/>
    <w:rsid w:val="00FB5EB8"/>
    <w:rsid w:val="00FD5C46"/>
    <w:rsid w:val="00FE60D0"/>
    <w:rsid w:val="00FF2A74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CD0668-07BB-4D52-8396-59CFCB1B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semiHidden="1" w:uiPriority="0" w:unhideWhenUsed="1" w:qFormat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645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1645"/>
    <w:pPr>
      <w:keepNext/>
      <w:numPr>
        <w:numId w:val="1"/>
      </w:numPr>
      <w:tabs>
        <w:tab w:val="num" w:pos="0"/>
      </w:tabs>
      <w:ind w:left="432"/>
      <w:jc w:val="center"/>
      <w:outlineLvl w:val="0"/>
    </w:pPr>
    <w:rPr>
      <w:rFonts w:ascii="Cambria" w:hAnsi="Cambria"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01645"/>
    <w:pPr>
      <w:keepNext/>
      <w:numPr>
        <w:ilvl w:val="1"/>
        <w:numId w:val="1"/>
      </w:numPr>
      <w:tabs>
        <w:tab w:val="num" w:pos="0"/>
      </w:tabs>
      <w:ind w:left="576"/>
      <w:jc w:val="center"/>
      <w:outlineLvl w:val="1"/>
    </w:pPr>
    <w:rPr>
      <w:rFonts w:ascii="Cambria" w:hAnsi="Cambria"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01645"/>
    <w:pPr>
      <w:keepNext/>
      <w:numPr>
        <w:ilvl w:val="2"/>
        <w:numId w:val="1"/>
      </w:numPr>
      <w:shd w:val="clear" w:color="auto" w:fill="999999"/>
      <w:tabs>
        <w:tab w:val="num" w:pos="0"/>
      </w:tabs>
      <w:ind w:left="720"/>
      <w:jc w:val="center"/>
      <w:outlineLvl w:val="2"/>
    </w:pPr>
    <w:rPr>
      <w:rFonts w:ascii="Cambria" w:hAnsi="Cambria"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01645"/>
    <w:pPr>
      <w:keepNext/>
      <w:numPr>
        <w:ilvl w:val="3"/>
        <w:numId w:val="1"/>
      </w:numPr>
      <w:tabs>
        <w:tab w:val="num" w:pos="0"/>
      </w:tabs>
      <w:ind w:left="864"/>
      <w:jc w:val="center"/>
      <w:outlineLvl w:val="3"/>
    </w:pPr>
    <w:rPr>
      <w:rFonts w:ascii="Calibri" w:hAnsi="Calibri"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01645"/>
    <w:pPr>
      <w:keepNext/>
      <w:numPr>
        <w:ilvl w:val="4"/>
        <w:numId w:val="1"/>
      </w:numPr>
      <w:tabs>
        <w:tab w:val="num" w:pos="0"/>
      </w:tabs>
      <w:ind w:left="1008"/>
      <w:jc w:val="center"/>
      <w:outlineLvl w:val="4"/>
    </w:pPr>
    <w:rPr>
      <w:rFonts w:ascii="Calibri" w:hAnsi="Calibri"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01645"/>
    <w:pPr>
      <w:keepNext/>
      <w:numPr>
        <w:ilvl w:val="5"/>
        <w:numId w:val="1"/>
      </w:numPr>
      <w:shd w:val="clear" w:color="auto" w:fill="CCCCCC"/>
      <w:tabs>
        <w:tab w:val="num" w:pos="0"/>
      </w:tabs>
      <w:ind w:left="1152"/>
      <w:jc w:val="center"/>
      <w:outlineLvl w:val="5"/>
    </w:pPr>
    <w:rPr>
      <w:rFonts w:ascii="Calibri" w:hAnsi="Calibri"/>
      <w:b w:val="0"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01645"/>
    <w:pPr>
      <w:keepNext/>
      <w:numPr>
        <w:ilvl w:val="6"/>
        <w:numId w:val="1"/>
      </w:numPr>
      <w:shd w:val="clear" w:color="auto" w:fill="CCCCCC"/>
      <w:tabs>
        <w:tab w:val="num" w:pos="0"/>
      </w:tabs>
      <w:ind w:left="1296"/>
      <w:jc w:val="center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01645"/>
    <w:pPr>
      <w:keepNext/>
      <w:numPr>
        <w:ilvl w:val="7"/>
        <w:numId w:val="1"/>
      </w:numPr>
      <w:tabs>
        <w:tab w:val="num" w:pos="0"/>
      </w:tabs>
      <w:ind w:left="1440"/>
      <w:jc w:val="center"/>
      <w:outlineLvl w:val="7"/>
    </w:pPr>
    <w:rPr>
      <w:rFonts w:ascii="Calibri" w:hAnsi="Calibri"/>
      <w:i/>
      <w:iCs/>
      <w:sz w:val="24"/>
      <w:szCs w:val="24"/>
      <w:shd w:val="clear" w:color="auto" w:fill="CCCCCC"/>
      <w:lang w:val="x-none"/>
    </w:rPr>
  </w:style>
  <w:style w:type="paragraph" w:styleId="Nagwek9">
    <w:name w:val="heading 9"/>
    <w:basedOn w:val="Normalny"/>
    <w:next w:val="Tekstpodstawowy"/>
    <w:link w:val="Nagwek9Znak"/>
    <w:uiPriority w:val="9"/>
    <w:qFormat/>
    <w:rsid w:val="00601645"/>
    <w:pPr>
      <w:keepNext/>
      <w:numPr>
        <w:ilvl w:val="8"/>
        <w:numId w:val="1"/>
      </w:numPr>
      <w:tabs>
        <w:tab w:val="num" w:pos="0"/>
      </w:tabs>
      <w:spacing w:before="240" w:after="120"/>
      <w:ind w:left="1584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01645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gwek2Znak">
    <w:name w:val="Nagłówek 2 Znak"/>
    <w:link w:val="Nagwek2"/>
    <w:uiPriority w:val="9"/>
    <w:locked/>
    <w:rsid w:val="00601645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gwek3Znak">
    <w:name w:val="Nagłówek 3 Znak"/>
    <w:link w:val="Nagwek3"/>
    <w:uiPriority w:val="9"/>
    <w:locked/>
    <w:rsid w:val="00601645"/>
    <w:rPr>
      <w:rFonts w:ascii="Cambria" w:hAnsi="Cambria" w:cs="Times New Roman"/>
      <w:b/>
      <w:bCs/>
      <w:sz w:val="26"/>
      <w:szCs w:val="26"/>
      <w:shd w:val="clear" w:color="auto" w:fill="999999"/>
      <w:lang w:val="x-none" w:eastAsia="ar-SA" w:bidi="ar-SA"/>
    </w:rPr>
  </w:style>
  <w:style w:type="character" w:customStyle="1" w:styleId="Nagwek4Znak">
    <w:name w:val="Nagłówek 4 Znak"/>
    <w:link w:val="Nagwek4"/>
    <w:uiPriority w:val="9"/>
    <w:locked/>
    <w:rsid w:val="00601645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link w:val="Nagwek5"/>
    <w:uiPriority w:val="9"/>
    <w:locked/>
    <w:rsid w:val="00601645"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gwek6Znak">
    <w:name w:val="Nagłówek 6 Znak"/>
    <w:link w:val="Nagwek6"/>
    <w:uiPriority w:val="9"/>
    <w:locked/>
    <w:rsid w:val="00601645"/>
    <w:rPr>
      <w:rFonts w:ascii="Calibri" w:hAnsi="Calibri" w:cs="Times New Roman"/>
      <w:bCs/>
      <w:sz w:val="22"/>
      <w:szCs w:val="22"/>
      <w:shd w:val="clear" w:color="auto" w:fill="CCCCCC"/>
      <w:lang w:val="x-none" w:eastAsia="ar-SA" w:bidi="ar-SA"/>
    </w:rPr>
  </w:style>
  <w:style w:type="character" w:customStyle="1" w:styleId="Nagwek7Znak">
    <w:name w:val="Nagłówek 7 Znak"/>
    <w:link w:val="Nagwek7"/>
    <w:uiPriority w:val="9"/>
    <w:locked/>
    <w:rsid w:val="00601645"/>
    <w:rPr>
      <w:rFonts w:ascii="Calibri" w:hAnsi="Calibri" w:cs="Times New Roman"/>
      <w:b/>
      <w:sz w:val="24"/>
      <w:szCs w:val="24"/>
      <w:shd w:val="clear" w:color="auto" w:fill="CCCCCC"/>
      <w:lang w:val="x-none" w:eastAsia="ar-SA" w:bidi="ar-SA"/>
    </w:rPr>
  </w:style>
  <w:style w:type="character" w:customStyle="1" w:styleId="Nagwek8Znak">
    <w:name w:val="Nagłówek 8 Znak"/>
    <w:link w:val="Nagwek8"/>
    <w:uiPriority w:val="9"/>
    <w:locked/>
    <w:rsid w:val="00601645"/>
    <w:rPr>
      <w:rFonts w:ascii="Calibri" w:hAnsi="Calibri" w:cs="Times New Roman"/>
      <w:b/>
      <w:i/>
      <w:iCs/>
      <w:sz w:val="24"/>
      <w:szCs w:val="24"/>
      <w:lang w:val="x-none" w:eastAsia="ar-SA" w:bidi="ar-SA"/>
    </w:rPr>
  </w:style>
  <w:style w:type="character" w:customStyle="1" w:styleId="Nagwek9Znak">
    <w:name w:val="Nagłówek 9 Znak"/>
    <w:link w:val="Nagwek9"/>
    <w:uiPriority w:val="9"/>
    <w:locked/>
    <w:rsid w:val="00601645"/>
    <w:rPr>
      <w:rFonts w:ascii="Cambria" w:hAnsi="Cambria" w:cs="Times New Roman"/>
      <w:b/>
      <w:sz w:val="22"/>
      <w:szCs w:val="22"/>
      <w:lang w:val="x-none" w:eastAsia="ar-SA" w:bidi="ar-SA"/>
    </w:rPr>
  </w:style>
  <w:style w:type="character" w:customStyle="1" w:styleId="WW8Num2z0">
    <w:name w:val="WW8Num2z0"/>
    <w:rsid w:val="008E4702"/>
    <w:rPr>
      <w:rFonts w:ascii="Symbol" w:hAnsi="Symbol"/>
      <w:color w:val="auto"/>
    </w:rPr>
  </w:style>
  <w:style w:type="paragraph" w:styleId="Tekstpodstawowy">
    <w:name w:val="Body Text"/>
    <w:basedOn w:val="Normalny"/>
    <w:link w:val="TekstpodstawowyZnak"/>
    <w:uiPriority w:val="99"/>
    <w:unhideWhenUsed/>
    <w:rsid w:val="00601645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601645"/>
    <w:rPr>
      <w:rFonts w:ascii="Arial" w:hAnsi="Arial" w:cs="Times New Roman"/>
      <w:b/>
      <w:sz w:val="18"/>
      <w:szCs w:val="18"/>
      <w:lang w:val="x-none" w:eastAsia="ar-SA" w:bidi="ar-SA"/>
    </w:rPr>
  </w:style>
  <w:style w:type="character" w:customStyle="1" w:styleId="WW8Num3z0">
    <w:name w:val="WW8Num3z0"/>
    <w:rsid w:val="008E4702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8E4702"/>
  </w:style>
  <w:style w:type="character" w:customStyle="1" w:styleId="WW-Absatz-Standardschriftart">
    <w:name w:val="WW-Absatz-Standardschriftart"/>
    <w:rsid w:val="008E4702"/>
  </w:style>
  <w:style w:type="character" w:customStyle="1" w:styleId="WW-Absatz-Standardschriftart1">
    <w:name w:val="WW-Absatz-Standardschriftart1"/>
    <w:rsid w:val="008E4702"/>
  </w:style>
  <w:style w:type="character" w:customStyle="1" w:styleId="WW-Absatz-Standardschriftart11">
    <w:name w:val="WW-Absatz-Standardschriftart11"/>
    <w:rsid w:val="008E4702"/>
  </w:style>
  <w:style w:type="character" w:customStyle="1" w:styleId="WW-Absatz-Standardschriftart111">
    <w:name w:val="WW-Absatz-Standardschriftart111"/>
    <w:rsid w:val="008E4702"/>
  </w:style>
  <w:style w:type="character" w:customStyle="1" w:styleId="WW-Absatz-Standardschriftart1111">
    <w:name w:val="WW-Absatz-Standardschriftart1111"/>
    <w:rsid w:val="008E4702"/>
  </w:style>
  <w:style w:type="character" w:customStyle="1" w:styleId="WW-Absatz-Standardschriftart11111">
    <w:name w:val="WW-Absatz-Standardschriftart11111"/>
    <w:rsid w:val="008E4702"/>
  </w:style>
  <w:style w:type="character" w:customStyle="1" w:styleId="WW-Absatz-Standardschriftart111111">
    <w:name w:val="WW-Absatz-Standardschriftart111111"/>
    <w:rsid w:val="008E4702"/>
  </w:style>
  <w:style w:type="character" w:customStyle="1" w:styleId="WW-Absatz-Standardschriftart1111111">
    <w:name w:val="WW-Absatz-Standardschriftart1111111"/>
    <w:rsid w:val="008E4702"/>
  </w:style>
  <w:style w:type="character" w:customStyle="1" w:styleId="WW-Absatz-Standardschriftart11111111">
    <w:name w:val="WW-Absatz-Standardschriftart11111111"/>
    <w:rsid w:val="008E4702"/>
  </w:style>
  <w:style w:type="character" w:customStyle="1" w:styleId="WW-Absatz-Standardschriftart111111111">
    <w:name w:val="WW-Absatz-Standardschriftart111111111"/>
    <w:rsid w:val="008E4702"/>
  </w:style>
  <w:style w:type="character" w:customStyle="1" w:styleId="WW-Absatz-Standardschriftart1111111111">
    <w:name w:val="WW-Absatz-Standardschriftart1111111111"/>
    <w:rsid w:val="008E4702"/>
  </w:style>
  <w:style w:type="character" w:customStyle="1" w:styleId="WW-Absatz-Standardschriftart11111111111">
    <w:name w:val="WW-Absatz-Standardschriftart11111111111"/>
    <w:rsid w:val="008E4702"/>
  </w:style>
  <w:style w:type="character" w:customStyle="1" w:styleId="WW-Absatz-Standardschriftart111111111111">
    <w:name w:val="WW-Absatz-Standardschriftart111111111111"/>
    <w:rsid w:val="008E4702"/>
  </w:style>
  <w:style w:type="character" w:customStyle="1" w:styleId="WW-Absatz-Standardschriftart1111111111111">
    <w:name w:val="WW-Absatz-Standardschriftart1111111111111"/>
    <w:rsid w:val="008E4702"/>
  </w:style>
  <w:style w:type="character" w:customStyle="1" w:styleId="WW-Absatz-Standardschriftart11111111111111">
    <w:name w:val="WW-Absatz-Standardschriftart11111111111111"/>
    <w:rsid w:val="008E4702"/>
  </w:style>
  <w:style w:type="character" w:customStyle="1" w:styleId="WW-Absatz-Standardschriftart111111111111111">
    <w:name w:val="WW-Absatz-Standardschriftart111111111111111"/>
    <w:rsid w:val="008E4702"/>
  </w:style>
  <w:style w:type="character" w:customStyle="1" w:styleId="WW-Absatz-Standardschriftart1111111111111111">
    <w:name w:val="WW-Absatz-Standardschriftart1111111111111111"/>
    <w:rsid w:val="008E4702"/>
  </w:style>
  <w:style w:type="character" w:customStyle="1" w:styleId="WW-Absatz-Standardschriftart11111111111111111">
    <w:name w:val="WW-Absatz-Standardschriftart11111111111111111"/>
    <w:rsid w:val="008E4702"/>
  </w:style>
  <w:style w:type="character" w:customStyle="1" w:styleId="WW-Absatz-Standardschriftart111111111111111111">
    <w:name w:val="WW-Absatz-Standardschriftart111111111111111111"/>
    <w:rsid w:val="008E4702"/>
  </w:style>
  <w:style w:type="character" w:customStyle="1" w:styleId="WW-Absatz-Standardschriftart1111111111111111111">
    <w:name w:val="WW-Absatz-Standardschriftart1111111111111111111"/>
    <w:rsid w:val="008E4702"/>
  </w:style>
  <w:style w:type="character" w:customStyle="1" w:styleId="WW-Absatz-Standardschriftart11111111111111111111">
    <w:name w:val="WW-Absatz-Standardschriftart11111111111111111111"/>
    <w:rsid w:val="008E4702"/>
  </w:style>
  <w:style w:type="character" w:customStyle="1" w:styleId="WW-Absatz-Standardschriftart111111111111111111111">
    <w:name w:val="WW-Absatz-Standardschriftart111111111111111111111"/>
    <w:rsid w:val="008E4702"/>
  </w:style>
  <w:style w:type="character" w:customStyle="1" w:styleId="WW-Absatz-Standardschriftart1111111111111111111111">
    <w:name w:val="WW-Absatz-Standardschriftart1111111111111111111111"/>
    <w:rsid w:val="008E4702"/>
  </w:style>
  <w:style w:type="character" w:customStyle="1" w:styleId="WW-Absatz-Standardschriftart11111111111111111111111">
    <w:name w:val="WW-Absatz-Standardschriftart11111111111111111111111"/>
    <w:rsid w:val="008E4702"/>
  </w:style>
  <w:style w:type="character" w:customStyle="1" w:styleId="WW-Absatz-Standardschriftart111111111111111111111111">
    <w:name w:val="WW-Absatz-Standardschriftart111111111111111111111111"/>
    <w:rsid w:val="008E4702"/>
  </w:style>
  <w:style w:type="character" w:customStyle="1" w:styleId="Domylnaczcionkaakapitu2">
    <w:name w:val="Domyślna czcionka akapitu2"/>
    <w:rsid w:val="008E4702"/>
  </w:style>
  <w:style w:type="character" w:customStyle="1" w:styleId="WW-Absatz-Standardschriftart1111111111111111111111111">
    <w:name w:val="WW-Absatz-Standardschriftart1111111111111111111111111"/>
    <w:rsid w:val="008E4702"/>
  </w:style>
  <w:style w:type="character" w:customStyle="1" w:styleId="WW-Absatz-Standardschriftart11111111111111111111111111">
    <w:name w:val="WW-Absatz-Standardschriftart11111111111111111111111111"/>
    <w:rsid w:val="008E4702"/>
  </w:style>
  <w:style w:type="character" w:customStyle="1" w:styleId="WW-Absatz-Standardschriftart111111111111111111111111111">
    <w:name w:val="WW-Absatz-Standardschriftart111111111111111111111111111"/>
    <w:rsid w:val="008E4702"/>
  </w:style>
  <w:style w:type="character" w:customStyle="1" w:styleId="WW-Absatz-Standardschriftart1111111111111111111111111111">
    <w:name w:val="WW-Absatz-Standardschriftart1111111111111111111111111111"/>
    <w:rsid w:val="008E4702"/>
  </w:style>
  <w:style w:type="character" w:customStyle="1" w:styleId="WW-Absatz-Standardschriftart11111111111111111111111111111">
    <w:name w:val="WW-Absatz-Standardschriftart11111111111111111111111111111"/>
    <w:rsid w:val="008E4702"/>
  </w:style>
  <w:style w:type="character" w:customStyle="1" w:styleId="WW-Absatz-Standardschriftart111111111111111111111111111111">
    <w:name w:val="WW-Absatz-Standardschriftart111111111111111111111111111111"/>
    <w:rsid w:val="008E4702"/>
  </w:style>
  <w:style w:type="character" w:customStyle="1" w:styleId="WW-Absatz-Standardschriftart1111111111111111111111111111111">
    <w:name w:val="WW-Absatz-Standardschriftart1111111111111111111111111111111"/>
    <w:rsid w:val="008E4702"/>
  </w:style>
  <w:style w:type="character" w:customStyle="1" w:styleId="WW-Absatz-Standardschriftart11111111111111111111111111111111">
    <w:name w:val="WW-Absatz-Standardschriftart11111111111111111111111111111111"/>
    <w:rsid w:val="008E4702"/>
  </w:style>
  <w:style w:type="character" w:customStyle="1" w:styleId="WW-Absatz-Standardschriftart111111111111111111111111111111111">
    <w:name w:val="WW-Absatz-Standardschriftart111111111111111111111111111111111"/>
    <w:rsid w:val="008E4702"/>
  </w:style>
  <w:style w:type="character" w:customStyle="1" w:styleId="WW-Absatz-Standardschriftart1111111111111111111111111111111111">
    <w:name w:val="WW-Absatz-Standardschriftart1111111111111111111111111111111111"/>
    <w:rsid w:val="008E4702"/>
  </w:style>
  <w:style w:type="character" w:customStyle="1" w:styleId="WW-Absatz-Standardschriftart11111111111111111111111111111111111">
    <w:name w:val="WW-Absatz-Standardschriftart11111111111111111111111111111111111"/>
    <w:rsid w:val="008E4702"/>
  </w:style>
  <w:style w:type="character" w:customStyle="1" w:styleId="WW-Absatz-Standardschriftart111111111111111111111111111111111111">
    <w:name w:val="WW-Absatz-Standardschriftart111111111111111111111111111111111111"/>
    <w:rsid w:val="008E4702"/>
  </w:style>
  <w:style w:type="character" w:customStyle="1" w:styleId="WW-Absatz-Standardschriftart1111111111111111111111111111111111111">
    <w:name w:val="WW-Absatz-Standardschriftart1111111111111111111111111111111111111"/>
    <w:rsid w:val="008E4702"/>
  </w:style>
  <w:style w:type="character" w:customStyle="1" w:styleId="WW-Absatz-Standardschriftart11111111111111111111111111111111111111">
    <w:name w:val="WW-Absatz-Standardschriftart11111111111111111111111111111111111111"/>
    <w:rsid w:val="008E4702"/>
  </w:style>
  <w:style w:type="character" w:customStyle="1" w:styleId="WW-Absatz-Standardschriftart111111111111111111111111111111111111111">
    <w:name w:val="WW-Absatz-Standardschriftart111111111111111111111111111111111111111"/>
    <w:rsid w:val="008E4702"/>
  </w:style>
  <w:style w:type="character" w:customStyle="1" w:styleId="WW-Absatz-Standardschriftart1111111111111111111111111111111111111111">
    <w:name w:val="WW-Absatz-Standardschriftart1111111111111111111111111111111111111111"/>
    <w:rsid w:val="008E4702"/>
  </w:style>
  <w:style w:type="character" w:customStyle="1" w:styleId="WW-Absatz-Standardschriftart11111111111111111111111111111111111111111">
    <w:name w:val="WW-Absatz-Standardschriftart11111111111111111111111111111111111111111"/>
    <w:rsid w:val="008E4702"/>
  </w:style>
  <w:style w:type="character" w:customStyle="1" w:styleId="WW-Absatz-Standardschriftart111111111111111111111111111111111111111111">
    <w:name w:val="WW-Absatz-Standardschriftart111111111111111111111111111111111111111111"/>
    <w:rsid w:val="008E4702"/>
  </w:style>
  <w:style w:type="character" w:customStyle="1" w:styleId="WW-Absatz-Standardschriftart1111111111111111111111111111111111111111111">
    <w:name w:val="WW-Absatz-Standardschriftart1111111111111111111111111111111111111111111"/>
    <w:rsid w:val="008E4702"/>
  </w:style>
  <w:style w:type="character" w:customStyle="1" w:styleId="WW-Absatz-Standardschriftart11111111111111111111111111111111111111111111">
    <w:name w:val="WW-Absatz-Standardschriftart11111111111111111111111111111111111111111111"/>
    <w:rsid w:val="008E4702"/>
  </w:style>
  <w:style w:type="character" w:customStyle="1" w:styleId="WW8Num4z0">
    <w:name w:val="WW8Num4z0"/>
    <w:rsid w:val="008E4702"/>
    <w:rPr>
      <w:rFonts w:ascii="Symbol" w:hAnsi="Symbol"/>
      <w:color w:val="auto"/>
    </w:rPr>
  </w:style>
  <w:style w:type="character" w:customStyle="1" w:styleId="WW8Num4z1">
    <w:name w:val="WW8Num4z1"/>
    <w:rsid w:val="008E470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8E4702"/>
  </w:style>
  <w:style w:type="character" w:customStyle="1" w:styleId="WW-Absatz-Standardschriftart1111111111111111111111111111111111111111111111">
    <w:name w:val="WW-Absatz-Standardschriftart1111111111111111111111111111111111111111111111"/>
    <w:rsid w:val="008E4702"/>
  </w:style>
  <w:style w:type="character" w:customStyle="1" w:styleId="WW-Absatz-Standardschriftart11111111111111111111111111111111111111111111111">
    <w:name w:val="WW-Absatz-Standardschriftart11111111111111111111111111111111111111111111111"/>
    <w:rsid w:val="008E4702"/>
  </w:style>
  <w:style w:type="character" w:customStyle="1" w:styleId="WW-Absatz-Standardschriftart111111111111111111111111111111111111111111111111">
    <w:name w:val="WW-Absatz-Standardschriftart111111111111111111111111111111111111111111111111"/>
    <w:rsid w:val="008E4702"/>
  </w:style>
  <w:style w:type="character" w:customStyle="1" w:styleId="WW-Absatz-Standardschriftart1111111111111111111111111111111111111111111111111">
    <w:name w:val="WW-Absatz-Standardschriftart1111111111111111111111111111111111111111111111111"/>
    <w:rsid w:val="008E47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E47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E47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E47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E4702"/>
  </w:style>
  <w:style w:type="character" w:customStyle="1" w:styleId="WW8Num1z0">
    <w:name w:val="WW8Num1z0"/>
    <w:rsid w:val="008E4702"/>
    <w:rPr>
      <w:rFonts w:ascii="Symbol" w:hAnsi="Symbol"/>
    </w:rPr>
  </w:style>
  <w:style w:type="character" w:customStyle="1" w:styleId="WW8Num1z1">
    <w:name w:val="WW8Num1z1"/>
    <w:rsid w:val="008E4702"/>
    <w:rPr>
      <w:rFonts w:ascii="Courier New" w:hAnsi="Courier New"/>
    </w:rPr>
  </w:style>
  <w:style w:type="character" w:customStyle="1" w:styleId="WW8Num1z2">
    <w:name w:val="WW8Num1z2"/>
    <w:rsid w:val="008E4702"/>
    <w:rPr>
      <w:rFonts w:ascii="Wingdings" w:hAnsi="Wingdings"/>
    </w:rPr>
  </w:style>
  <w:style w:type="character" w:customStyle="1" w:styleId="WW8Num4z2">
    <w:name w:val="WW8Num4z2"/>
    <w:rsid w:val="008E4702"/>
    <w:rPr>
      <w:rFonts w:ascii="Wingdings" w:hAnsi="Wingdings"/>
    </w:rPr>
  </w:style>
  <w:style w:type="character" w:customStyle="1" w:styleId="WW8Num4z3">
    <w:name w:val="WW8Num4z3"/>
    <w:rsid w:val="008E4702"/>
    <w:rPr>
      <w:rFonts w:ascii="Symbol" w:hAnsi="Symbol"/>
    </w:rPr>
  </w:style>
  <w:style w:type="character" w:customStyle="1" w:styleId="WW8Num5z0">
    <w:name w:val="WW8Num5z0"/>
    <w:rsid w:val="008E4702"/>
    <w:rPr>
      <w:rFonts w:ascii="Symbol" w:hAnsi="Symbol"/>
    </w:rPr>
  </w:style>
  <w:style w:type="character" w:customStyle="1" w:styleId="WW8Num5z1">
    <w:name w:val="WW8Num5z1"/>
    <w:rsid w:val="008E4702"/>
    <w:rPr>
      <w:rFonts w:ascii="Courier New" w:hAnsi="Courier New"/>
    </w:rPr>
  </w:style>
  <w:style w:type="character" w:customStyle="1" w:styleId="WW8Num5z2">
    <w:name w:val="WW8Num5z2"/>
    <w:rsid w:val="008E4702"/>
    <w:rPr>
      <w:rFonts w:ascii="Wingdings" w:hAnsi="Wingdings"/>
    </w:rPr>
  </w:style>
  <w:style w:type="character" w:customStyle="1" w:styleId="WW8Num6z0">
    <w:name w:val="WW8Num6z0"/>
    <w:rsid w:val="008E4702"/>
    <w:rPr>
      <w:rFonts w:ascii="Symbol" w:hAnsi="Symbol"/>
      <w:color w:val="auto"/>
    </w:rPr>
  </w:style>
  <w:style w:type="character" w:customStyle="1" w:styleId="WW8Num7z0">
    <w:name w:val="WW8Num7z0"/>
    <w:rsid w:val="008E4702"/>
    <w:rPr>
      <w:rFonts w:ascii="Symbol" w:hAnsi="Symbol"/>
    </w:rPr>
  </w:style>
  <w:style w:type="character" w:customStyle="1" w:styleId="WW8Num8z0">
    <w:name w:val="WW8Num8z0"/>
    <w:rsid w:val="008E4702"/>
    <w:rPr>
      <w:rFonts w:ascii="Symbol" w:hAnsi="Symbol"/>
      <w:color w:val="auto"/>
    </w:rPr>
  </w:style>
  <w:style w:type="character" w:customStyle="1" w:styleId="WW8Num9z0">
    <w:name w:val="WW8Num9z0"/>
    <w:rsid w:val="008E4702"/>
    <w:rPr>
      <w:rFonts w:ascii="Symbol" w:hAnsi="Symbol"/>
    </w:rPr>
  </w:style>
  <w:style w:type="character" w:customStyle="1" w:styleId="WW8Num10z0">
    <w:name w:val="WW8Num10z0"/>
    <w:rsid w:val="008E4702"/>
    <w:rPr>
      <w:rFonts w:ascii="Symbol" w:hAnsi="Symbol"/>
      <w:color w:val="auto"/>
    </w:rPr>
  </w:style>
  <w:style w:type="character" w:customStyle="1" w:styleId="WW8Num11z0">
    <w:name w:val="WW8Num11z0"/>
    <w:rsid w:val="008E4702"/>
    <w:rPr>
      <w:rFonts w:ascii="Symbol" w:hAnsi="Symbol"/>
    </w:rPr>
  </w:style>
  <w:style w:type="character" w:customStyle="1" w:styleId="WW8Num12z0">
    <w:name w:val="WW8Num12z0"/>
    <w:rsid w:val="008E4702"/>
    <w:rPr>
      <w:rFonts w:ascii="Symbol" w:hAnsi="Symbol"/>
    </w:rPr>
  </w:style>
  <w:style w:type="character" w:customStyle="1" w:styleId="WW8Num13z0">
    <w:name w:val="WW8Num13z0"/>
    <w:rsid w:val="008E4702"/>
    <w:rPr>
      <w:rFonts w:ascii="Symbol" w:hAnsi="Symbol"/>
    </w:rPr>
  </w:style>
  <w:style w:type="character" w:customStyle="1" w:styleId="WW8Num14z0">
    <w:name w:val="WW8Num14z0"/>
    <w:rsid w:val="008E4702"/>
    <w:rPr>
      <w:rFonts w:ascii="Symbol" w:hAnsi="Symbol"/>
    </w:rPr>
  </w:style>
  <w:style w:type="character" w:customStyle="1" w:styleId="WW8Num15z0">
    <w:name w:val="WW8Num15z0"/>
    <w:rsid w:val="008E4702"/>
    <w:rPr>
      <w:rFonts w:ascii="Symbol" w:hAnsi="Symbol"/>
    </w:rPr>
  </w:style>
  <w:style w:type="character" w:customStyle="1" w:styleId="WW8Num16z0">
    <w:name w:val="WW8Num16z0"/>
    <w:rsid w:val="008E4702"/>
    <w:rPr>
      <w:rFonts w:ascii="Symbol" w:hAnsi="Symbol"/>
      <w:color w:val="auto"/>
    </w:rPr>
  </w:style>
  <w:style w:type="character" w:customStyle="1" w:styleId="WW8Num17z0">
    <w:name w:val="WW8Num17z0"/>
    <w:rsid w:val="008E4702"/>
    <w:rPr>
      <w:rFonts w:ascii="Symbol" w:hAnsi="Symbol"/>
    </w:rPr>
  </w:style>
  <w:style w:type="character" w:customStyle="1" w:styleId="WW8Num17z1">
    <w:name w:val="WW8Num17z1"/>
    <w:rsid w:val="008E4702"/>
    <w:rPr>
      <w:rFonts w:ascii="Courier New" w:hAnsi="Courier New"/>
    </w:rPr>
  </w:style>
  <w:style w:type="character" w:customStyle="1" w:styleId="WW8Num17z2">
    <w:name w:val="WW8Num17z2"/>
    <w:rsid w:val="008E4702"/>
    <w:rPr>
      <w:rFonts w:ascii="Wingdings" w:hAnsi="Wingdings"/>
    </w:rPr>
  </w:style>
  <w:style w:type="character" w:customStyle="1" w:styleId="WW8Num18z0">
    <w:name w:val="WW8Num18z0"/>
    <w:rsid w:val="008E4702"/>
    <w:rPr>
      <w:rFonts w:ascii="Symbol" w:hAnsi="Symbol"/>
      <w:color w:val="auto"/>
    </w:rPr>
  </w:style>
  <w:style w:type="character" w:customStyle="1" w:styleId="WW8Num19z0">
    <w:name w:val="WW8Num19z0"/>
    <w:rsid w:val="008E4702"/>
    <w:rPr>
      <w:rFonts w:ascii="Symbol" w:hAnsi="Symbol"/>
      <w:color w:val="auto"/>
    </w:rPr>
  </w:style>
  <w:style w:type="character" w:customStyle="1" w:styleId="WW8Num20z0">
    <w:name w:val="WW8Num20z0"/>
    <w:rsid w:val="008E4702"/>
    <w:rPr>
      <w:rFonts w:ascii="Symbol" w:hAnsi="Symbol"/>
    </w:rPr>
  </w:style>
  <w:style w:type="character" w:customStyle="1" w:styleId="WW8Num21z0">
    <w:name w:val="WW8Num21z0"/>
    <w:rsid w:val="008E4702"/>
    <w:rPr>
      <w:rFonts w:ascii="Symbol" w:hAnsi="Symbol"/>
    </w:rPr>
  </w:style>
  <w:style w:type="character" w:customStyle="1" w:styleId="WW8Num22z0">
    <w:name w:val="WW8Num22z0"/>
    <w:rsid w:val="008E4702"/>
    <w:rPr>
      <w:rFonts w:ascii="Symbol" w:hAnsi="Symbol"/>
    </w:rPr>
  </w:style>
  <w:style w:type="character" w:customStyle="1" w:styleId="WW8Num23z0">
    <w:name w:val="WW8Num23z0"/>
    <w:rsid w:val="008E4702"/>
    <w:rPr>
      <w:rFonts w:ascii="Symbol" w:hAnsi="Symbol"/>
    </w:rPr>
  </w:style>
  <w:style w:type="character" w:customStyle="1" w:styleId="WW8Num24z0">
    <w:name w:val="WW8Num24z0"/>
    <w:rsid w:val="008E4702"/>
    <w:rPr>
      <w:rFonts w:ascii="Symbol" w:hAnsi="Symbol"/>
    </w:rPr>
  </w:style>
  <w:style w:type="character" w:customStyle="1" w:styleId="WW8Num25z0">
    <w:name w:val="WW8Num25z0"/>
    <w:rsid w:val="008E4702"/>
    <w:rPr>
      <w:rFonts w:ascii="Symbol" w:hAnsi="Symbol"/>
    </w:rPr>
  </w:style>
  <w:style w:type="character" w:customStyle="1" w:styleId="WW8Num26z0">
    <w:name w:val="WW8Num26z0"/>
    <w:rsid w:val="008E4702"/>
    <w:rPr>
      <w:rFonts w:ascii="Symbol" w:hAnsi="Symbol"/>
      <w:color w:val="auto"/>
    </w:rPr>
  </w:style>
  <w:style w:type="character" w:customStyle="1" w:styleId="WW8Num27z0">
    <w:name w:val="WW8Num27z0"/>
    <w:rsid w:val="008E4702"/>
    <w:rPr>
      <w:rFonts w:ascii="Symbol" w:hAnsi="Symbol"/>
    </w:rPr>
  </w:style>
  <w:style w:type="character" w:customStyle="1" w:styleId="WW8Num28z0">
    <w:name w:val="WW8Num28z0"/>
    <w:rsid w:val="008E4702"/>
    <w:rPr>
      <w:rFonts w:ascii="Symbol" w:hAnsi="Symbol"/>
    </w:rPr>
  </w:style>
  <w:style w:type="character" w:customStyle="1" w:styleId="WW8Num29z0">
    <w:name w:val="WW8Num29z0"/>
    <w:rsid w:val="008E4702"/>
    <w:rPr>
      <w:rFonts w:ascii="Symbol" w:hAnsi="Symbol"/>
    </w:rPr>
  </w:style>
  <w:style w:type="character" w:customStyle="1" w:styleId="WW8Num30z0">
    <w:name w:val="WW8Num30z0"/>
    <w:rsid w:val="008E4702"/>
    <w:rPr>
      <w:rFonts w:ascii="Symbol" w:hAnsi="Symbol"/>
    </w:rPr>
  </w:style>
  <w:style w:type="character" w:customStyle="1" w:styleId="WW8Num31z0">
    <w:name w:val="WW8Num31z0"/>
    <w:rsid w:val="008E4702"/>
    <w:rPr>
      <w:rFonts w:ascii="Symbol" w:hAnsi="Symbol"/>
      <w:color w:val="auto"/>
    </w:rPr>
  </w:style>
  <w:style w:type="character" w:customStyle="1" w:styleId="WW8Num31z1">
    <w:name w:val="WW8Num31z1"/>
    <w:rsid w:val="008E4702"/>
    <w:rPr>
      <w:rFonts w:ascii="Courier New" w:hAnsi="Courier New"/>
    </w:rPr>
  </w:style>
  <w:style w:type="character" w:customStyle="1" w:styleId="WW8Num31z2">
    <w:name w:val="WW8Num31z2"/>
    <w:rsid w:val="008E4702"/>
    <w:rPr>
      <w:rFonts w:ascii="Wingdings" w:hAnsi="Wingdings"/>
    </w:rPr>
  </w:style>
  <w:style w:type="character" w:customStyle="1" w:styleId="WW8Num31z3">
    <w:name w:val="WW8Num31z3"/>
    <w:rsid w:val="008E4702"/>
    <w:rPr>
      <w:rFonts w:ascii="Symbol" w:hAnsi="Symbol"/>
    </w:rPr>
  </w:style>
  <w:style w:type="character" w:customStyle="1" w:styleId="WW8Num32z0">
    <w:name w:val="WW8Num32z0"/>
    <w:rsid w:val="008E4702"/>
    <w:rPr>
      <w:rFonts w:ascii="Symbol" w:hAnsi="Symbol"/>
    </w:rPr>
  </w:style>
  <w:style w:type="character" w:customStyle="1" w:styleId="WW8Num33z0">
    <w:name w:val="WW8Num33z0"/>
    <w:rsid w:val="008E4702"/>
    <w:rPr>
      <w:rFonts w:ascii="Symbol" w:hAnsi="Symbol"/>
      <w:color w:val="auto"/>
    </w:rPr>
  </w:style>
  <w:style w:type="character" w:customStyle="1" w:styleId="WW8Num33z1">
    <w:name w:val="WW8Num33z1"/>
    <w:rsid w:val="008E4702"/>
    <w:rPr>
      <w:rFonts w:ascii="Courier New" w:hAnsi="Courier New"/>
    </w:rPr>
  </w:style>
  <w:style w:type="character" w:customStyle="1" w:styleId="WW8Num33z2">
    <w:name w:val="WW8Num33z2"/>
    <w:rsid w:val="008E4702"/>
    <w:rPr>
      <w:rFonts w:ascii="Wingdings" w:hAnsi="Wingdings"/>
    </w:rPr>
  </w:style>
  <w:style w:type="character" w:customStyle="1" w:styleId="WW8Num33z3">
    <w:name w:val="WW8Num33z3"/>
    <w:rsid w:val="008E4702"/>
    <w:rPr>
      <w:rFonts w:ascii="Symbol" w:hAnsi="Symbol"/>
    </w:rPr>
  </w:style>
  <w:style w:type="character" w:customStyle="1" w:styleId="WW8Num34z0">
    <w:name w:val="WW8Num34z0"/>
    <w:rsid w:val="008E4702"/>
    <w:rPr>
      <w:rFonts w:ascii="Symbol" w:hAnsi="Symbol"/>
      <w:color w:val="auto"/>
    </w:rPr>
  </w:style>
  <w:style w:type="character" w:customStyle="1" w:styleId="WW8Num35z0">
    <w:name w:val="WW8Num35z0"/>
    <w:rsid w:val="008E4702"/>
    <w:rPr>
      <w:rFonts w:ascii="Symbol" w:hAnsi="Symbol"/>
    </w:rPr>
  </w:style>
  <w:style w:type="character" w:customStyle="1" w:styleId="WW8Num36z0">
    <w:name w:val="WW8Num36z0"/>
    <w:rsid w:val="008E4702"/>
    <w:rPr>
      <w:rFonts w:ascii="Symbol" w:hAnsi="Symbol"/>
      <w:color w:val="auto"/>
    </w:rPr>
  </w:style>
  <w:style w:type="character" w:customStyle="1" w:styleId="WW8Num37z0">
    <w:name w:val="WW8Num37z0"/>
    <w:rsid w:val="008E4702"/>
    <w:rPr>
      <w:rFonts w:ascii="Symbol" w:hAnsi="Symbol"/>
      <w:color w:val="auto"/>
    </w:rPr>
  </w:style>
  <w:style w:type="character" w:customStyle="1" w:styleId="WW8Num38z0">
    <w:name w:val="WW8Num38z0"/>
    <w:rsid w:val="008E4702"/>
    <w:rPr>
      <w:rFonts w:ascii="Symbol" w:hAnsi="Symbol"/>
    </w:rPr>
  </w:style>
  <w:style w:type="character" w:customStyle="1" w:styleId="WW8Num39z0">
    <w:name w:val="WW8Num39z0"/>
    <w:rsid w:val="008E4702"/>
    <w:rPr>
      <w:rFonts w:ascii="Symbol" w:hAnsi="Symbol"/>
    </w:rPr>
  </w:style>
  <w:style w:type="character" w:customStyle="1" w:styleId="WW8Num40z0">
    <w:name w:val="WW8Num40z0"/>
    <w:rsid w:val="008E4702"/>
    <w:rPr>
      <w:rFonts w:ascii="Symbol" w:hAnsi="Symbol"/>
      <w:color w:val="auto"/>
    </w:rPr>
  </w:style>
  <w:style w:type="character" w:customStyle="1" w:styleId="WW8Num41z0">
    <w:name w:val="WW8Num41z0"/>
    <w:rsid w:val="008E4702"/>
    <w:rPr>
      <w:rFonts w:ascii="Symbol" w:hAnsi="Symbol"/>
      <w:color w:val="auto"/>
    </w:rPr>
  </w:style>
  <w:style w:type="character" w:customStyle="1" w:styleId="WW8Num42z0">
    <w:name w:val="WW8Num42z0"/>
    <w:rsid w:val="008E4702"/>
    <w:rPr>
      <w:rFonts w:ascii="Symbol" w:hAnsi="Symbol"/>
    </w:rPr>
  </w:style>
  <w:style w:type="character" w:customStyle="1" w:styleId="WW8Num43z0">
    <w:name w:val="WW8Num43z0"/>
    <w:rsid w:val="008E4702"/>
    <w:rPr>
      <w:rFonts w:ascii="Symbol" w:hAnsi="Symbol"/>
    </w:rPr>
  </w:style>
  <w:style w:type="character" w:customStyle="1" w:styleId="WW8Num44z0">
    <w:name w:val="WW8Num44z0"/>
    <w:rsid w:val="008E4702"/>
    <w:rPr>
      <w:rFonts w:ascii="Symbol" w:hAnsi="Symbol"/>
      <w:color w:val="auto"/>
    </w:rPr>
  </w:style>
  <w:style w:type="character" w:customStyle="1" w:styleId="WW8Num44z1">
    <w:name w:val="WW8Num44z1"/>
    <w:rsid w:val="008E4702"/>
    <w:rPr>
      <w:rFonts w:ascii="Courier New" w:hAnsi="Courier New"/>
    </w:rPr>
  </w:style>
  <w:style w:type="character" w:customStyle="1" w:styleId="WW8Num44z2">
    <w:name w:val="WW8Num44z2"/>
    <w:rsid w:val="008E4702"/>
    <w:rPr>
      <w:rFonts w:ascii="Wingdings" w:hAnsi="Wingdings"/>
    </w:rPr>
  </w:style>
  <w:style w:type="character" w:customStyle="1" w:styleId="WW8Num44z3">
    <w:name w:val="WW8Num44z3"/>
    <w:rsid w:val="008E4702"/>
    <w:rPr>
      <w:rFonts w:ascii="Symbol" w:hAnsi="Symbol"/>
    </w:rPr>
  </w:style>
  <w:style w:type="character" w:customStyle="1" w:styleId="WW8Num45z0">
    <w:name w:val="WW8Num45z0"/>
    <w:rsid w:val="008E4702"/>
    <w:rPr>
      <w:rFonts w:ascii="Symbol" w:hAnsi="Symbol"/>
      <w:color w:val="auto"/>
    </w:rPr>
  </w:style>
  <w:style w:type="character" w:customStyle="1" w:styleId="WW8Num46z0">
    <w:name w:val="WW8Num46z0"/>
    <w:rsid w:val="008E4702"/>
    <w:rPr>
      <w:rFonts w:ascii="Symbol" w:hAnsi="Symbol"/>
      <w:color w:val="auto"/>
    </w:rPr>
  </w:style>
  <w:style w:type="character" w:customStyle="1" w:styleId="WW8Num47z0">
    <w:name w:val="WW8Num47z0"/>
    <w:rsid w:val="008E4702"/>
    <w:rPr>
      <w:rFonts w:ascii="Symbol" w:hAnsi="Symbol"/>
      <w:color w:val="auto"/>
    </w:rPr>
  </w:style>
  <w:style w:type="character" w:customStyle="1" w:styleId="WW8Num48z0">
    <w:name w:val="WW8Num48z0"/>
    <w:rsid w:val="008E4702"/>
    <w:rPr>
      <w:rFonts w:ascii="Symbol" w:hAnsi="Symbol"/>
      <w:color w:val="auto"/>
    </w:rPr>
  </w:style>
  <w:style w:type="character" w:customStyle="1" w:styleId="WW8Num49z0">
    <w:name w:val="WW8Num49z0"/>
    <w:rsid w:val="008E4702"/>
    <w:rPr>
      <w:rFonts w:ascii="Symbol" w:hAnsi="Symbol"/>
    </w:rPr>
  </w:style>
  <w:style w:type="character" w:customStyle="1" w:styleId="WW8Num49z1">
    <w:name w:val="WW8Num49z1"/>
    <w:rsid w:val="008E4702"/>
    <w:rPr>
      <w:rFonts w:ascii="Courier New" w:hAnsi="Courier New"/>
    </w:rPr>
  </w:style>
  <w:style w:type="character" w:customStyle="1" w:styleId="WW8Num49z2">
    <w:name w:val="WW8Num49z2"/>
    <w:rsid w:val="008E4702"/>
    <w:rPr>
      <w:rFonts w:ascii="Wingdings" w:hAnsi="Wingdings"/>
    </w:rPr>
  </w:style>
  <w:style w:type="character" w:customStyle="1" w:styleId="WW8Num50z0">
    <w:name w:val="WW8Num50z0"/>
    <w:rsid w:val="008E4702"/>
    <w:rPr>
      <w:rFonts w:ascii="Symbol" w:hAnsi="Symbol"/>
      <w:color w:val="auto"/>
    </w:rPr>
  </w:style>
  <w:style w:type="character" w:customStyle="1" w:styleId="WW8Num51z0">
    <w:name w:val="WW8Num51z0"/>
    <w:rsid w:val="008E4702"/>
    <w:rPr>
      <w:rFonts w:ascii="Symbol" w:hAnsi="Symbol"/>
    </w:rPr>
  </w:style>
  <w:style w:type="character" w:customStyle="1" w:styleId="WW8Num52z0">
    <w:name w:val="WW8Num52z0"/>
    <w:rsid w:val="008E4702"/>
    <w:rPr>
      <w:rFonts w:ascii="Symbol" w:hAnsi="Symbol"/>
      <w:color w:val="auto"/>
    </w:rPr>
  </w:style>
  <w:style w:type="character" w:customStyle="1" w:styleId="WW8Num53z0">
    <w:name w:val="WW8Num53z0"/>
    <w:rsid w:val="008E4702"/>
    <w:rPr>
      <w:rFonts w:ascii="Symbol" w:hAnsi="Symbol"/>
    </w:rPr>
  </w:style>
  <w:style w:type="character" w:customStyle="1" w:styleId="WW8Num54z0">
    <w:name w:val="WW8Num54z0"/>
    <w:rsid w:val="008E4702"/>
    <w:rPr>
      <w:rFonts w:ascii="Symbol" w:hAnsi="Symbol"/>
    </w:rPr>
  </w:style>
  <w:style w:type="character" w:customStyle="1" w:styleId="WW8Num55z0">
    <w:name w:val="WW8Num55z0"/>
    <w:rsid w:val="008E4702"/>
    <w:rPr>
      <w:rFonts w:ascii="Symbol" w:hAnsi="Symbol"/>
    </w:rPr>
  </w:style>
  <w:style w:type="character" w:customStyle="1" w:styleId="WW8Num56z0">
    <w:name w:val="WW8Num56z0"/>
    <w:rsid w:val="008E4702"/>
    <w:rPr>
      <w:rFonts w:ascii="Symbol" w:hAnsi="Symbol"/>
      <w:color w:val="auto"/>
    </w:rPr>
  </w:style>
  <w:style w:type="character" w:customStyle="1" w:styleId="WW8Num57z0">
    <w:name w:val="WW8Num57z0"/>
    <w:rsid w:val="008E4702"/>
    <w:rPr>
      <w:rFonts w:ascii="Symbol" w:hAnsi="Symbol"/>
    </w:rPr>
  </w:style>
  <w:style w:type="character" w:customStyle="1" w:styleId="WW8Num58z0">
    <w:name w:val="WW8Num58z0"/>
    <w:rsid w:val="008E4702"/>
    <w:rPr>
      <w:rFonts w:ascii="Symbol" w:hAnsi="Symbol"/>
      <w:color w:val="auto"/>
    </w:rPr>
  </w:style>
  <w:style w:type="character" w:customStyle="1" w:styleId="WW8Num59z0">
    <w:name w:val="WW8Num59z0"/>
    <w:rsid w:val="008E4702"/>
    <w:rPr>
      <w:rFonts w:ascii="Symbol" w:hAnsi="Symbol"/>
      <w:color w:val="auto"/>
    </w:rPr>
  </w:style>
  <w:style w:type="character" w:customStyle="1" w:styleId="WW8Num60z0">
    <w:name w:val="WW8Num60z0"/>
    <w:rsid w:val="008E4702"/>
    <w:rPr>
      <w:rFonts w:ascii="Symbol" w:hAnsi="Symbol"/>
    </w:rPr>
  </w:style>
  <w:style w:type="character" w:customStyle="1" w:styleId="WW8Num61z0">
    <w:name w:val="WW8Num61z0"/>
    <w:rsid w:val="008E4702"/>
    <w:rPr>
      <w:rFonts w:ascii="Symbol" w:hAnsi="Symbol"/>
    </w:rPr>
  </w:style>
  <w:style w:type="character" w:customStyle="1" w:styleId="WW8Num62z0">
    <w:name w:val="WW8Num62z0"/>
    <w:rsid w:val="008E4702"/>
    <w:rPr>
      <w:rFonts w:ascii="Symbol" w:hAnsi="Symbol"/>
      <w:color w:val="auto"/>
    </w:rPr>
  </w:style>
  <w:style w:type="character" w:customStyle="1" w:styleId="WW8Num63z0">
    <w:name w:val="WW8Num63z0"/>
    <w:rsid w:val="008E4702"/>
    <w:rPr>
      <w:rFonts w:ascii="Symbol" w:hAnsi="Symbol"/>
      <w:color w:val="auto"/>
    </w:rPr>
  </w:style>
  <w:style w:type="character" w:customStyle="1" w:styleId="WW8Num64z0">
    <w:name w:val="WW8Num64z0"/>
    <w:rsid w:val="008E4702"/>
    <w:rPr>
      <w:rFonts w:ascii="Symbol" w:hAnsi="Symbol"/>
    </w:rPr>
  </w:style>
  <w:style w:type="character" w:customStyle="1" w:styleId="WW8Num65z0">
    <w:name w:val="WW8Num65z0"/>
    <w:rsid w:val="008E4702"/>
    <w:rPr>
      <w:rFonts w:ascii="Symbol" w:hAnsi="Symbol"/>
      <w:color w:val="auto"/>
    </w:rPr>
  </w:style>
  <w:style w:type="character" w:customStyle="1" w:styleId="WW8Num66z0">
    <w:name w:val="WW8Num66z0"/>
    <w:rsid w:val="008E4702"/>
    <w:rPr>
      <w:rFonts w:ascii="Symbol" w:hAnsi="Symbol"/>
    </w:rPr>
  </w:style>
  <w:style w:type="character" w:customStyle="1" w:styleId="WW8Num67z0">
    <w:name w:val="WW8Num67z0"/>
    <w:rsid w:val="008E4702"/>
    <w:rPr>
      <w:rFonts w:ascii="Symbol" w:hAnsi="Symbol"/>
    </w:rPr>
  </w:style>
  <w:style w:type="character" w:customStyle="1" w:styleId="WW8Num68z0">
    <w:name w:val="WW8Num68z0"/>
    <w:rsid w:val="008E4702"/>
    <w:rPr>
      <w:rFonts w:ascii="Symbol" w:hAnsi="Symbol"/>
      <w:color w:val="auto"/>
    </w:rPr>
  </w:style>
  <w:style w:type="character" w:customStyle="1" w:styleId="WW8Num69z0">
    <w:name w:val="WW8Num69z0"/>
    <w:rsid w:val="008E4702"/>
    <w:rPr>
      <w:rFonts w:ascii="Symbol" w:hAnsi="Symbol"/>
    </w:rPr>
  </w:style>
  <w:style w:type="character" w:customStyle="1" w:styleId="WW8Num70z0">
    <w:name w:val="WW8Num70z0"/>
    <w:rsid w:val="008E4702"/>
    <w:rPr>
      <w:rFonts w:ascii="Symbol" w:hAnsi="Symbol"/>
    </w:rPr>
  </w:style>
  <w:style w:type="character" w:customStyle="1" w:styleId="WW8Num71z0">
    <w:name w:val="WW8Num71z0"/>
    <w:rsid w:val="008E4702"/>
    <w:rPr>
      <w:rFonts w:ascii="Symbol" w:hAnsi="Symbol"/>
    </w:rPr>
  </w:style>
  <w:style w:type="character" w:customStyle="1" w:styleId="WW8Num72z0">
    <w:name w:val="WW8Num72z0"/>
    <w:rsid w:val="008E4702"/>
    <w:rPr>
      <w:rFonts w:ascii="Symbol" w:hAnsi="Symbol"/>
    </w:rPr>
  </w:style>
  <w:style w:type="character" w:customStyle="1" w:styleId="WW8Num73z0">
    <w:name w:val="WW8Num73z0"/>
    <w:rsid w:val="008E4702"/>
    <w:rPr>
      <w:rFonts w:ascii="Symbol" w:hAnsi="Symbol"/>
      <w:color w:val="auto"/>
    </w:rPr>
  </w:style>
  <w:style w:type="character" w:customStyle="1" w:styleId="WW8Num74z0">
    <w:name w:val="WW8Num74z0"/>
    <w:rsid w:val="008E4702"/>
    <w:rPr>
      <w:rFonts w:ascii="Symbol" w:hAnsi="Symbol"/>
    </w:rPr>
  </w:style>
  <w:style w:type="character" w:customStyle="1" w:styleId="WW8Num75z0">
    <w:name w:val="WW8Num75z0"/>
    <w:rsid w:val="008E4702"/>
    <w:rPr>
      <w:rFonts w:ascii="Symbol" w:hAnsi="Symbol"/>
    </w:rPr>
  </w:style>
  <w:style w:type="character" w:customStyle="1" w:styleId="WW8Num76z0">
    <w:name w:val="WW8Num76z0"/>
    <w:rsid w:val="008E4702"/>
    <w:rPr>
      <w:rFonts w:ascii="Symbol" w:hAnsi="Symbol"/>
      <w:color w:val="auto"/>
    </w:rPr>
  </w:style>
  <w:style w:type="character" w:customStyle="1" w:styleId="WW8Num76z1">
    <w:name w:val="WW8Num76z1"/>
    <w:rsid w:val="008E4702"/>
    <w:rPr>
      <w:rFonts w:ascii="Courier New" w:hAnsi="Courier New"/>
    </w:rPr>
  </w:style>
  <w:style w:type="character" w:customStyle="1" w:styleId="WW8Num76z2">
    <w:name w:val="WW8Num76z2"/>
    <w:rsid w:val="008E4702"/>
    <w:rPr>
      <w:rFonts w:ascii="Wingdings" w:hAnsi="Wingdings"/>
    </w:rPr>
  </w:style>
  <w:style w:type="character" w:customStyle="1" w:styleId="WW8Num76z3">
    <w:name w:val="WW8Num76z3"/>
    <w:rsid w:val="008E4702"/>
    <w:rPr>
      <w:rFonts w:ascii="Symbol" w:hAnsi="Symbol"/>
    </w:rPr>
  </w:style>
  <w:style w:type="character" w:customStyle="1" w:styleId="WW8Num77z0">
    <w:name w:val="WW8Num77z0"/>
    <w:rsid w:val="008E4702"/>
    <w:rPr>
      <w:rFonts w:ascii="Symbol" w:hAnsi="Symbol"/>
    </w:rPr>
  </w:style>
  <w:style w:type="character" w:customStyle="1" w:styleId="WW8Num78z0">
    <w:name w:val="WW8Num78z0"/>
    <w:rsid w:val="008E4702"/>
    <w:rPr>
      <w:rFonts w:ascii="Symbol" w:hAnsi="Symbol"/>
      <w:color w:val="auto"/>
    </w:rPr>
  </w:style>
  <w:style w:type="character" w:customStyle="1" w:styleId="WW8Num79z0">
    <w:name w:val="WW8Num79z0"/>
    <w:rsid w:val="008E4702"/>
    <w:rPr>
      <w:rFonts w:ascii="Symbol" w:hAnsi="Symbol"/>
      <w:color w:val="auto"/>
    </w:rPr>
  </w:style>
  <w:style w:type="character" w:customStyle="1" w:styleId="WW8Num79z1">
    <w:name w:val="WW8Num79z1"/>
    <w:rsid w:val="008E4702"/>
    <w:rPr>
      <w:rFonts w:ascii="Courier New" w:hAnsi="Courier New"/>
    </w:rPr>
  </w:style>
  <w:style w:type="character" w:customStyle="1" w:styleId="WW8Num79z2">
    <w:name w:val="WW8Num79z2"/>
    <w:rsid w:val="008E4702"/>
    <w:rPr>
      <w:rFonts w:ascii="Wingdings" w:hAnsi="Wingdings"/>
    </w:rPr>
  </w:style>
  <w:style w:type="character" w:customStyle="1" w:styleId="WW8Num79z3">
    <w:name w:val="WW8Num79z3"/>
    <w:rsid w:val="008E4702"/>
    <w:rPr>
      <w:rFonts w:ascii="Symbol" w:hAnsi="Symbol"/>
    </w:rPr>
  </w:style>
  <w:style w:type="character" w:customStyle="1" w:styleId="WW8Num80z0">
    <w:name w:val="WW8Num80z0"/>
    <w:rsid w:val="008E4702"/>
    <w:rPr>
      <w:rFonts w:ascii="Symbol" w:hAnsi="Symbol"/>
    </w:rPr>
  </w:style>
  <w:style w:type="character" w:customStyle="1" w:styleId="WW8Num81z0">
    <w:name w:val="WW8Num81z0"/>
    <w:rsid w:val="008E4702"/>
    <w:rPr>
      <w:rFonts w:ascii="Symbol" w:hAnsi="Symbol"/>
      <w:color w:val="auto"/>
    </w:rPr>
  </w:style>
  <w:style w:type="character" w:customStyle="1" w:styleId="WW8Num82z0">
    <w:name w:val="WW8Num82z0"/>
    <w:rsid w:val="008E4702"/>
    <w:rPr>
      <w:rFonts w:ascii="Symbol" w:hAnsi="Symbol"/>
      <w:color w:val="auto"/>
    </w:rPr>
  </w:style>
  <w:style w:type="character" w:customStyle="1" w:styleId="WW8Num83z0">
    <w:name w:val="WW8Num83z0"/>
    <w:rsid w:val="008E4702"/>
    <w:rPr>
      <w:rFonts w:ascii="Symbol" w:hAnsi="Symbol"/>
    </w:rPr>
  </w:style>
  <w:style w:type="character" w:customStyle="1" w:styleId="WW8Num84z0">
    <w:name w:val="WW8Num84z0"/>
    <w:rsid w:val="008E4702"/>
    <w:rPr>
      <w:rFonts w:ascii="Symbol" w:hAnsi="Symbol"/>
      <w:color w:val="auto"/>
    </w:rPr>
  </w:style>
  <w:style w:type="character" w:customStyle="1" w:styleId="WW8Num85z0">
    <w:name w:val="WW8Num85z0"/>
    <w:rsid w:val="008E4702"/>
    <w:rPr>
      <w:rFonts w:ascii="Symbol" w:hAnsi="Symbol"/>
      <w:color w:val="auto"/>
    </w:rPr>
  </w:style>
  <w:style w:type="character" w:customStyle="1" w:styleId="WW8Num86z0">
    <w:name w:val="WW8Num86z0"/>
    <w:rsid w:val="008E4702"/>
    <w:rPr>
      <w:rFonts w:ascii="Symbol" w:hAnsi="Symbol"/>
    </w:rPr>
  </w:style>
  <w:style w:type="character" w:customStyle="1" w:styleId="WW8Num86z1">
    <w:name w:val="WW8Num86z1"/>
    <w:rsid w:val="008E4702"/>
    <w:rPr>
      <w:rFonts w:ascii="Courier New" w:hAnsi="Courier New"/>
    </w:rPr>
  </w:style>
  <w:style w:type="character" w:customStyle="1" w:styleId="WW8Num86z2">
    <w:name w:val="WW8Num86z2"/>
    <w:rsid w:val="008E4702"/>
    <w:rPr>
      <w:rFonts w:ascii="Wingdings" w:hAnsi="Wingdings"/>
    </w:rPr>
  </w:style>
  <w:style w:type="character" w:customStyle="1" w:styleId="WW8Num87z0">
    <w:name w:val="WW8Num87z0"/>
    <w:rsid w:val="008E4702"/>
    <w:rPr>
      <w:rFonts w:ascii="Symbol" w:hAnsi="Symbol"/>
    </w:rPr>
  </w:style>
  <w:style w:type="character" w:customStyle="1" w:styleId="WW8Num88z0">
    <w:name w:val="WW8Num88z0"/>
    <w:rsid w:val="008E4702"/>
    <w:rPr>
      <w:rFonts w:ascii="Symbol" w:hAnsi="Symbol"/>
    </w:rPr>
  </w:style>
  <w:style w:type="character" w:customStyle="1" w:styleId="WW8Num89z0">
    <w:name w:val="WW8Num89z0"/>
    <w:rsid w:val="008E4702"/>
    <w:rPr>
      <w:rFonts w:ascii="Symbol" w:hAnsi="Symbol"/>
      <w:color w:val="auto"/>
    </w:rPr>
  </w:style>
  <w:style w:type="character" w:customStyle="1" w:styleId="WW8Num90z0">
    <w:name w:val="WW8Num90z0"/>
    <w:rsid w:val="008E4702"/>
    <w:rPr>
      <w:rFonts w:ascii="Symbol" w:hAnsi="Symbol"/>
    </w:rPr>
  </w:style>
  <w:style w:type="character" w:customStyle="1" w:styleId="WW8Num91z0">
    <w:name w:val="WW8Num91z0"/>
    <w:rsid w:val="008E4702"/>
    <w:rPr>
      <w:rFonts w:ascii="Symbol" w:hAnsi="Symbol"/>
    </w:rPr>
  </w:style>
  <w:style w:type="character" w:customStyle="1" w:styleId="WW8Num93z0">
    <w:name w:val="WW8Num93z0"/>
    <w:rsid w:val="008E4702"/>
    <w:rPr>
      <w:rFonts w:ascii="Symbol" w:hAnsi="Symbol"/>
      <w:color w:val="auto"/>
    </w:rPr>
  </w:style>
  <w:style w:type="character" w:customStyle="1" w:styleId="WW8Num93z1">
    <w:name w:val="WW8Num93z1"/>
    <w:rsid w:val="008E4702"/>
    <w:rPr>
      <w:rFonts w:ascii="Courier New" w:hAnsi="Courier New"/>
    </w:rPr>
  </w:style>
  <w:style w:type="character" w:customStyle="1" w:styleId="WW8Num93z2">
    <w:name w:val="WW8Num93z2"/>
    <w:rsid w:val="008E4702"/>
    <w:rPr>
      <w:rFonts w:ascii="Wingdings" w:hAnsi="Wingdings"/>
    </w:rPr>
  </w:style>
  <w:style w:type="character" w:customStyle="1" w:styleId="WW8Num93z3">
    <w:name w:val="WW8Num93z3"/>
    <w:rsid w:val="008E4702"/>
    <w:rPr>
      <w:rFonts w:ascii="Symbol" w:hAnsi="Symbol"/>
    </w:rPr>
  </w:style>
  <w:style w:type="character" w:customStyle="1" w:styleId="WW8Num94z0">
    <w:name w:val="WW8Num94z0"/>
    <w:rsid w:val="008E4702"/>
    <w:rPr>
      <w:rFonts w:ascii="Symbol" w:hAnsi="Symbol"/>
      <w:color w:val="auto"/>
    </w:rPr>
  </w:style>
  <w:style w:type="character" w:customStyle="1" w:styleId="WW8Num95z0">
    <w:name w:val="WW8Num95z0"/>
    <w:rsid w:val="008E4702"/>
    <w:rPr>
      <w:rFonts w:ascii="Symbol" w:hAnsi="Symbol"/>
      <w:color w:val="auto"/>
    </w:rPr>
  </w:style>
  <w:style w:type="character" w:customStyle="1" w:styleId="WW8Num96z0">
    <w:name w:val="WW8Num96z0"/>
    <w:rsid w:val="008E4702"/>
    <w:rPr>
      <w:rFonts w:ascii="Symbol" w:hAnsi="Symbol"/>
      <w:color w:val="auto"/>
    </w:rPr>
  </w:style>
  <w:style w:type="character" w:customStyle="1" w:styleId="WW8Num97z0">
    <w:name w:val="WW8Num97z0"/>
    <w:rsid w:val="008E4702"/>
    <w:rPr>
      <w:rFonts w:ascii="Symbol" w:hAnsi="Symbol"/>
    </w:rPr>
  </w:style>
  <w:style w:type="character" w:customStyle="1" w:styleId="WW8Num98z0">
    <w:name w:val="WW8Num98z0"/>
    <w:rsid w:val="008E4702"/>
    <w:rPr>
      <w:rFonts w:ascii="Symbol" w:hAnsi="Symbol"/>
      <w:color w:val="auto"/>
    </w:rPr>
  </w:style>
  <w:style w:type="character" w:customStyle="1" w:styleId="WW8Num99z0">
    <w:name w:val="WW8Num99z0"/>
    <w:rsid w:val="008E4702"/>
    <w:rPr>
      <w:rFonts w:ascii="Symbol" w:hAnsi="Symbol"/>
      <w:color w:val="auto"/>
    </w:rPr>
  </w:style>
  <w:style w:type="character" w:customStyle="1" w:styleId="WW8Num100z0">
    <w:name w:val="WW8Num100z0"/>
    <w:rsid w:val="008E4702"/>
    <w:rPr>
      <w:rFonts w:ascii="Symbol" w:hAnsi="Symbol"/>
      <w:color w:val="auto"/>
    </w:rPr>
  </w:style>
  <w:style w:type="character" w:customStyle="1" w:styleId="WW8Num100z1">
    <w:name w:val="WW8Num100z1"/>
    <w:rsid w:val="008E4702"/>
    <w:rPr>
      <w:rFonts w:ascii="Courier New" w:hAnsi="Courier New"/>
    </w:rPr>
  </w:style>
  <w:style w:type="character" w:customStyle="1" w:styleId="WW8Num100z2">
    <w:name w:val="WW8Num100z2"/>
    <w:rsid w:val="008E4702"/>
    <w:rPr>
      <w:rFonts w:ascii="Wingdings" w:hAnsi="Wingdings"/>
    </w:rPr>
  </w:style>
  <w:style w:type="character" w:customStyle="1" w:styleId="WW8Num100z3">
    <w:name w:val="WW8Num100z3"/>
    <w:rsid w:val="008E4702"/>
    <w:rPr>
      <w:rFonts w:ascii="Symbol" w:hAnsi="Symbol"/>
    </w:rPr>
  </w:style>
  <w:style w:type="character" w:customStyle="1" w:styleId="WW8Num101z0">
    <w:name w:val="WW8Num101z0"/>
    <w:rsid w:val="008E4702"/>
    <w:rPr>
      <w:rFonts w:ascii="Symbol" w:hAnsi="Symbol"/>
    </w:rPr>
  </w:style>
  <w:style w:type="character" w:customStyle="1" w:styleId="WW8Num102z0">
    <w:name w:val="WW8Num102z0"/>
    <w:rsid w:val="008E4702"/>
    <w:rPr>
      <w:rFonts w:ascii="Symbol" w:hAnsi="Symbol"/>
      <w:color w:val="auto"/>
    </w:rPr>
  </w:style>
  <w:style w:type="character" w:customStyle="1" w:styleId="WW8Num102z1">
    <w:name w:val="WW8Num102z1"/>
    <w:rsid w:val="008E4702"/>
    <w:rPr>
      <w:rFonts w:ascii="Courier New" w:hAnsi="Courier New"/>
    </w:rPr>
  </w:style>
  <w:style w:type="character" w:customStyle="1" w:styleId="WW8Num102z2">
    <w:name w:val="WW8Num102z2"/>
    <w:rsid w:val="008E4702"/>
    <w:rPr>
      <w:rFonts w:ascii="Wingdings" w:hAnsi="Wingdings"/>
    </w:rPr>
  </w:style>
  <w:style w:type="character" w:customStyle="1" w:styleId="WW8Num102z3">
    <w:name w:val="WW8Num102z3"/>
    <w:rsid w:val="008E4702"/>
    <w:rPr>
      <w:rFonts w:ascii="Symbol" w:hAnsi="Symbol"/>
    </w:rPr>
  </w:style>
  <w:style w:type="character" w:customStyle="1" w:styleId="WW8Num103z0">
    <w:name w:val="WW8Num103z0"/>
    <w:rsid w:val="008E4702"/>
    <w:rPr>
      <w:rFonts w:ascii="Symbol" w:hAnsi="Symbol"/>
      <w:color w:val="auto"/>
    </w:rPr>
  </w:style>
  <w:style w:type="character" w:customStyle="1" w:styleId="WW8Num104z0">
    <w:name w:val="WW8Num104z0"/>
    <w:rsid w:val="008E4702"/>
    <w:rPr>
      <w:rFonts w:ascii="Symbol" w:hAnsi="Symbol"/>
    </w:rPr>
  </w:style>
  <w:style w:type="character" w:customStyle="1" w:styleId="WW8Num105z0">
    <w:name w:val="WW8Num105z0"/>
    <w:rsid w:val="008E4702"/>
    <w:rPr>
      <w:rFonts w:ascii="Symbol" w:hAnsi="Symbol"/>
    </w:rPr>
  </w:style>
  <w:style w:type="character" w:customStyle="1" w:styleId="WW8Num106z0">
    <w:name w:val="WW8Num106z0"/>
    <w:rsid w:val="008E4702"/>
    <w:rPr>
      <w:rFonts w:ascii="Symbol" w:hAnsi="Symbol"/>
    </w:rPr>
  </w:style>
  <w:style w:type="character" w:customStyle="1" w:styleId="WW8Num107z0">
    <w:name w:val="WW8Num107z0"/>
    <w:rsid w:val="008E4702"/>
    <w:rPr>
      <w:rFonts w:ascii="Symbol" w:hAnsi="Symbol"/>
    </w:rPr>
  </w:style>
  <w:style w:type="character" w:customStyle="1" w:styleId="WW8Num108z0">
    <w:name w:val="WW8Num108z0"/>
    <w:rsid w:val="008E4702"/>
    <w:rPr>
      <w:rFonts w:ascii="Symbol" w:hAnsi="Symbol"/>
    </w:rPr>
  </w:style>
  <w:style w:type="character" w:customStyle="1" w:styleId="WW8Num109z0">
    <w:name w:val="WW8Num109z0"/>
    <w:rsid w:val="008E4702"/>
    <w:rPr>
      <w:rFonts w:ascii="Symbol" w:hAnsi="Symbol"/>
      <w:color w:val="auto"/>
    </w:rPr>
  </w:style>
  <w:style w:type="character" w:customStyle="1" w:styleId="WW8Num110z0">
    <w:name w:val="WW8Num110z0"/>
    <w:rsid w:val="008E4702"/>
    <w:rPr>
      <w:rFonts w:ascii="Symbol" w:hAnsi="Symbol"/>
      <w:color w:val="auto"/>
    </w:rPr>
  </w:style>
  <w:style w:type="character" w:customStyle="1" w:styleId="WW8Num111z0">
    <w:name w:val="WW8Num111z0"/>
    <w:rsid w:val="008E4702"/>
    <w:rPr>
      <w:rFonts w:ascii="Symbol" w:hAnsi="Symbol"/>
      <w:color w:val="auto"/>
    </w:rPr>
  </w:style>
  <w:style w:type="character" w:customStyle="1" w:styleId="WW8Num112z0">
    <w:name w:val="WW8Num112z0"/>
    <w:rsid w:val="008E4702"/>
    <w:rPr>
      <w:rFonts w:ascii="Symbol" w:hAnsi="Symbol"/>
      <w:color w:val="auto"/>
    </w:rPr>
  </w:style>
  <w:style w:type="character" w:customStyle="1" w:styleId="WW8Num113z0">
    <w:name w:val="WW8Num113z0"/>
    <w:rsid w:val="008E4702"/>
    <w:rPr>
      <w:i/>
    </w:rPr>
  </w:style>
  <w:style w:type="character" w:customStyle="1" w:styleId="WW8Num114z0">
    <w:name w:val="WW8Num114z0"/>
    <w:rsid w:val="008E4702"/>
    <w:rPr>
      <w:rFonts w:ascii="Symbol" w:hAnsi="Symbol"/>
    </w:rPr>
  </w:style>
  <w:style w:type="character" w:customStyle="1" w:styleId="WW8Num115z0">
    <w:name w:val="WW8Num115z0"/>
    <w:rsid w:val="008E4702"/>
    <w:rPr>
      <w:rFonts w:ascii="Symbol" w:hAnsi="Symbol"/>
    </w:rPr>
  </w:style>
  <w:style w:type="character" w:customStyle="1" w:styleId="WW8Num116z0">
    <w:name w:val="WW8Num116z0"/>
    <w:rsid w:val="008E4702"/>
    <w:rPr>
      <w:rFonts w:ascii="Symbol" w:hAnsi="Symbol"/>
      <w:color w:val="auto"/>
    </w:rPr>
  </w:style>
  <w:style w:type="character" w:customStyle="1" w:styleId="WW8Num117z0">
    <w:name w:val="WW8Num117z0"/>
    <w:rsid w:val="008E4702"/>
    <w:rPr>
      <w:rFonts w:ascii="Symbol" w:hAnsi="Symbol"/>
    </w:rPr>
  </w:style>
  <w:style w:type="character" w:customStyle="1" w:styleId="WW8Num118z0">
    <w:name w:val="WW8Num118z0"/>
    <w:rsid w:val="008E4702"/>
    <w:rPr>
      <w:rFonts w:ascii="Symbol" w:hAnsi="Symbol"/>
    </w:rPr>
  </w:style>
  <w:style w:type="character" w:customStyle="1" w:styleId="WW8Num119z0">
    <w:name w:val="WW8Num119z0"/>
    <w:rsid w:val="008E4702"/>
    <w:rPr>
      <w:rFonts w:ascii="Symbol" w:hAnsi="Symbol"/>
    </w:rPr>
  </w:style>
  <w:style w:type="character" w:customStyle="1" w:styleId="WW8Num119z1">
    <w:name w:val="WW8Num119z1"/>
    <w:rsid w:val="008E4702"/>
    <w:rPr>
      <w:rFonts w:ascii="Courier New" w:hAnsi="Courier New"/>
    </w:rPr>
  </w:style>
  <w:style w:type="character" w:customStyle="1" w:styleId="WW8Num119z2">
    <w:name w:val="WW8Num119z2"/>
    <w:rsid w:val="008E4702"/>
    <w:rPr>
      <w:rFonts w:ascii="Wingdings" w:hAnsi="Wingdings"/>
    </w:rPr>
  </w:style>
  <w:style w:type="character" w:customStyle="1" w:styleId="WW8Num120z0">
    <w:name w:val="WW8Num120z0"/>
    <w:rsid w:val="008E4702"/>
    <w:rPr>
      <w:rFonts w:ascii="Symbol" w:hAnsi="Symbol"/>
    </w:rPr>
  </w:style>
  <w:style w:type="character" w:customStyle="1" w:styleId="WW8Num121z0">
    <w:name w:val="WW8Num121z0"/>
    <w:rsid w:val="008E4702"/>
    <w:rPr>
      <w:rFonts w:ascii="Symbol" w:hAnsi="Symbol"/>
      <w:color w:val="auto"/>
    </w:rPr>
  </w:style>
  <w:style w:type="character" w:customStyle="1" w:styleId="WW8Num122z0">
    <w:name w:val="WW8Num122z0"/>
    <w:rsid w:val="008E4702"/>
    <w:rPr>
      <w:rFonts w:ascii="Symbol" w:hAnsi="Symbol"/>
    </w:rPr>
  </w:style>
  <w:style w:type="character" w:customStyle="1" w:styleId="WW8Num123z0">
    <w:name w:val="WW8Num123z0"/>
    <w:rsid w:val="008E4702"/>
    <w:rPr>
      <w:rFonts w:ascii="Symbol" w:hAnsi="Symbol"/>
      <w:color w:val="auto"/>
    </w:rPr>
  </w:style>
  <w:style w:type="character" w:customStyle="1" w:styleId="WW8Num124z0">
    <w:name w:val="WW8Num124z0"/>
    <w:rsid w:val="008E4702"/>
    <w:rPr>
      <w:rFonts w:ascii="Symbol" w:hAnsi="Symbol"/>
      <w:color w:val="auto"/>
    </w:rPr>
  </w:style>
  <w:style w:type="character" w:customStyle="1" w:styleId="WW8Num124z1">
    <w:name w:val="WW8Num124z1"/>
    <w:rsid w:val="008E4702"/>
    <w:rPr>
      <w:rFonts w:ascii="Times New Roman" w:hAnsi="Times New Roman"/>
    </w:rPr>
  </w:style>
  <w:style w:type="character" w:customStyle="1" w:styleId="WW8Num124z2">
    <w:name w:val="WW8Num124z2"/>
    <w:rsid w:val="008E4702"/>
    <w:rPr>
      <w:rFonts w:ascii="Wingdings" w:hAnsi="Wingdings"/>
    </w:rPr>
  </w:style>
  <w:style w:type="character" w:customStyle="1" w:styleId="WW8Num124z3">
    <w:name w:val="WW8Num124z3"/>
    <w:rsid w:val="008E4702"/>
    <w:rPr>
      <w:rFonts w:ascii="Symbol" w:hAnsi="Symbol"/>
    </w:rPr>
  </w:style>
  <w:style w:type="character" w:customStyle="1" w:styleId="WW8Num124z4">
    <w:name w:val="WW8Num124z4"/>
    <w:rsid w:val="008E4702"/>
    <w:rPr>
      <w:rFonts w:ascii="Courier New" w:hAnsi="Courier New"/>
    </w:rPr>
  </w:style>
  <w:style w:type="character" w:customStyle="1" w:styleId="WW8Num125z0">
    <w:name w:val="WW8Num125z0"/>
    <w:rsid w:val="008E4702"/>
    <w:rPr>
      <w:rFonts w:ascii="Symbol" w:hAnsi="Symbol"/>
    </w:rPr>
  </w:style>
  <w:style w:type="character" w:customStyle="1" w:styleId="WW8Num126z0">
    <w:name w:val="WW8Num126z0"/>
    <w:rsid w:val="008E4702"/>
    <w:rPr>
      <w:rFonts w:ascii="Symbol" w:hAnsi="Symbol"/>
      <w:color w:val="auto"/>
    </w:rPr>
  </w:style>
  <w:style w:type="character" w:customStyle="1" w:styleId="WW8Num127z0">
    <w:name w:val="WW8Num127z0"/>
    <w:rsid w:val="008E4702"/>
    <w:rPr>
      <w:rFonts w:ascii="Symbol" w:hAnsi="Symbol"/>
    </w:rPr>
  </w:style>
  <w:style w:type="character" w:customStyle="1" w:styleId="WW8Num128z0">
    <w:name w:val="WW8Num128z0"/>
    <w:rsid w:val="008E4702"/>
    <w:rPr>
      <w:rFonts w:ascii="Symbol" w:hAnsi="Symbol"/>
    </w:rPr>
  </w:style>
  <w:style w:type="character" w:customStyle="1" w:styleId="WW8Num129z0">
    <w:name w:val="WW8Num129z0"/>
    <w:rsid w:val="008E4702"/>
    <w:rPr>
      <w:rFonts w:ascii="Symbol" w:hAnsi="Symbol"/>
    </w:rPr>
  </w:style>
  <w:style w:type="character" w:customStyle="1" w:styleId="WW8Num131z0">
    <w:name w:val="WW8Num131z0"/>
    <w:rsid w:val="008E4702"/>
    <w:rPr>
      <w:rFonts w:ascii="Symbol" w:hAnsi="Symbol"/>
    </w:rPr>
  </w:style>
  <w:style w:type="character" w:customStyle="1" w:styleId="WW8Num132z0">
    <w:name w:val="WW8Num132z0"/>
    <w:rsid w:val="008E4702"/>
    <w:rPr>
      <w:rFonts w:ascii="Symbol" w:hAnsi="Symbol"/>
      <w:color w:val="auto"/>
    </w:rPr>
  </w:style>
  <w:style w:type="character" w:customStyle="1" w:styleId="WW8Num132z1">
    <w:name w:val="WW8Num132z1"/>
    <w:rsid w:val="008E4702"/>
    <w:rPr>
      <w:rFonts w:ascii="Courier New" w:hAnsi="Courier New"/>
    </w:rPr>
  </w:style>
  <w:style w:type="character" w:customStyle="1" w:styleId="WW8Num132z2">
    <w:name w:val="WW8Num132z2"/>
    <w:rsid w:val="008E4702"/>
    <w:rPr>
      <w:rFonts w:ascii="Wingdings" w:hAnsi="Wingdings"/>
    </w:rPr>
  </w:style>
  <w:style w:type="character" w:customStyle="1" w:styleId="WW8Num132z3">
    <w:name w:val="WW8Num132z3"/>
    <w:rsid w:val="008E4702"/>
    <w:rPr>
      <w:rFonts w:ascii="Symbol" w:hAnsi="Symbol"/>
    </w:rPr>
  </w:style>
  <w:style w:type="character" w:customStyle="1" w:styleId="WW8Num133z0">
    <w:name w:val="WW8Num133z0"/>
    <w:rsid w:val="008E4702"/>
    <w:rPr>
      <w:rFonts w:ascii="Symbol" w:hAnsi="Symbol"/>
      <w:color w:val="auto"/>
    </w:rPr>
  </w:style>
  <w:style w:type="character" w:customStyle="1" w:styleId="WW8Num134z0">
    <w:name w:val="WW8Num134z0"/>
    <w:rsid w:val="008E4702"/>
    <w:rPr>
      <w:rFonts w:ascii="Symbol" w:hAnsi="Symbol"/>
    </w:rPr>
  </w:style>
  <w:style w:type="character" w:customStyle="1" w:styleId="WW8Num135z0">
    <w:name w:val="WW8Num135z0"/>
    <w:rsid w:val="008E4702"/>
    <w:rPr>
      <w:rFonts w:ascii="Symbol" w:hAnsi="Symbol"/>
    </w:rPr>
  </w:style>
  <w:style w:type="character" w:customStyle="1" w:styleId="WW8Num136z0">
    <w:name w:val="WW8Num136z0"/>
    <w:rsid w:val="008E4702"/>
    <w:rPr>
      <w:rFonts w:ascii="Symbol" w:hAnsi="Symbol"/>
    </w:rPr>
  </w:style>
  <w:style w:type="character" w:customStyle="1" w:styleId="WW8Num137z0">
    <w:name w:val="WW8Num137z0"/>
    <w:rsid w:val="008E4702"/>
    <w:rPr>
      <w:rFonts w:ascii="Symbol" w:hAnsi="Symbol"/>
    </w:rPr>
  </w:style>
  <w:style w:type="character" w:customStyle="1" w:styleId="WW8Num138z0">
    <w:name w:val="WW8Num138z0"/>
    <w:rsid w:val="008E4702"/>
    <w:rPr>
      <w:rFonts w:ascii="Symbol" w:hAnsi="Symbol"/>
    </w:rPr>
  </w:style>
  <w:style w:type="character" w:customStyle="1" w:styleId="WW8Num139z0">
    <w:name w:val="WW8Num139z0"/>
    <w:rsid w:val="008E4702"/>
    <w:rPr>
      <w:rFonts w:ascii="Symbol" w:hAnsi="Symbol"/>
      <w:color w:val="auto"/>
    </w:rPr>
  </w:style>
  <w:style w:type="character" w:customStyle="1" w:styleId="WW8Num139z1">
    <w:name w:val="WW8Num139z1"/>
    <w:rsid w:val="008E4702"/>
    <w:rPr>
      <w:rFonts w:ascii="Courier New" w:hAnsi="Courier New"/>
    </w:rPr>
  </w:style>
  <w:style w:type="character" w:customStyle="1" w:styleId="WW8Num139z2">
    <w:name w:val="WW8Num139z2"/>
    <w:rsid w:val="008E4702"/>
    <w:rPr>
      <w:rFonts w:ascii="Wingdings" w:hAnsi="Wingdings"/>
    </w:rPr>
  </w:style>
  <w:style w:type="character" w:customStyle="1" w:styleId="WW8Num139z3">
    <w:name w:val="WW8Num139z3"/>
    <w:rsid w:val="008E4702"/>
    <w:rPr>
      <w:rFonts w:ascii="Symbol" w:hAnsi="Symbol"/>
    </w:rPr>
  </w:style>
  <w:style w:type="character" w:customStyle="1" w:styleId="WW8Num140z0">
    <w:name w:val="WW8Num140z0"/>
    <w:rsid w:val="008E4702"/>
    <w:rPr>
      <w:rFonts w:ascii="Symbol" w:hAnsi="Symbol"/>
      <w:color w:val="auto"/>
    </w:rPr>
  </w:style>
  <w:style w:type="character" w:customStyle="1" w:styleId="WW8Num141z0">
    <w:name w:val="WW8Num141z0"/>
    <w:rsid w:val="008E4702"/>
    <w:rPr>
      <w:rFonts w:ascii="Symbol" w:hAnsi="Symbol"/>
    </w:rPr>
  </w:style>
  <w:style w:type="character" w:customStyle="1" w:styleId="WW8Num142z0">
    <w:name w:val="WW8Num142z0"/>
    <w:rsid w:val="008E4702"/>
    <w:rPr>
      <w:rFonts w:ascii="Symbol" w:hAnsi="Symbol"/>
      <w:color w:val="auto"/>
    </w:rPr>
  </w:style>
  <w:style w:type="character" w:customStyle="1" w:styleId="WW8Num143z0">
    <w:name w:val="WW8Num143z0"/>
    <w:rsid w:val="008E4702"/>
    <w:rPr>
      <w:rFonts w:ascii="Symbol" w:hAnsi="Symbol"/>
      <w:color w:val="auto"/>
    </w:rPr>
  </w:style>
  <w:style w:type="character" w:customStyle="1" w:styleId="WW8Num144z0">
    <w:name w:val="WW8Num144z0"/>
    <w:rsid w:val="008E4702"/>
    <w:rPr>
      <w:rFonts w:ascii="Symbol" w:hAnsi="Symbol"/>
    </w:rPr>
  </w:style>
  <w:style w:type="character" w:customStyle="1" w:styleId="WW8Num145z0">
    <w:name w:val="WW8Num145z0"/>
    <w:rsid w:val="008E4702"/>
    <w:rPr>
      <w:rFonts w:ascii="Symbol" w:hAnsi="Symbol"/>
    </w:rPr>
  </w:style>
  <w:style w:type="character" w:customStyle="1" w:styleId="WW8Num145z1">
    <w:name w:val="WW8Num145z1"/>
    <w:rsid w:val="008E4702"/>
    <w:rPr>
      <w:rFonts w:ascii="Courier New" w:hAnsi="Courier New"/>
    </w:rPr>
  </w:style>
  <w:style w:type="character" w:customStyle="1" w:styleId="WW8Num145z2">
    <w:name w:val="WW8Num145z2"/>
    <w:rsid w:val="008E4702"/>
    <w:rPr>
      <w:rFonts w:ascii="Wingdings" w:hAnsi="Wingdings"/>
    </w:rPr>
  </w:style>
  <w:style w:type="character" w:customStyle="1" w:styleId="WW8Num146z0">
    <w:name w:val="WW8Num146z0"/>
    <w:rsid w:val="008E4702"/>
    <w:rPr>
      <w:rFonts w:ascii="Symbol" w:hAnsi="Symbol"/>
    </w:rPr>
  </w:style>
  <w:style w:type="character" w:customStyle="1" w:styleId="WW8Num147z0">
    <w:name w:val="WW8Num147z0"/>
    <w:rsid w:val="008E4702"/>
    <w:rPr>
      <w:rFonts w:ascii="Symbol" w:hAnsi="Symbol"/>
      <w:color w:val="auto"/>
    </w:rPr>
  </w:style>
  <w:style w:type="character" w:customStyle="1" w:styleId="WW8Num148z0">
    <w:name w:val="WW8Num148z0"/>
    <w:rsid w:val="008E4702"/>
    <w:rPr>
      <w:rFonts w:ascii="Symbol" w:hAnsi="Symbol"/>
      <w:color w:val="auto"/>
    </w:rPr>
  </w:style>
  <w:style w:type="character" w:customStyle="1" w:styleId="WW8Num149z0">
    <w:name w:val="WW8Num149z0"/>
    <w:rsid w:val="008E4702"/>
    <w:rPr>
      <w:rFonts w:ascii="Symbol" w:hAnsi="Symbol"/>
      <w:color w:val="auto"/>
    </w:rPr>
  </w:style>
  <w:style w:type="character" w:customStyle="1" w:styleId="WW8Num149z1">
    <w:name w:val="WW8Num149z1"/>
    <w:rsid w:val="008E4702"/>
    <w:rPr>
      <w:rFonts w:ascii="Courier New" w:hAnsi="Courier New"/>
    </w:rPr>
  </w:style>
  <w:style w:type="character" w:customStyle="1" w:styleId="WW8Num149z2">
    <w:name w:val="WW8Num149z2"/>
    <w:rsid w:val="008E4702"/>
    <w:rPr>
      <w:rFonts w:ascii="Wingdings" w:hAnsi="Wingdings"/>
    </w:rPr>
  </w:style>
  <w:style w:type="character" w:customStyle="1" w:styleId="WW8Num149z3">
    <w:name w:val="WW8Num149z3"/>
    <w:rsid w:val="008E4702"/>
    <w:rPr>
      <w:rFonts w:ascii="Symbol" w:hAnsi="Symbol"/>
    </w:rPr>
  </w:style>
  <w:style w:type="character" w:customStyle="1" w:styleId="WW8Num150z0">
    <w:name w:val="WW8Num150z0"/>
    <w:rsid w:val="008E4702"/>
    <w:rPr>
      <w:rFonts w:ascii="Symbol" w:hAnsi="Symbol"/>
      <w:color w:val="auto"/>
    </w:rPr>
  </w:style>
  <w:style w:type="character" w:customStyle="1" w:styleId="WW8Num150z1">
    <w:name w:val="WW8Num150z1"/>
    <w:rsid w:val="008E4702"/>
    <w:rPr>
      <w:rFonts w:ascii="Courier New" w:hAnsi="Courier New"/>
    </w:rPr>
  </w:style>
  <w:style w:type="character" w:customStyle="1" w:styleId="WW8Num150z2">
    <w:name w:val="WW8Num150z2"/>
    <w:rsid w:val="008E4702"/>
    <w:rPr>
      <w:rFonts w:ascii="Wingdings" w:hAnsi="Wingdings"/>
    </w:rPr>
  </w:style>
  <w:style w:type="character" w:customStyle="1" w:styleId="WW8Num150z3">
    <w:name w:val="WW8Num150z3"/>
    <w:rsid w:val="008E4702"/>
    <w:rPr>
      <w:rFonts w:ascii="Symbol" w:hAnsi="Symbol"/>
    </w:rPr>
  </w:style>
  <w:style w:type="character" w:customStyle="1" w:styleId="WW8Num151z0">
    <w:name w:val="WW8Num151z0"/>
    <w:rsid w:val="008E4702"/>
    <w:rPr>
      <w:rFonts w:ascii="Symbol" w:hAnsi="Symbol"/>
    </w:rPr>
  </w:style>
  <w:style w:type="character" w:customStyle="1" w:styleId="WW8Num152z0">
    <w:name w:val="WW8Num152z0"/>
    <w:rsid w:val="008E4702"/>
    <w:rPr>
      <w:rFonts w:ascii="Symbol" w:hAnsi="Symbol"/>
      <w:color w:val="auto"/>
    </w:rPr>
  </w:style>
  <w:style w:type="character" w:customStyle="1" w:styleId="WW8Num153z0">
    <w:name w:val="WW8Num153z0"/>
    <w:rsid w:val="008E4702"/>
    <w:rPr>
      <w:rFonts w:ascii="Symbol" w:hAnsi="Symbol"/>
    </w:rPr>
  </w:style>
  <w:style w:type="character" w:customStyle="1" w:styleId="WW8Num154z0">
    <w:name w:val="WW8Num154z0"/>
    <w:rsid w:val="008E4702"/>
    <w:rPr>
      <w:rFonts w:ascii="Symbol" w:hAnsi="Symbol"/>
    </w:rPr>
  </w:style>
  <w:style w:type="character" w:customStyle="1" w:styleId="WW8Num155z0">
    <w:name w:val="WW8Num155z0"/>
    <w:rsid w:val="008E4702"/>
    <w:rPr>
      <w:rFonts w:ascii="Symbol" w:hAnsi="Symbol"/>
      <w:color w:val="auto"/>
    </w:rPr>
  </w:style>
  <w:style w:type="character" w:customStyle="1" w:styleId="WW8Num156z0">
    <w:name w:val="WW8Num156z0"/>
    <w:rsid w:val="008E4702"/>
    <w:rPr>
      <w:rFonts w:ascii="Symbol" w:hAnsi="Symbol"/>
    </w:rPr>
  </w:style>
  <w:style w:type="character" w:customStyle="1" w:styleId="WW8Num157z0">
    <w:name w:val="WW8Num157z0"/>
    <w:rsid w:val="008E4702"/>
    <w:rPr>
      <w:rFonts w:ascii="Symbol" w:hAnsi="Symbol"/>
      <w:color w:val="auto"/>
    </w:rPr>
  </w:style>
  <w:style w:type="character" w:customStyle="1" w:styleId="WW8Num157z1">
    <w:name w:val="WW8Num157z1"/>
    <w:rsid w:val="008E4702"/>
    <w:rPr>
      <w:rFonts w:ascii="Courier New" w:hAnsi="Courier New"/>
    </w:rPr>
  </w:style>
  <w:style w:type="character" w:customStyle="1" w:styleId="WW8Num157z2">
    <w:name w:val="WW8Num157z2"/>
    <w:rsid w:val="008E4702"/>
    <w:rPr>
      <w:rFonts w:ascii="Wingdings" w:hAnsi="Wingdings"/>
    </w:rPr>
  </w:style>
  <w:style w:type="character" w:customStyle="1" w:styleId="WW8Num157z3">
    <w:name w:val="WW8Num157z3"/>
    <w:rsid w:val="008E4702"/>
    <w:rPr>
      <w:rFonts w:ascii="Symbol" w:hAnsi="Symbol"/>
    </w:rPr>
  </w:style>
  <w:style w:type="character" w:customStyle="1" w:styleId="WW8Num158z0">
    <w:name w:val="WW8Num158z0"/>
    <w:rsid w:val="008E4702"/>
    <w:rPr>
      <w:i/>
    </w:rPr>
  </w:style>
  <w:style w:type="character" w:customStyle="1" w:styleId="WW8Num159z0">
    <w:name w:val="WW8Num159z0"/>
    <w:rsid w:val="008E4702"/>
    <w:rPr>
      <w:rFonts w:ascii="Symbol" w:hAnsi="Symbol"/>
      <w:color w:val="auto"/>
    </w:rPr>
  </w:style>
  <w:style w:type="character" w:customStyle="1" w:styleId="WW8Num160z0">
    <w:name w:val="WW8Num160z0"/>
    <w:rsid w:val="008E4702"/>
    <w:rPr>
      <w:rFonts w:ascii="Symbol" w:hAnsi="Symbol"/>
    </w:rPr>
  </w:style>
  <w:style w:type="character" w:customStyle="1" w:styleId="WW8Num161z0">
    <w:name w:val="WW8Num161z0"/>
    <w:rsid w:val="008E4702"/>
    <w:rPr>
      <w:rFonts w:ascii="Symbol" w:hAnsi="Symbol"/>
    </w:rPr>
  </w:style>
  <w:style w:type="character" w:customStyle="1" w:styleId="WW8Num162z0">
    <w:name w:val="WW8Num162z0"/>
    <w:rsid w:val="008E4702"/>
    <w:rPr>
      <w:rFonts w:ascii="Symbol" w:hAnsi="Symbol"/>
    </w:rPr>
  </w:style>
  <w:style w:type="character" w:customStyle="1" w:styleId="WW8Num163z0">
    <w:name w:val="WW8Num163z0"/>
    <w:rsid w:val="008E4702"/>
    <w:rPr>
      <w:rFonts w:ascii="Symbol" w:hAnsi="Symbol"/>
    </w:rPr>
  </w:style>
  <w:style w:type="character" w:customStyle="1" w:styleId="WW8Num164z0">
    <w:name w:val="WW8Num164z0"/>
    <w:rsid w:val="008E4702"/>
    <w:rPr>
      <w:rFonts w:ascii="Symbol" w:hAnsi="Symbol"/>
      <w:color w:val="auto"/>
    </w:rPr>
  </w:style>
  <w:style w:type="character" w:customStyle="1" w:styleId="WW8Num164z1">
    <w:name w:val="WW8Num164z1"/>
    <w:rsid w:val="008E4702"/>
    <w:rPr>
      <w:rFonts w:ascii="Courier New" w:hAnsi="Courier New"/>
    </w:rPr>
  </w:style>
  <w:style w:type="character" w:customStyle="1" w:styleId="WW8Num164z2">
    <w:name w:val="WW8Num164z2"/>
    <w:rsid w:val="008E4702"/>
    <w:rPr>
      <w:rFonts w:ascii="Wingdings" w:hAnsi="Wingdings"/>
    </w:rPr>
  </w:style>
  <w:style w:type="character" w:customStyle="1" w:styleId="WW8Num164z3">
    <w:name w:val="WW8Num164z3"/>
    <w:rsid w:val="008E4702"/>
    <w:rPr>
      <w:rFonts w:ascii="Symbol" w:hAnsi="Symbol"/>
    </w:rPr>
  </w:style>
  <w:style w:type="character" w:customStyle="1" w:styleId="WW8Num165z0">
    <w:name w:val="WW8Num165z0"/>
    <w:rsid w:val="008E4702"/>
    <w:rPr>
      <w:rFonts w:ascii="Symbol" w:hAnsi="Symbol"/>
    </w:rPr>
  </w:style>
  <w:style w:type="character" w:customStyle="1" w:styleId="WW8Num166z0">
    <w:name w:val="WW8Num166z0"/>
    <w:rsid w:val="008E4702"/>
    <w:rPr>
      <w:rFonts w:ascii="Symbol" w:hAnsi="Symbol"/>
      <w:color w:val="auto"/>
    </w:rPr>
  </w:style>
  <w:style w:type="character" w:customStyle="1" w:styleId="WW8Num167z0">
    <w:name w:val="WW8Num167z0"/>
    <w:rsid w:val="008E4702"/>
    <w:rPr>
      <w:rFonts w:ascii="Symbol" w:hAnsi="Symbol"/>
    </w:rPr>
  </w:style>
  <w:style w:type="character" w:customStyle="1" w:styleId="WW8Num168z0">
    <w:name w:val="WW8Num168z0"/>
    <w:rsid w:val="008E4702"/>
    <w:rPr>
      <w:rFonts w:ascii="Symbol" w:hAnsi="Symbol"/>
      <w:color w:val="auto"/>
    </w:rPr>
  </w:style>
  <w:style w:type="character" w:customStyle="1" w:styleId="WW8Num168z1">
    <w:name w:val="WW8Num168z1"/>
    <w:rsid w:val="008E4702"/>
    <w:rPr>
      <w:rFonts w:ascii="Courier New" w:hAnsi="Courier New"/>
    </w:rPr>
  </w:style>
  <w:style w:type="character" w:customStyle="1" w:styleId="WW8Num168z2">
    <w:name w:val="WW8Num168z2"/>
    <w:rsid w:val="008E4702"/>
    <w:rPr>
      <w:rFonts w:ascii="Wingdings" w:hAnsi="Wingdings"/>
    </w:rPr>
  </w:style>
  <w:style w:type="character" w:customStyle="1" w:styleId="WW8Num168z3">
    <w:name w:val="WW8Num168z3"/>
    <w:rsid w:val="008E4702"/>
    <w:rPr>
      <w:rFonts w:ascii="Symbol" w:hAnsi="Symbol"/>
    </w:rPr>
  </w:style>
  <w:style w:type="character" w:customStyle="1" w:styleId="WW8Num169z0">
    <w:name w:val="WW8Num169z0"/>
    <w:rsid w:val="008E4702"/>
    <w:rPr>
      <w:rFonts w:ascii="Symbol" w:hAnsi="Symbol"/>
    </w:rPr>
  </w:style>
  <w:style w:type="character" w:customStyle="1" w:styleId="WW8Num170z0">
    <w:name w:val="WW8Num170z0"/>
    <w:rsid w:val="008E4702"/>
    <w:rPr>
      <w:rFonts w:ascii="Symbol" w:hAnsi="Symbol"/>
      <w:color w:val="auto"/>
    </w:rPr>
  </w:style>
  <w:style w:type="character" w:customStyle="1" w:styleId="WW8Num171z0">
    <w:name w:val="WW8Num171z0"/>
    <w:rsid w:val="008E4702"/>
    <w:rPr>
      <w:rFonts w:ascii="Symbol" w:hAnsi="Symbol"/>
    </w:rPr>
  </w:style>
  <w:style w:type="character" w:customStyle="1" w:styleId="WW8Num172z0">
    <w:name w:val="WW8Num172z0"/>
    <w:rsid w:val="008E4702"/>
    <w:rPr>
      <w:rFonts w:ascii="Symbol" w:hAnsi="Symbol"/>
      <w:color w:val="auto"/>
    </w:rPr>
  </w:style>
  <w:style w:type="character" w:customStyle="1" w:styleId="WW8Num172z1">
    <w:name w:val="WW8Num172z1"/>
    <w:rsid w:val="008E4702"/>
    <w:rPr>
      <w:rFonts w:ascii="Courier New" w:hAnsi="Courier New"/>
    </w:rPr>
  </w:style>
  <w:style w:type="character" w:customStyle="1" w:styleId="WW8Num172z2">
    <w:name w:val="WW8Num172z2"/>
    <w:rsid w:val="008E4702"/>
    <w:rPr>
      <w:rFonts w:ascii="Wingdings" w:hAnsi="Wingdings"/>
    </w:rPr>
  </w:style>
  <w:style w:type="character" w:customStyle="1" w:styleId="WW8Num172z3">
    <w:name w:val="WW8Num172z3"/>
    <w:rsid w:val="008E4702"/>
    <w:rPr>
      <w:rFonts w:ascii="Symbol" w:hAnsi="Symbol"/>
    </w:rPr>
  </w:style>
  <w:style w:type="character" w:customStyle="1" w:styleId="WW8Num173z0">
    <w:name w:val="WW8Num173z0"/>
    <w:rsid w:val="008E4702"/>
    <w:rPr>
      <w:rFonts w:ascii="Symbol" w:hAnsi="Symbol"/>
    </w:rPr>
  </w:style>
  <w:style w:type="character" w:customStyle="1" w:styleId="WW8Num174z0">
    <w:name w:val="WW8Num174z0"/>
    <w:rsid w:val="008E4702"/>
    <w:rPr>
      <w:rFonts w:ascii="Symbol" w:hAnsi="Symbol"/>
      <w:color w:val="auto"/>
    </w:rPr>
  </w:style>
  <w:style w:type="character" w:customStyle="1" w:styleId="WW8Num174z1">
    <w:name w:val="WW8Num174z1"/>
    <w:rsid w:val="008E4702"/>
    <w:rPr>
      <w:rFonts w:ascii="Courier New" w:hAnsi="Courier New"/>
    </w:rPr>
  </w:style>
  <w:style w:type="character" w:customStyle="1" w:styleId="WW8Num174z2">
    <w:name w:val="WW8Num174z2"/>
    <w:rsid w:val="008E4702"/>
    <w:rPr>
      <w:rFonts w:ascii="Wingdings" w:hAnsi="Wingdings"/>
    </w:rPr>
  </w:style>
  <w:style w:type="character" w:customStyle="1" w:styleId="WW8Num174z3">
    <w:name w:val="WW8Num174z3"/>
    <w:rsid w:val="008E4702"/>
    <w:rPr>
      <w:rFonts w:ascii="Symbol" w:hAnsi="Symbol"/>
    </w:rPr>
  </w:style>
  <w:style w:type="character" w:customStyle="1" w:styleId="WW8Num175z0">
    <w:name w:val="WW8Num175z0"/>
    <w:rsid w:val="008E4702"/>
    <w:rPr>
      <w:rFonts w:ascii="Symbol" w:hAnsi="Symbol"/>
    </w:rPr>
  </w:style>
  <w:style w:type="character" w:customStyle="1" w:styleId="WW8Num176z0">
    <w:name w:val="WW8Num176z0"/>
    <w:rsid w:val="008E4702"/>
    <w:rPr>
      <w:rFonts w:ascii="Symbol" w:hAnsi="Symbol"/>
    </w:rPr>
  </w:style>
  <w:style w:type="character" w:customStyle="1" w:styleId="WW8Num176z1">
    <w:name w:val="WW8Num176z1"/>
    <w:rsid w:val="008E4702"/>
    <w:rPr>
      <w:rFonts w:ascii="Courier New" w:hAnsi="Courier New"/>
    </w:rPr>
  </w:style>
  <w:style w:type="character" w:customStyle="1" w:styleId="WW8Num176z2">
    <w:name w:val="WW8Num176z2"/>
    <w:rsid w:val="008E4702"/>
    <w:rPr>
      <w:rFonts w:ascii="Wingdings" w:hAnsi="Wingdings"/>
    </w:rPr>
  </w:style>
  <w:style w:type="character" w:customStyle="1" w:styleId="WW8Num177z0">
    <w:name w:val="WW8Num177z0"/>
    <w:rsid w:val="008E4702"/>
    <w:rPr>
      <w:rFonts w:ascii="Symbol" w:hAnsi="Symbol"/>
      <w:color w:val="auto"/>
    </w:rPr>
  </w:style>
  <w:style w:type="character" w:customStyle="1" w:styleId="WW8Num178z0">
    <w:name w:val="WW8Num178z0"/>
    <w:rsid w:val="008E4702"/>
    <w:rPr>
      <w:rFonts w:ascii="Symbol" w:hAnsi="Symbol"/>
      <w:color w:val="auto"/>
    </w:rPr>
  </w:style>
  <w:style w:type="character" w:customStyle="1" w:styleId="WW8Num178z1">
    <w:name w:val="WW8Num178z1"/>
    <w:rsid w:val="008E4702"/>
    <w:rPr>
      <w:rFonts w:ascii="Courier New" w:hAnsi="Courier New"/>
    </w:rPr>
  </w:style>
  <w:style w:type="character" w:customStyle="1" w:styleId="WW8Num178z2">
    <w:name w:val="WW8Num178z2"/>
    <w:rsid w:val="008E4702"/>
    <w:rPr>
      <w:rFonts w:ascii="Wingdings" w:hAnsi="Wingdings"/>
    </w:rPr>
  </w:style>
  <w:style w:type="character" w:customStyle="1" w:styleId="WW8Num178z3">
    <w:name w:val="WW8Num178z3"/>
    <w:rsid w:val="008E4702"/>
    <w:rPr>
      <w:rFonts w:ascii="Symbol" w:hAnsi="Symbol"/>
    </w:rPr>
  </w:style>
  <w:style w:type="character" w:customStyle="1" w:styleId="WW8Num179z0">
    <w:name w:val="WW8Num179z0"/>
    <w:rsid w:val="008E4702"/>
    <w:rPr>
      <w:rFonts w:ascii="Symbol" w:hAnsi="Symbol"/>
    </w:rPr>
  </w:style>
  <w:style w:type="character" w:customStyle="1" w:styleId="WW8Num180z0">
    <w:name w:val="WW8Num180z0"/>
    <w:rsid w:val="008E4702"/>
    <w:rPr>
      <w:rFonts w:ascii="Symbol" w:hAnsi="Symbol"/>
    </w:rPr>
  </w:style>
  <w:style w:type="character" w:customStyle="1" w:styleId="WW8Num181z0">
    <w:name w:val="WW8Num181z0"/>
    <w:rsid w:val="008E4702"/>
    <w:rPr>
      <w:rFonts w:ascii="Symbol" w:hAnsi="Symbol"/>
      <w:color w:val="auto"/>
    </w:rPr>
  </w:style>
  <w:style w:type="character" w:customStyle="1" w:styleId="WW8Num182z0">
    <w:name w:val="WW8Num182z0"/>
    <w:rsid w:val="008E4702"/>
    <w:rPr>
      <w:rFonts w:ascii="Symbol" w:hAnsi="Symbol"/>
    </w:rPr>
  </w:style>
  <w:style w:type="character" w:customStyle="1" w:styleId="WW8Num183z0">
    <w:name w:val="WW8Num183z0"/>
    <w:rsid w:val="008E4702"/>
    <w:rPr>
      <w:rFonts w:ascii="Symbol" w:hAnsi="Symbol"/>
      <w:color w:val="auto"/>
    </w:rPr>
  </w:style>
  <w:style w:type="character" w:customStyle="1" w:styleId="WW8Num184z0">
    <w:name w:val="WW8Num184z0"/>
    <w:rsid w:val="008E4702"/>
    <w:rPr>
      <w:rFonts w:ascii="Symbol" w:hAnsi="Symbol"/>
      <w:color w:val="auto"/>
    </w:rPr>
  </w:style>
  <w:style w:type="character" w:customStyle="1" w:styleId="WW8Num185z0">
    <w:name w:val="WW8Num185z0"/>
    <w:rsid w:val="008E4702"/>
    <w:rPr>
      <w:rFonts w:ascii="Symbol" w:hAnsi="Symbol"/>
    </w:rPr>
  </w:style>
  <w:style w:type="character" w:customStyle="1" w:styleId="WW8Num186z0">
    <w:name w:val="WW8Num186z0"/>
    <w:rsid w:val="008E4702"/>
    <w:rPr>
      <w:rFonts w:ascii="Symbol" w:hAnsi="Symbol"/>
      <w:color w:val="auto"/>
    </w:rPr>
  </w:style>
  <w:style w:type="character" w:customStyle="1" w:styleId="WW8Num187z0">
    <w:name w:val="WW8Num187z0"/>
    <w:rsid w:val="008E4702"/>
    <w:rPr>
      <w:rFonts w:ascii="Symbol" w:hAnsi="Symbol"/>
    </w:rPr>
  </w:style>
  <w:style w:type="character" w:customStyle="1" w:styleId="WW8Num188z0">
    <w:name w:val="WW8Num188z0"/>
    <w:rsid w:val="008E4702"/>
    <w:rPr>
      <w:rFonts w:ascii="Symbol" w:hAnsi="Symbol"/>
      <w:color w:val="auto"/>
    </w:rPr>
  </w:style>
  <w:style w:type="character" w:customStyle="1" w:styleId="WW8Num188z1">
    <w:name w:val="WW8Num188z1"/>
    <w:rsid w:val="008E4702"/>
    <w:rPr>
      <w:rFonts w:ascii="Courier New" w:hAnsi="Courier New"/>
    </w:rPr>
  </w:style>
  <w:style w:type="character" w:customStyle="1" w:styleId="WW8Num188z2">
    <w:name w:val="WW8Num188z2"/>
    <w:rsid w:val="008E4702"/>
    <w:rPr>
      <w:rFonts w:ascii="Wingdings" w:hAnsi="Wingdings"/>
    </w:rPr>
  </w:style>
  <w:style w:type="character" w:customStyle="1" w:styleId="WW8Num188z3">
    <w:name w:val="WW8Num188z3"/>
    <w:rsid w:val="008E4702"/>
    <w:rPr>
      <w:rFonts w:ascii="Symbol" w:hAnsi="Symbol"/>
    </w:rPr>
  </w:style>
  <w:style w:type="character" w:customStyle="1" w:styleId="WW8Num189z0">
    <w:name w:val="WW8Num189z0"/>
    <w:rsid w:val="008E4702"/>
    <w:rPr>
      <w:rFonts w:ascii="Symbol" w:hAnsi="Symbol"/>
    </w:rPr>
  </w:style>
  <w:style w:type="character" w:customStyle="1" w:styleId="WW8Num190z0">
    <w:name w:val="WW8Num190z0"/>
    <w:rsid w:val="008E4702"/>
    <w:rPr>
      <w:rFonts w:ascii="Symbol" w:hAnsi="Symbol"/>
    </w:rPr>
  </w:style>
  <w:style w:type="character" w:customStyle="1" w:styleId="WW8Num191z0">
    <w:name w:val="WW8Num191z0"/>
    <w:rsid w:val="008E4702"/>
    <w:rPr>
      <w:rFonts w:ascii="Symbol" w:hAnsi="Symbol"/>
    </w:rPr>
  </w:style>
  <w:style w:type="character" w:customStyle="1" w:styleId="WW8Num192z0">
    <w:name w:val="WW8Num192z0"/>
    <w:rsid w:val="008E4702"/>
    <w:rPr>
      <w:rFonts w:ascii="Symbol" w:hAnsi="Symbol"/>
    </w:rPr>
  </w:style>
  <w:style w:type="character" w:customStyle="1" w:styleId="WW8Num193z0">
    <w:name w:val="WW8Num193z0"/>
    <w:rsid w:val="008E4702"/>
    <w:rPr>
      <w:rFonts w:ascii="Symbol" w:hAnsi="Symbol"/>
      <w:color w:val="auto"/>
    </w:rPr>
  </w:style>
  <w:style w:type="character" w:customStyle="1" w:styleId="WW8Num194z0">
    <w:name w:val="WW8Num194z0"/>
    <w:rsid w:val="008E4702"/>
    <w:rPr>
      <w:rFonts w:ascii="Symbol" w:hAnsi="Symbol"/>
    </w:rPr>
  </w:style>
  <w:style w:type="character" w:customStyle="1" w:styleId="WW8Num195z0">
    <w:name w:val="WW8Num195z0"/>
    <w:rsid w:val="008E4702"/>
    <w:rPr>
      <w:rFonts w:ascii="Symbol" w:hAnsi="Symbol"/>
      <w:color w:val="auto"/>
    </w:rPr>
  </w:style>
  <w:style w:type="character" w:customStyle="1" w:styleId="WW8Num196z0">
    <w:name w:val="WW8Num196z0"/>
    <w:rsid w:val="008E4702"/>
    <w:rPr>
      <w:rFonts w:ascii="Symbol" w:hAnsi="Symbol"/>
    </w:rPr>
  </w:style>
  <w:style w:type="character" w:customStyle="1" w:styleId="WW8Num197z0">
    <w:name w:val="WW8Num197z0"/>
    <w:rsid w:val="008E4702"/>
    <w:rPr>
      <w:rFonts w:ascii="Symbol" w:hAnsi="Symbol"/>
      <w:color w:val="auto"/>
    </w:rPr>
  </w:style>
  <w:style w:type="character" w:customStyle="1" w:styleId="WW8Num198z0">
    <w:name w:val="WW8Num198z0"/>
    <w:rsid w:val="008E4702"/>
    <w:rPr>
      <w:rFonts w:ascii="Symbol" w:hAnsi="Symbol"/>
    </w:rPr>
  </w:style>
  <w:style w:type="character" w:customStyle="1" w:styleId="WW8Num199z0">
    <w:name w:val="WW8Num199z0"/>
    <w:rsid w:val="008E4702"/>
    <w:rPr>
      <w:rFonts w:ascii="Symbol" w:hAnsi="Symbol"/>
    </w:rPr>
  </w:style>
  <w:style w:type="character" w:customStyle="1" w:styleId="WW8Num200z0">
    <w:name w:val="WW8Num200z0"/>
    <w:rsid w:val="008E4702"/>
    <w:rPr>
      <w:rFonts w:ascii="Symbol" w:hAnsi="Symbol"/>
      <w:color w:val="auto"/>
    </w:rPr>
  </w:style>
  <w:style w:type="character" w:customStyle="1" w:styleId="WW8Num200z1">
    <w:name w:val="WW8Num200z1"/>
    <w:rsid w:val="008E4702"/>
    <w:rPr>
      <w:rFonts w:ascii="Courier New" w:hAnsi="Courier New"/>
    </w:rPr>
  </w:style>
  <w:style w:type="character" w:customStyle="1" w:styleId="WW8Num200z2">
    <w:name w:val="WW8Num200z2"/>
    <w:rsid w:val="008E4702"/>
    <w:rPr>
      <w:rFonts w:ascii="Wingdings" w:hAnsi="Wingdings"/>
    </w:rPr>
  </w:style>
  <w:style w:type="character" w:customStyle="1" w:styleId="WW8Num200z3">
    <w:name w:val="WW8Num200z3"/>
    <w:rsid w:val="008E4702"/>
    <w:rPr>
      <w:rFonts w:ascii="Symbol" w:hAnsi="Symbol"/>
    </w:rPr>
  </w:style>
  <w:style w:type="character" w:customStyle="1" w:styleId="WW8Num201z0">
    <w:name w:val="WW8Num201z0"/>
    <w:rsid w:val="008E4702"/>
    <w:rPr>
      <w:rFonts w:ascii="Symbol" w:hAnsi="Symbol"/>
    </w:rPr>
  </w:style>
  <w:style w:type="character" w:customStyle="1" w:styleId="WW8Num202z0">
    <w:name w:val="WW8Num202z0"/>
    <w:rsid w:val="008E4702"/>
    <w:rPr>
      <w:rFonts w:ascii="Symbol" w:hAnsi="Symbol"/>
    </w:rPr>
  </w:style>
  <w:style w:type="character" w:customStyle="1" w:styleId="WW8Num203z0">
    <w:name w:val="WW8Num203z0"/>
    <w:rsid w:val="008E4702"/>
    <w:rPr>
      <w:i/>
    </w:rPr>
  </w:style>
  <w:style w:type="character" w:customStyle="1" w:styleId="WW8Num204z0">
    <w:name w:val="WW8Num204z0"/>
    <w:rsid w:val="008E4702"/>
    <w:rPr>
      <w:rFonts w:ascii="Symbol" w:hAnsi="Symbol"/>
    </w:rPr>
  </w:style>
  <w:style w:type="character" w:customStyle="1" w:styleId="WW8Num205z0">
    <w:name w:val="WW8Num205z0"/>
    <w:rsid w:val="008E4702"/>
    <w:rPr>
      <w:rFonts w:ascii="Symbol" w:hAnsi="Symbol"/>
      <w:color w:val="auto"/>
    </w:rPr>
  </w:style>
  <w:style w:type="character" w:customStyle="1" w:styleId="WW8Num205z1">
    <w:name w:val="WW8Num205z1"/>
    <w:rsid w:val="008E4702"/>
    <w:rPr>
      <w:rFonts w:ascii="Courier New" w:hAnsi="Courier New"/>
    </w:rPr>
  </w:style>
  <w:style w:type="character" w:customStyle="1" w:styleId="WW8Num205z2">
    <w:name w:val="WW8Num205z2"/>
    <w:rsid w:val="008E4702"/>
    <w:rPr>
      <w:rFonts w:ascii="Wingdings" w:hAnsi="Wingdings"/>
    </w:rPr>
  </w:style>
  <w:style w:type="character" w:customStyle="1" w:styleId="WW8Num205z3">
    <w:name w:val="WW8Num205z3"/>
    <w:rsid w:val="008E4702"/>
    <w:rPr>
      <w:rFonts w:ascii="Symbol" w:hAnsi="Symbol"/>
    </w:rPr>
  </w:style>
  <w:style w:type="character" w:customStyle="1" w:styleId="WW8Num206z0">
    <w:name w:val="WW8Num206z0"/>
    <w:rsid w:val="008E4702"/>
    <w:rPr>
      <w:rFonts w:ascii="Symbol" w:hAnsi="Symbol"/>
    </w:rPr>
  </w:style>
  <w:style w:type="character" w:customStyle="1" w:styleId="WW8Num207z0">
    <w:name w:val="WW8Num207z0"/>
    <w:rsid w:val="008E4702"/>
    <w:rPr>
      <w:rFonts w:ascii="Symbol" w:hAnsi="Symbol"/>
      <w:color w:val="auto"/>
    </w:rPr>
  </w:style>
  <w:style w:type="character" w:customStyle="1" w:styleId="WW8Num208z0">
    <w:name w:val="WW8Num208z0"/>
    <w:rsid w:val="008E4702"/>
    <w:rPr>
      <w:rFonts w:ascii="Symbol" w:hAnsi="Symbol"/>
    </w:rPr>
  </w:style>
  <w:style w:type="character" w:customStyle="1" w:styleId="WW8Num209z0">
    <w:name w:val="WW8Num209z0"/>
    <w:rsid w:val="008E4702"/>
    <w:rPr>
      <w:rFonts w:ascii="Symbol" w:hAnsi="Symbol"/>
    </w:rPr>
  </w:style>
  <w:style w:type="character" w:customStyle="1" w:styleId="WW8Num210z0">
    <w:name w:val="WW8Num210z0"/>
    <w:rsid w:val="008E4702"/>
    <w:rPr>
      <w:rFonts w:ascii="Symbol" w:hAnsi="Symbol"/>
      <w:color w:val="auto"/>
    </w:rPr>
  </w:style>
  <w:style w:type="character" w:customStyle="1" w:styleId="WW8Num211z0">
    <w:name w:val="WW8Num211z0"/>
    <w:rsid w:val="008E4702"/>
    <w:rPr>
      <w:rFonts w:ascii="Symbol" w:hAnsi="Symbol"/>
      <w:color w:val="auto"/>
    </w:rPr>
  </w:style>
  <w:style w:type="character" w:customStyle="1" w:styleId="WW8Num212z0">
    <w:name w:val="WW8Num212z0"/>
    <w:rsid w:val="008E4702"/>
    <w:rPr>
      <w:rFonts w:ascii="Symbol" w:hAnsi="Symbol"/>
      <w:color w:val="auto"/>
    </w:rPr>
  </w:style>
  <w:style w:type="character" w:customStyle="1" w:styleId="WW8Num212z1">
    <w:name w:val="WW8Num212z1"/>
    <w:rsid w:val="008E4702"/>
    <w:rPr>
      <w:rFonts w:ascii="Courier New" w:hAnsi="Courier New"/>
    </w:rPr>
  </w:style>
  <w:style w:type="character" w:customStyle="1" w:styleId="WW8Num212z2">
    <w:name w:val="WW8Num212z2"/>
    <w:rsid w:val="008E4702"/>
    <w:rPr>
      <w:rFonts w:ascii="Wingdings" w:hAnsi="Wingdings"/>
    </w:rPr>
  </w:style>
  <w:style w:type="character" w:customStyle="1" w:styleId="WW8Num212z3">
    <w:name w:val="WW8Num212z3"/>
    <w:rsid w:val="008E4702"/>
    <w:rPr>
      <w:rFonts w:ascii="Symbol" w:hAnsi="Symbol"/>
    </w:rPr>
  </w:style>
  <w:style w:type="character" w:customStyle="1" w:styleId="WW8Num213z0">
    <w:name w:val="WW8Num213z0"/>
    <w:rsid w:val="008E4702"/>
    <w:rPr>
      <w:rFonts w:ascii="Symbol" w:hAnsi="Symbol"/>
    </w:rPr>
  </w:style>
  <w:style w:type="character" w:customStyle="1" w:styleId="WW8Num214z0">
    <w:name w:val="WW8Num214z0"/>
    <w:rsid w:val="008E4702"/>
    <w:rPr>
      <w:rFonts w:ascii="Symbol" w:hAnsi="Symbol"/>
      <w:color w:val="auto"/>
    </w:rPr>
  </w:style>
  <w:style w:type="character" w:customStyle="1" w:styleId="WW8Num215z0">
    <w:name w:val="WW8Num215z0"/>
    <w:rsid w:val="008E4702"/>
    <w:rPr>
      <w:rFonts w:ascii="Symbol" w:hAnsi="Symbol"/>
    </w:rPr>
  </w:style>
  <w:style w:type="character" w:customStyle="1" w:styleId="WW8Num216z0">
    <w:name w:val="WW8Num216z0"/>
    <w:rsid w:val="008E4702"/>
    <w:rPr>
      <w:rFonts w:ascii="Symbol" w:hAnsi="Symbol"/>
      <w:color w:val="auto"/>
    </w:rPr>
  </w:style>
  <w:style w:type="character" w:customStyle="1" w:styleId="WW8Num216z1">
    <w:name w:val="WW8Num216z1"/>
    <w:rsid w:val="008E4702"/>
    <w:rPr>
      <w:rFonts w:ascii="Courier New" w:hAnsi="Courier New"/>
    </w:rPr>
  </w:style>
  <w:style w:type="character" w:customStyle="1" w:styleId="WW8Num216z2">
    <w:name w:val="WW8Num216z2"/>
    <w:rsid w:val="008E4702"/>
    <w:rPr>
      <w:rFonts w:ascii="Wingdings" w:hAnsi="Wingdings"/>
    </w:rPr>
  </w:style>
  <w:style w:type="character" w:customStyle="1" w:styleId="WW8Num216z3">
    <w:name w:val="WW8Num216z3"/>
    <w:rsid w:val="008E4702"/>
    <w:rPr>
      <w:rFonts w:ascii="Symbol" w:hAnsi="Symbol"/>
    </w:rPr>
  </w:style>
  <w:style w:type="character" w:customStyle="1" w:styleId="Domylnaczcionkaakapitu1">
    <w:name w:val="Domyślna czcionka akapitu1"/>
    <w:rsid w:val="008E4702"/>
  </w:style>
  <w:style w:type="character" w:styleId="Hipercze">
    <w:name w:val="Hyperlink"/>
    <w:uiPriority w:val="99"/>
    <w:rsid w:val="008E4702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4702"/>
    <w:rPr>
      <w:rFonts w:cs="Times New Roman"/>
      <w:color w:val="800080"/>
      <w:u w:val="single"/>
    </w:rPr>
  </w:style>
  <w:style w:type="character" w:customStyle="1" w:styleId="Bullets">
    <w:name w:val="Bullets"/>
    <w:rsid w:val="008E4702"/>
    <w:rPr>
      <w:rFonts w:ascii="OpenSymbol" w:eastAsia="Times New Roman"/>
    </w:rPr>
  </w:style>
  <w:style w:type="character" w:customStyle="1" w:styleId="Normalny1">
    <w:name w:val="Normalny1"/>
    <w:rsid w:val="008E4702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rsid w:val="008E4702"/>
    <w:rPr>
      <w:rFonts w:ascii="OpenSymbol" w:eastAsia="Times New Roman"/>
    </w:rPr>
  </w:style>
  <w:style w:type="character" w:customStyle="1" w:styleId="Znakinumeracji">
    <w:name w:val="Znaki numeracji"/>
    <w:rsid w:val="008E4702"/>
  </w:style>
  <w:style w:type="paragraph" w:customStyle="1" w:styleId="Nagwek10">
    <w:name w:val="Nagłówek1"/>
    <w:basedOn w:val="Normalny"/>
    <w:next w:val="Tekstpodstawowy"/>
    <w:rsid w:val="008E4702"/>
    <w:pPr>
      <w:keepNext/>
      <w:spacing w:before="240" w:after="120"/>
    </w:pPr>
    <w:rPr>
      <w:rFonts w:cs="Tahoma"/>
      <w:sz w:val="28"/>
      <w:szCs w:val="28"/>
    </w:rPr>
  </w:style>
  <w:style w:type="paragraph" w:styleId="Lista">
    <w:name w:val="List"/>
    <w:basedOn w:val="Tekstpodstawowy"/>
    <w:uiPriority w:val="99"/>
    <w:rsid w:val="008E4702"/>
    <w:rPr>
      <w:rFonts w:ascii="Calibri" w:hAnsi="Calibri" w:cs="Tahoma"/>
    </w:rPr>
  </w:style>
  <w:style w:type="paragraph" w:customStyle="1" w:styleId="Podpis1">
    <w:name w:val="Podpis1"/>
    <w:basedOn w:val="Normalny"/>
    <w:rsid w:val="008E470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E470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8E4702"/>
    <w:pPr>
      <w:keepNext/>
      <w:spacing w:before="240" w:after="120"/>
    </w:pPr>
    <w:rPr>
      <w:rFonts w:cs="Tahoma"/>
      <w:sz w:val="28"/>
      <w:szCs w:val="28"/>
    </w:rPr>
  </w:style>
  <w:style w:type="paragraph" w:customStyle="1" w:styleId="Legenda1">
    <w:name w:val="Legenda1"/>
    <w:basedOn w:val="Normalny"/>
    <w:rsid w:val="008E470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rsid w:val="008E470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link w:val="TekstpodstawowywcityZnak"/>
    <w:uiPriority w:val="99"/>
    <w:rsid w:val="008E4702"/>
    <w:pPr>
      <w:ind w:left="357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E4702"/>
    <w:rPr>
      <w:rFonts w:ascii="Arial" w:hAnsi="Arial" w:cs="Times New Roman"/>
      <w:b/>
      <w:lang w:val="x-none" w:eastAsia="ar-SA" w:bidi="ar-SA"/>
    </w:rPr>
  </w:style>
  <w:style w:type="paragraph" w:customStyle="1" w:styleId="Tekstpodstawowywcity21">
    <w:name w:val="Tekst podstawowy wcięty 21"/>
    <w:basedOn w:val="Normalny"/>
    <w:rsid w:val="008E4702"/>
    <w:pPr>
      <w:ind w:left="357"/>
    </w:pPr>
  </w:style>
  <w:style w:type="paragraph" w:customStyle="1" w:styleId="Tekstpodstawowy21">
    <w:name w:val="Tekst podstawowy 21"/>
    <w:basedOn w:val="Normalny"/>
    <w:rsid w:val="008E4702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8E470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rsid w:val="008E470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rsid w:val="008E4702"/>
    <w:pPr>
      <w:suppressLineNumbers/>
    </w:pPr>
  </w:style>
  <w:style w:type="paragraph" w:customStyle="1" w:styleId="TableHeading">
    <w:name w:val="Table Heading"/>
    <w:basedOn w:val="TableContents"/>
    <w:rsid w:val="008E4702"/>
    <w:pPr>
      <w:jc w:val="center"/>
    </w:pPr>
    <w:rPr>
      <w:bCs/>
    </w:rPr>
  </w:style>
  <w:style w:type="paragraph" w:styleId="Stopka">
    <w:name w:val="footer"/>
    <w:basedOn w:val="Normalny"/>
    <w:link w:val="StopkaZnak"/>
    <w:uiPriority w:val="99"/>
    <w:rsid w:val="008E4702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locked/>
    <w:rsid w:val="008E4702"/>
    <w:rPr>
      <w:rFonts w:ascii="Arial" w:hAnsi="Arial" w:cs="Times New Roman"/>
      <w:b/>
      <w:sz w:val="18"/>
      <w:lang w:val="x-none" w:eastAsia="ar-SA" w:bidi="ar-SA"/>
    </w:rPr>
  </w:style>
  <w:style w:type="paragraph" w:customStyle="1" w:styleId="normal1">
    <w:name w:val="normal1"/>
    <w:basedOn w:val="Normalny"/>
    <w:rsid w:val="008E4702"/>
    <w:pPr>
      <w:numPr>
        <w:numId w:val="3"/>
      </w:numPr>
    </w:pPr>
    <w:rPr>
      <w:sz w:val="20"/>
    </w:rPr>
  </w:style>
  <w:style w:type="paragraph" w:customStyle="1" w:styleId="Heading10">
    <w:name w:val="Heading 10"/>
    <w:basedOn w:val="Heading"/>
    <w:next w:val="Tekstpodstawowy"/>
    <w:rsid w:val="008E4702"/>
    <w:pPr>
      <w:numPr>
        <w:numId w:val="2"/>
      </w:numPr>
    </w:pPr>
    <w:rPr>
      <w:bCs/>
      <w:sz w:val="21"/>
      <w:szCs w:val="21"/>
    </w:rPr>
  </w:style>
  <w:style w:type="paragraph" w:customStyle="1" w:styleId="Heading6a">
    <w:name w:val="Heading 6a"/>
    <w:basedOn w:val="Nagwek4"/>
    <w:rsid w:val="008E4702"/>
    <w:pPr>
      <w:numPr>
        <w:ilvl w:val="0"/>
        <w:numId w:val="0"/>
      </w:numPr>
    </w:pPr>
    <w:rPr>
      <w:rFonts w:ascii="Arial" w:hAnsi="Arial" w:cs="Arial"/>
      <w:sz w:val="18"/>
      <w:szCs w:val="18"/>
    </w:rPr>
  </w:style>
  <w:style w:type="paragraph" w:customStyle="1" w:styleId="Zawartotabeli">
    <w:name w:val="Zawartość tabeli"/>
    <w:basedOn w:val="Normalny"/>
    <w:rsid w:val="008E4702"/>
    <w:pPr>
      <w:suppressLineNumbers/>
    </w:pPr>
  </w:style>
  <w:style w:type="paragraph" w:customStyle="1" w:styleId="Nagwektabeli">
    <w:name w:val="Nagłówek tabeli"/>
    <w:basedOn w:val="Zawartotabeli"/>
    <w:rsid w:val="008E4702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8E4702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8E4702"/>
    <w:rPr>
      <w:rFonts w:ascii="Arial" w:hAnsi="Arial" w:cs="Times New Roman"/>
      <w:b/>
      <w:sz w:val="18"/>
      <w:szCs w:val="18"/>
      <w:lang w:val="x-none" w:eastAsia="ar-SA" w:bidi="ar-SA"/>
    </w:rPr>
  </w:style>
  <w:style w:type="character" w:customStyle="1" w:styleId="il">
    <w:name w:val="il"/>
    <w:rsid w:val="008E4702"/>
    <w:rPr>
      <w:rFonts w:cs="Times New Roman"/>
    </w:rPr>
  </w:style>
  <w:style w:type="table" w:styleId="Tabela-Siatka">
    <w:name w:val="Table Grid"/>
    <w:basedOn w:val="Standardowy"/>
    <w:uiPriority w:val="59"/>
    <w:rsid w:val="008E4702"/>
    <w:pPr>
      <w:suppressAutoHyphens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E470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E4702"/>
    <w:rPr>
      <w:rFonts w:ascii="Arial" w:hAnsi="Arial" w:cs="Times New Roman"/>
      <w:b/>
      <w:lang w:val="x-none" w:eastAsia="ar-SA" w:bidi="ar-SA"/>
    </w:rPr>
  </w:style>
  <w:style w:type="character" w:styleId="Odwoaniedokomentarza">
    <w:name w:val="annotation reference"/>
    <w:uiPriority w:val="99"/>
    <w:rsid w:val="008E4702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8E4702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locked/>
    <w:rsid w:val="008E4702"/>
    <w:rPr>
      <w:rFonts w:ascii="Tahoma" w:hAnsi="Tahoma" w:cs="Tahoma"/>
      <w:b/>
      <w:sz w:val="16"/>
      <w:szCs w:val="16"/>
      <w:lang w:val="x-none"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8E470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locked/>
    <w:rsid w:val="008E4702"/>
    <w:rPr>
      <w:rFonts w:ascii="Arial" w:hAnsi="Arial" w:cs="Times New Roman"/>
      <w:b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8E4702"/>
    <w:pPr>
      <w:suppressAutoHyphens w:val="0"/>
      <w:snapToGrid/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E4702"/>
    <w:rPr>
      <w:bCs/>
    </w:rPr>
  </w:style>
  <w:style w:type="character" w:customStyle="1" w:styleId="TematkomentarzaZnak">
    <w:name w:val="Temat komentarza Znak"/>
    <w:link w:val="Tematkomentarza"/>
    <w:uiPriority w:val="99"/>
    <w:locked/>
    <w:rsid w:val="008E4702"/>
    <w:rPr>
      <w:rFonts w:ascii="Arial" w:hAnsi="Arial" w:cs="Times New Roman"/>
      <w:b/>
      <w:bCs/>
      <w:lang w:val="x-none" w:eastAsia="ar-SA" w:bidi="ar-SA"/>
    </w:rPr>
  </w:style>
  <w:style w:type="paragraph" w:styleId="Mapadokumentu">
    <w:name w:val="Document Map"/>
    <w:basedOn w:val="Normalny"/>
    <w:link w:val="MapadokumentuZnak"/>
    <w:uiPriority w:val="99"/>
    <w:rsid w:val="008E4702"/>
    <w:rPr>
      <w:rFonts w:ascii="Tahoma" w:hAnsi="Tahoma" w:cs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locked/>
    <w:rsid w:val="008E4702"/>
    <w:rPr>
      <w:rFonts w:ascii="Tahoma" w:hAnsi="Tahoma" w:cs="Tahoma"/>
      <w:b/>
      <w:sz w:val="16"/>
      <w:szCs w:val="16"/>
      <w:lang w:val="x-none" w:eastAsia="ar-SA" w:bidi="ar-SA"/>
    </w:rPr>
  </w:style>
  <w:style w:type="paragraph" w:customStyle="1" w:styleId="Domynie">
    <w:name w:val="Domy徑nie"/>
    <w:qFormat/>
    <w:rsid w:val="001E5E29"/>
    <w:pPr>
      <w:widowControl w:val="0"/>
      <w:autoSpaceDN w:val="0"/>
      <w:adjustRightInd w:val="0"/>
    </w:pPr>
    <w:rPr>
      <w:rFonts w:ascii="Arial" w:hAnsi="Arial" w:cs="Arial"/>
      <w:b/>
      <w:bCs/>
      <w:kern w:val="1"/>
      <w:sz w:val="18"/>
      <w:szCs w:val="18"/>
      <w:lang w:bidi="hi-IN"/>
    </w:rPr>
  </w:style>
  <w:style w:type="paragraph" w:styleId="Bezodstpw">
    <w:name w:val="No Spacing"/>
    <w:uiPriority w:val="1"/>
    <w:qFormat/>
    <w:rsid w:val="001E5E2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5F3C-A99E-4FFC-A751-EEAEFD95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9617</Words>
  <Characters>66620</Characters>
  <Application>Microsoft Office Word</Application>
  <DocSecurity>0</DocSecurity>
  <Lines>555</Lines>
  <Paragraphs>152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Pearson Central Europe</Company>
  <LinksUpToDate>false</LinksUpToDate>
  <CharactersWithSpaces>76085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A</cp:lastModifiedBy>
  <cp:revision>2</cp:revision>
  <dcterms:created xsi:type="dcterms:W3CDTF">2019-10-22T07:01:00Z</dcterms:created>
  <dcterms:modified xsi:type="dcterms:W3CDTF">2019-10-22T07:01:00Z</dcterms:modified>
</cp:coreProperties>
</file>