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4B" w:rsidRDefault="00932B4B" w:rsidP="00932B4B">
      <w:pPr>
        <w:pStyle w:val="Tekstpodstawowy"/>
        <w:ind w:right="203"/>
        <w:jc w:val="center"/>
        <w:rPr>
          <w:rFonts w:eastAsia="Times New Roman"/>
          <w:b/>
          <w:bCs/>
          <w:sz w:val="56"/>
          <w:szCs w:val="56"/>
        </w:rPr>
      </w:pPr>
    </w:p>
    <w:p w:rsidR="00932B4B" w:rsidRDefault="00932B4B" w:rsidP="00932B4B">
      <w:pPr>
        <w:pStyle w:val="Tekstpodstawowy"/>
        <w:ind w:right="203"/>
        <w:jc w:val="center"/>
        <w:rPr>
          <w:rFonts w:eastAsia="Times New Roman"/>
          <w:b/>
          <w:bCs/>
          <w:sz w:val="56"/>
          <w:szCs w:val="56"/>
        </w:rPr>
      </w:pPr>
    </w:p>
    <w:p w:rsidR="00932B4B" w:rsidRDefault="00932B4B" w:rsidP="00932B4B">
      <w:pPr>
        <w:pStyle w:val="Tekstpodstawowy"/>
        <w:ind w:right="203"/>
        <w:rPr>
          <w:rFonts w:eastAsia="Times New Roman"/>
          <w:b/>
          <w:bCs/>
          <w:sz w:val="56"/>
          <w:szCs w:val="56"/>
        </w:rPr>
      </w:pPr>
    </w:p>
    <w:p w:rsidR="00932B4B" w:rsidRDefault="00932B4B" w:rsidP="00932B4B">
      <w:pPr>
        <w:pStyle w:val="Tekstpodstawowy"/>
        <w:ind w:right="203"/>
        <w:jc w:val="center"/>
        <w:rPr>
          <w:rFonts w:eastAsia="Times New Roman"/>
          <w:b/>
          <w:bCs/>
          <w:sz w:val="56"/>
          <w:szCs w:val="56"/>
        </w:rPr>
      </w:pPr>
    </w:p>
    <w:p w:rsidR="003F47FD" w:rsidRPr="00C61E88" w:rsidRDefault="003F47FD" w:rsidP="003F47FD">
      <w:pPr>
        <w:pStyle w:val="Tekstpodstawowy"/>
        <w:spacing w:line="360" w:lineRule="auto"/>
        <w:ind w:right="203"/>
        <w:jc w:val="center"/>
        <w:rPr>
          <w:rFonts w:ascii="Times New Roman" w:hAnsi="Times New Roman" w:cs="Times New Roman"/>
          <w:b/>
          <w:bCs/>
          <w:i/>
          <w:sz w:val="92"/>
          <w:szCs w:val="92"/>
        </w:rPr>
      </w:pPr>
      <w:r w:rsidRPr="00C61E88">
        <w:rPr>
          <w:rFonts w:ascii="Times New Roman" w:hAnsi="Times New Roman" w:cs="Times New Roman"/>
          <w:b/>
          <w:bCs/>
          <w:i/>
          <w:sz w:val="92"/>
          <w:szCs w:val="92"/>
        </w:rPr>
        <w:t>Szczegółowe wymagania edukacyjne</w:t>
      </w:r>
    </w:p>
    <w:p w:rsidR="003F47FD" w:rsidRPr="00C61E88" w:rsidRDefault="003F47FD" w:rsidP="003F47FD">
      <w:pPr>
        <w:pStyle w:val="Tekstpodstawowy"/>
        <w:spacing w:line="360" w:lineRule="auto"/>
        <w:ind w:right="203"/>
        <w:jc w:val="center"/>
        <w:rPr>
          <w:rFonts w:ascii="Times New Roman" w:hAnsi="Times New Roman" w:cs="Times New Roman"/>
          <w:b/>
          <w:bCs/>
          <w:i/>
          <w:sz w:val="92"/>
          <w:szCs w:val="92"/>
        </w:rPr>
      </w:pPr>
      <w:r>
        <w:rPr>
          <w:rFonts w:ascii="Times New Roman" w:hAnsi="Times New Roman" w:cs="Times New Roman"/>
          <w:b/>
          <w:bCs/>
          <w:i/>
          <w:sz w:val="92"/>
          <w:szCs w:val="92"/>
        </w:rPr>
        <w:t>n</w:t>
      </w:r>
      <w:r w:rsidRPr="00C61E88">
        <w:rPr>
          <w:rFonts w:ascii="Times New Roman" w:hAnsi="Times New Roman" w:cs="Times New Roman"/>
          <w:b/>
          <w:bCs/>
          <w:i/>
          <w:sz w:val="92"/>
          <w:szCs w:val="92"/>
        </w:rPr>
        <w:t>a</w:t>
      </w:r>
      <w:r>
        <w:rPr>
          <w:rFonts w:ascii="Times New Roman" w:hAnsi="Times New Roman" w:cs="Times New Roman"/>
          <w:b/>
          <w:bCs/>
          <w:i/>
          <w:sz w:val="92"/>
          <w:szCs w:val="92"/>
        </w:rPr>
        <w:t xml:space="preserve"> </w:t>
      </w:r>
      <w:r w:rsidRPr="00C61E88">
        <w:rPr>
          <w:rFonts w:ascii="Times New Roman" w:hAnsi="Times New Roman" w:cs="Times New Roman"/>
          <w:b/>
          <w:bCs/>
          <w:i/>
          <w:sz w:val="92"/>
          <w:szCs w:val="92"/>
        </w:rPr>
        <w:t xml:space="preserve"> poszczególne oceny</w:t>
      </w:r>
    </w:p>
    <w:p w:rsidR="003F47FD" w:rsidRPr="00C61E88" w:rsidRDefault="003F47FD" w:rsidP="003F47FD">
      <w:pPr>
        <w:pStyle w:val="Tekstpodstawowy"/>
        <w:spacing w:line="360" w:lineRule="auto"/>
        <w:ind w:right="203"/>
        <w:jc w:val="center"/>
        <w:rPr>
          <w:rFonts w:ascii="Times New Roman" w:hAnsi="Times New Roman" w:cs="Times New Roman"/>
          <w:b/>
          <w:bCs/>
          <w:i/>
          <w:sz w:val="92"/>
          <w:szCs w:val="92"/>
        </w:rPr>
      </w:pPr>
      <w:r w:rsidRPr="00C61E88">
        <w:rPr>
          <w:rFonts w:ascii="Times New Roman" w:hAnsi="Times New Roman" w:cs="Times New Roman"/>
          <w:b/>
          <w:bCs/>
          <w:i/>
          <w:sz w:val="92"/>
          <w:szCs w:val="92"/>
        </w:rPr>
        <w:t xml:space="preserve">z </w:t>
      </w:r>
      <w:r>
        <w:rPr>
          <w:rFonts w:ascii="Times New Roman" w:hAnsi="Times New Roman" w:cs="Times New Roman"/>
          <w:b/>
          <w:bCs/>
          <w:i/>
          <w:sz w:val="92"/>
          <w:szCs w:val="92"/>
        </w:rPr>
        <w:t xml:space="preserve">  </w:t>
      </w:r>
      <w:r w:rsidRPr="00C61E88">
        <w:rPr>
          <w:rFonts w:ascii="Times New Roman" w:hAnsi="Times New Roman" w:cs="Times New Roman"/>
          <w:b/>
          <w:bCs/>
          <w:i/>
          <w:sz w:val="92"/>
          <w:szCs w:val="92"/>
        </w:rPr>
        <w:t>realizowanych</w:t>
      </w:r>
      <w:r>
        <w:rPr>
          <w:rFonts w:ascii="Times New Roman" w:hAnsi="Times New Roman" w:cs="Times New Roman"/>
          <w:b/>
          <w:bCs/>
          <w:i/>
          <w:sz w:val="92"/>
          <w:szCs w:val="92"/>
        </w:rPr>
        <w:t xml:space="preserve"> </w:t>
      </w:r>
      <w:r w:rsidRPr="00C61E88">
        <w:rPr>
          <w:rFonts w:ascii="Times New Roman" w:hAnsi="Times New Roman" w:cs="Times New Roman"/>
          <w:b/>
          <w:bCs/>
          <w:i/>
          <w:sz w:val="92"/>
          <w:szCs w:val="92"/>
        </w:rPr>
        <w:t xml:space="preserve"> działów</w:t>
      </w:r>
      <w:r>
        <w:rPr>
          <w:rFonts w:ascii="Times New Roman" w:hAnsi="Times New Roman" w:cs="Times New Roman"/>
          <w:b/>
          <w:bCs/>
          <w:i/>
          <w:sz w:val="92"/>
          <w:szCs w:val="92"/>
        </w:rPr>
        <w:t xml:space="preserve"> </w:t>
      </w:r>
      <w:r w:rsidRPr="00C61E88">
        <w:rPr>
          <w:rFonts w:ascii="Times New Roman" w:hAnsi="Times New Roman" w:cs="Times New Roman"/>
          <w:b/>
          <w:bCs/>
          <w:i/>
          <w:sz w:val="92"/>
          <w:szCs w:val="92"/>
        </w:rPr>
        <w:t xml:space="preserve"> fizyki</w:t>
      </w:r>
    </w:p>
    <w:p w:rsidR="003F47FD" w:rsidRPr="00FA7D96" w:rsidRDefault="003F47FD" w:rsidP="003F47FD">
      <w:pPr>
        <w:pStyle w:val="Tekstpodstawowy"/>
        <w:spacing w:line="360" w:lineRule="auto"/>
        <w:ind w:right="203"/>
        <w:jc w:val="center"/>
        <w:rPr>
          <w:rFonts w:eastAsia="Times New Roman"/>
          <w:b/>
          <w:bCs/>
          <w:i/>
          <w:sz w:val="92"/>
          <w:szCs w:val="92"/>
        </w:rPr>
      </w:pPr>
      <w:r w:rsidRPr="00C61E88">
        <w:rPr>
          <w:rFonts w:ascii="Times New Roman" w:hAnsi="Times New Roman" w:cs="Times New Roman"/>
          <w:b/>
          <w:bCs/>
          <w:i/>
          <w:sz w:val="92"/>
          <w:szCs w:val="92"/>
        </w:rPr>
        <w:t xml:space="preserve">klasa  </w:t>
      </w:r>
      <w:r>
        <w:rPr>
          <w:rFonts w:ascii="Times New Roman" w:hAnsi="Times New Roman" w:cs="Times New Roman"/>
          <w:b/>
          <w:bCs/>
          <w:i/>
          <w:sz w:val="92"/>
          <w:szCs w:val="92"/>
        </w:rPr>
        <w:t>8</w:t>
      </w:r>
    </w:p>
    <w:p w:rsidR="00932B4B" w:rsidRDefault="00932B4B" w:rsidP="00932B4B">
      <w:pPr>
        <w:pStyle w:val="Tekstpodstawowy"/>
        <w:ind w:right="203"/>
        <w:jc w:val="center"/>
        <w:rPr>
          <w:rFonts w:eastAsia="Times New Roman"/>
          <w:b/>
          <w:bCs/>
          <w:sz w:val="56"/>
          <w:szCs w:val="56"/>
        </w:rPr>
      </w:pPr>
    </w:p>
    <w:p w:rsidR="003F47FD" w:rsidRDefault="003F47FD">
      <w:pPr>
        <w:pStyle w:val="Tekstpodstawowy"/>
        <w:kinsoku w:val="0"/>
        <w:overflowPunct w:val="0"/>
        <w:spacing w:before="8"/>
        <w:rPr>
          <w:rFonts w:ascii="Celias" w:hAnsi="Celias" w:cs="Celias"/>
          <w:b/>
          <w:bCs/>
          <w:sz w:val="16"/>
          <w:szCs w:val="16"/>
        </w:rPr>
      </w:pPr>
    </w:p>
    <w:p w:rsidR="00186402" w:rsidRDefault="00186402">
      <w:pPr>
        <w:pStyle w:val="Tekstpodstawowy"/>
        <w:kinsoku w:val="0"/>
        <w:overflowPunct w:val="0"/>
        <w:spacing w:before="8"/>
        <w:rPr>
          <w:rFonts w:ascii="Celias" w:hAnsi="Celias" w:cs="Celias"/>
          <w:b/>
          <w:bCs/>
          <w:sz w:val="16"/>
          <w:szCs w:val="16"/>
        </w:rPr>
      </w:pPr>
    </w:p>
    <w:p w:rsidR="00186402" w:rsidRDefault="00186402">
      <w:pPr>
        <w:pStyle w:val="Tekstpodstawowy"/>
        <w:kinsoku w:val="0"/>
        <w:overflowPunct w:val="0"/>
        <w:spacing w:before="8"/>
        <w:rPr>
          <w:rFonts w:ascii="Celias" w:hAnsi="Celias" w:cs="Celias"/>
          <w:b/>
          <w:bCs/>
          <w:sz w:val="16"/>
          <w:szCs w:val="16"/>
        </w:rPr>
      </w:pPr>
    </w:p>
    <w:p w:rsidR="00C34750" w:rsidRPr="00186402" w:rsidRDefault="00C34750">
      <w:pPr>
        <w:pStyle w:val="Tekstpodstawowy"/>
        <w:kinsoku w:val="0"/>
        <w:overflowPunct w:val="0"/>
        <w:spacing w:before="8"/>
        <w:rPr>
          <w:rFonts w:ascii="Celias" w:hAnsi="Celias" w:cs="Celias"/>
          <w:b/>
          <w:bCs/>
          <w:sz w:val="16"/>
          <w:szCs w:val="1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2"/>
        <w:gridCol w:w="1678"/>
        <w:gridCol w:w="3485"/>
        <w:gridCol w:w="2132"/>
        <w:gridCol w:w="2132"/>
        <w:gridCol w:w="2132"/>
        <w:gridCol w:w="2132"/>
      </w:tblGrid>
      <w:tr w:rsidR="003F47FD" w:rsidRPr="003D1B04" w:rsidTr="003F4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362" w:type="dxa"/>
            <w:vMerge w:val="restart"/>
            <w:tcBorders>
              <w:top w:val="single" w:sz="4" w:space="0" w:color="231F20"/>
              <w:left w:val="single" w:sz="4" w:space="0" w:color="auto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3F47FD" w:rsidRPr="003D1B04" w:rsidRDefault="003F47FD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F47FD" w:rsidRPr="003D1B04" w:rsidRDefault="003F47FD">
            <w:pPr>
              <w:pStyle w:val="TableParagraph"/>
              <w:kinsoku w:val="0"/>
              <w:overflowPunct w:val="0"/>
              <w:spacing w:before="8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F47FD" w:rsidRPr="003D1B04" w:rsidRDefault="003F47FD">
            <w:pPr>
              <w:pStyle w:val="TableParagraph"/>
              <w:kinsoku w:val="0"/>
              <w:overflowPunct w:val="0"/>
              <w:ind w:left="88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Nr</w:t>
            </w:r>
          </w:p>
        </w:tc>
        <w:tc>
          <w:tcPr>
            <w:tcW w:w="167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8"/>
              <w:ind w:left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3F47FD" w:rsidRPr="003D1B04" w:rsidRDefault="003F47FD">
            <w:pPr>
              <w:pStyle w:val="TableParagraph"/>
              <w:kinsoku w:val="0"/>
              <w:overflowPunct w:val="0"/>
              <w:ind w:left="345" w:right="88" w:hanging="251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Dział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tematyczny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/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34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Temat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lekcji</w:t>
            </w:r>
          </w:p>
        </w:tc>
        <w:tc>
          <w:tcPr>
            <w:tcW w:w="12013" w:type="dxa"/>
            <w:gridSpan w:val="5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auto"/>
            </w:tcBorders>
            <w:shd w:val="clear" w:color="auto" w:fill="A7A9AC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77"/>
              <w:ind w:left="4437" w:right="4437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Wymagania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na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ocenę</w:t>
            </w:r>
          </w:p>
        </w:tc>
      </w:tr>
      <w:tr w:rsidR="003F47FD" w:rsidRPr="003D1B04" w:rsidTr="003F47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3F47FD" w:rsidRPr="003D1B04" w:rsidRDefault="003F47FD">
            <w:pPr>
              <w:pStyle w:val="Tekstpodstawowy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3F47FD" w:rsidRPr="003D1B04" w:rsidRDefault="003F47FD">
            <w:pPr>
              <w:pStyle w:val="Tekstpodstawowy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92"/>
              <w:ind w:left="465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dopuszczającą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92"/>
              <w:ind w:left="564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dostateczną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92"/>
              <w:ind w:left="802" w:right="802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dobrą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92"/>
              <w:ind w:left="527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bardzo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dobrą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A7A9AC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92"/>
              <w:ind w:left="699" w:right="699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celującą</w:t>
            </w:r>
          </w:p>
        </w:tc>
      </w:tr>
      <w:tr w:rsidR="003F47FD" w:rsidRPr="003D1B04" w:rsidTr="00282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3F47FD" w:rsidRPr="003D1B04" w:rsidRDefault="003F47FD">
            <w:pPr>
              <w:pStyle w:val="Tekstpodstawowy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3F47FD" w:rsidRPr="003D1B04" w:rsidRDefault="003F47FD">
            <w:pPr>
              <w:pStyle w:val="Tekstpodstawowy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2013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A7A9AC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52"/>
              <w:ind w:left="4437" w:right="4437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Uczeń:</w:t>
            </w:r>
          </w:p>
        </w:tc>
      </w:tr>
      <w:tr w:rsidR="003F47FD" w:rsidRPr="003D1B04" w:rsidTr="00282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/>
        </w:trPr>
        <w:tc>
          <w:tcPr>
            <w:tcW w:w="14053" w:type="dxa"/>
            <w:gridSpan w:val="7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E6E7E8"/>
          </w:tcPr>
          <w:p w:rsidR="003F47FD" w:rsidRPr="003D1B04" w:rsidRDefault="003F47FD" w:rsidP="003F47FD">
            <w:pPr>
              <w:pStyle w:val="TableParagraph"/>
              <w:tabs>
                <w:tab w:val="left" w:pos="209"/>
              </w:tabs>
              <w:kinsoku w:val="0"/>
              <w:overflowPunct w:val="0"/>
              <w:spacing w:before="82" w:line="256" w:lineRule="auto"/>
              <w:ind w:right="83"/>
              <w:rPr>
                <w:rFonts w:ascii="Arial" w:hAnsi="Arial" w:cs="Arial"/>
                <w:b/>
                <w:bCs/>
                <w:color w:val="231F20"/>
                <w:spacing w:val="-1"/>
                <w:sz w:val="8"/>
                <w:szCs w:val="8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  </w:t>
            </w:r>
          </w:p>
          <w:p w:rsidR="003F47FD" w:rsidRPr="003D1B04" w:rsidRDefault="003F47FD" w:rsidP="003F47FD">
            <w:pPr>
              <w:pStyle w:val="TableParagraph"/>
              <w:tabs>
                <w:tab w:val="left" w:pos="209"/>
              </w:tabs>
              <w:kinsoku w:val="0"/>
              <w:overflowPunct w:val="0"/>
              <w:spacing w:before="82" w:line="256" w:lineRule="auto"/>
              <w:ind w:right="83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ZJAWISKA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CIEPLNE</w:t>
            </w:r>
          </w:p>
          <w:p w:rsidR="00282608" w:rsidRPr="003D1B04" w:rsidRDefault="00282608" w:rsidP="003F47FD">
            <w:pPr>
              <w:pStyle w:val="TableParagraph"/>
              <w:tabs>
                <w:tab w:val="left" w:pos="209"/>
              </w:tabs>
              <w:kinsoku w:val="0"/>
              <w:overflowPunct w:val="0"/>
              <w:spacing w:before="82" w:line="256" w:lineRule="auto"/>
              <w:ind w:right="83"/>
              <w:rPr>
                <w:rFonts w:ascii="Arial" w:hAnsi="Arial" w:cs="Arial"/>
                <w:color w:val="231F20"/>
                <w:sz w:val="8"/>
                <w:szCs w:val="8"/>
              </w:rPr>
            </w:pPr>
          </w:p>
        </w:tc>
      </w:tr>
      <w:tr w:rsidR="003F47FD" w:rsidRPr="003D1B04" w:rsidTr="00282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0"/>
        </w:trPr>
        <w:tc>
          <w:tcPr>
            <w:tcW w:w="36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77"/>
              <w:ind w:left="15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1</w:t>
            </w:r>
          </w:p>
        </w:tc>
        <w:tc>
          <w:tcPr>
            <w:tcW w:w="167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77" w:line="256" w:lineRule="auto"/>
              <w:ind w:left="77" w:right="609"/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Energia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wewnętrzna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before="1"/>
              <w:ind w:left="77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temperatura</w:t>
            </w:r>
          </w:p>
        </w:tc>
        <w:tc>
          <w:tcPr>
            <w:tcW w:w="348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numPr>
                <w:ilvl w:val="0"/>
                <w:numId w:val="133"/>
              </w:numPr>
              <w:tabs>
                <w:tab w:val="left" w:pos="206"/>
              </w:tabs>
              <w:kinsoku w:val="0"/>
              <w:overflowPunct w:val="0"/>
              <w:spacing w:before="77" w:line="256" w:lineRule="auto"/>
              <w:ind w:right="204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posługuje się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pojęciem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temperatury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 porównuje średnią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energię kinetyczną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cząsteczek</w:t>
            </w:r>
            <w:r w:rsidRPr="003D1B04">
              <w:rPr>
                <w:rFonts w:ascii="Arial" w:hAnsi="Arial" w:cs="Arial"/>
                <w:color w:val="231F20"/>
                <w:spacing w:val="3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dwóch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ciał na podstawie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informacji o ich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temperaturze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33"/>
              </w:numPr>
              <w:tabs>
                <w:tab w:val="left" w:pos="206"/>
              </w:tabs>
              <w:kinsoku w:val="0"/>
              <w:overflowPunct w:val="0"/>
              <w:spacing w:before="5" w:line="256" w:lineRule="auto"/>
              <w:ind w:right="19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posługuje się skalami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temperatur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(Celsjusza,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Kelvina,</w:t>
            </w:r>
            <w:r w:rsidRPr="003D1B04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Fahrenheita)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33"/>
              </w:numPr>
              <w:tabs>
                <w:tab w:val="left" w:pos="206"/>
              </w:tabs>
              <w:kinsoku w:val="0"/>
              <w:overflowPunct w:val="0"/>
              <w:spacing w:before="2" w:line="256" w:lineRule="auto"/>
              <w:ind w:right="2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rozumie zależność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między skalami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temperatur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(Celsjusza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Kelvina)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33"/>
              </w:numPr>
              <w:tabs>
                <w:tab w:val="left" w:pos="206"/>
              </w:tabs>
              <w:kinsoku w:val="0"/>
              <w:overflowPunct w:val="0"/>
              <w:spacing w:before="2" w:line="256" w:lineRule="auto"/>
              <w:ind w:right="10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podaje przykłady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sytuacji z życia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codziennego,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których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wykonana praca ma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wpływ na energię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wewnętrzną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ciała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numPr>
                <w:ilvl w:val="0"/>
                <w:numId w:val="132"/>
              </w:numPr>
              <w:tabs>
                <w:tab w:val="left" w:pos="209"/>
              </w:tabs>
              <w:kinsoku w:val="0"/>
              <w:overflowPunct w:val="0"/>
              <w:spacing w:before="78" w:line="256" w:lineRule="auto"/>
              <w:ind w:right="11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określa temperaturę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ciała jako miarę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średniej energii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kinetycznej cząsteczek,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 których ciało jest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zbudowane i analizuje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jakościowo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ten</w:t>
            </w:r>
            <w:r w:rsidRPr="003D1B04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związek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32"/>
              </w:numPr>
              <w:tabs>
                <w:tab w:val="left" w:pos="209"/>
              </w:tabs>
              <w:kinsoku w:val="0"/>
              <w:overflowPunct w:val="0"/>
              <w:spacing w:before="5" w:line="256" w:lineRule="auto"/>
              <w:ind w:right="238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przelicza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temperaturę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 skali Celsjusza na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temperaturę w skali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Kelvina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odwrotnie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32"/>
              </w:numPr>
              <w:tabs>
                <w:tab w:val="left" w:pos="209"/>
              </w:tabs>
              <w:kinsoku w:val="0"/>
              <w:overflowPunct w:val="0"/>
              <w:spacing w:before="2" w:line="256" w:lineRule="auto"/>
              <w:ind w:right="354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określa, czym jest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energia</w:t>
            </w:r>
            <w:r w:rsidRPr="003D1B04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wewnętrzna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wymienia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jej</w:t>
            </w: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składowe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before="14" w:line="256" w:lineRule="auto"/>
              <w:ind w:right="521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podaje związek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pomiędzy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energią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wewnętrzną ciała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a sumą energii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kinetycznych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before="3" w:line="256" w:lineRule="auto"/>
              <w:ind w:right="10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 potencjalnych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cząsteczek oraz liczbą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cząsteczek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budujących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to ciało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31"/>
              </w:numPr>
              <w:tabs>
                <w:tab w:val="left" w:pos="209"/>
              </w:tabs>
              <w:kinsoku w:val="0"/>
              <w:overflowPunct w:val="0"/>
              <w:spacing w:before="2" w:line="256" w:lineRule="auto"/>
              <w:ind w:right="38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podaje jednostkę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energii wewnętrznej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 układzie SI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31"/>
              </w:numPr>
              <w:tabs>
                <w:tab w:val="left" w:pos="209"/>
              </w:tabs>
              <w:kinsoku w:val="0"/>
              <w:overflowPunct w:val="0"/>
              <w:spacing w:before="2" w:line="256" w:lineRule="auto"/>
              <w:ind w:right="53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określa związek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pomiędzy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energią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wewnętrzną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wykonaną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pracą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numPr>
                <w:ilvl w:val="0"/>
                <w:numId w:val="130"/>
              </w:numPr>
              <w:tabs>
                <w:tab w:val="left" w:pos="209"/>
              </w:tabs>
              <w:kinsoku w:val="0"/>
              <w:overflowPunct w:val="0"/>
              <w:spacing w:before="80" w:line="256" w:lineRule="auto"/>
              <w:ind w:right="166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wyjaśnia, że wzrost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średniej energii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kinetycznej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cząsteczek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cieczy lub gazów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powoduje wzrost ich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temperatury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30"/>
              </w:numPr>
              <w:tabs>
                <w:tab w:val="left" w:pos="209"/>
              </w:tabs>
              <w:kinsoku w:val="0"/>
              <w:overflowPunct w:val="0"/>
              <w:spacing w:before="4" w:line="256" w:lineRule="auto"/>
              <w:ind w:right="78"/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omawia doświadczenie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potwierdzające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związek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między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temperaturą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before="2"/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a ruchem cząsteczek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numPr>
                <w:ilvl w:val="0"/>
                <w:numId w:val="129"/>
              </w:numPr>
              <w:tabs>
                <w:tab w:val="left" w:pos="209"/>
              </w:tabs>
              <w:kinsoku w:val="0"/>
              <w:overflowPunct w:val="0"/>
              <w:spacing w:before="81" w:line="256" w:lineRule="auto"/>
              <w:ind w:right="14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przeprowadza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doświadczenie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związane z zależnością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między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temperaturą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a ruchem cząsteczek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29"/>
              </w:numPr>
              <w:tabs>
                <w:tab w:val="left" w:pos="209"/>
              </w:tabs>
              <w:kinsoku w:val="0"/>
              <w:overflowPunct w:val="0"/>
              <w:spacing w:before="14" w:line="256" w:lineRule="auto"/>
              <w:ind w:right="53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wyjaśnia związek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pomiędzy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energią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wewnętrzną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before="2" w:line="256" w:lineRule="auto"/>
              <w:ind w:right="31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energią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kinetyczną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 potencjalną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before="2" w:line="256" w:lineRule="auto"/>
              <w:ind w:right="10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cząsteczek oraz liczbą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cząsteczek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budujących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ciało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numPr>
                <w:ilvl w:val="0"/>
                <w:numId w:val="128"/>
              </w:numPr>
              <w:tabs>
                <w:tab w:val="left" w:pos="209"/>
              </w:tabs>
              <w:kinsoku w:val="0"/>
              <w:overflowPunct w:val="0"/>
              <w:spacing w:before="82" w:line="256" w:lineRule="auto"/>
              <w:ind w:right="8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projektuje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doświadczenie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potwierdzające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związek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między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temperaturą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3D1B04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energią</w:t>
            </w: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wewnętrzną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28"/>
              </w:numPr>
              <w:tabs>
                <w:tab w:val="left" w:pos="209"/>
              </w:tabs>
              <w:kinsoku w:val="0"/>
              <w:overflowPunct w:val="0"/>
              <w:spacing w:before="14" w:line="256" w:lineRule="auto"/>
              <w:ind w:right="592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wyjaśnia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sposób,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</w:t>
            </w:r>
            <w:r w:rsidRPr="003D1B04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jaki</w:t>
            </w: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wykonanie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before="2" w:line="256" w:lineRule="auto"/>
              <w:ind w:right="216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pracy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zmienia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energię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wewnętrzną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ciała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28"/>
              </w:numPr>
              <w:tabs>
                <w:tab w:val="left" w:pos="209"/>
              </w:tabs>
              <w:kinsoku w:val="0"/>
              <w:overflowPunct w:val="0"/>
              <w:spacing w:before="1" w:line="256" w:lineRule="auto"/>
              <w:ind w:left="79" w:right="295" w:firstLine="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wyjaśnia różnice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między energią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mechaniczną i energią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wewnętrzną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ciała</w:t>
            </w:r>
          </w:p>
        </w:tc>
      </w:tr>
      <w:tr w:rsidR="003F47FD" w:rsidRPr="003D1B04" w:rsidTr="00282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/>
        </w:trPr>
        <w:tc>
          <w:tcPr>
            <w:tcW w:w="36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83"/>
              <w:ind w:left="138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2</w:t>
            </w:r>
          </w:p>
        </w:tc>
        <w:tc>
          <w:tcPr>
            <w:tcW w:w="167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83" w:line="256" w:lineRule="auto"/>
              <w:ind w:left="77" w:right="199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Cieplny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przepływ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34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energii</w:t>
            </w: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83" w:line="256" w:lineRule="auto"/>
              <w:ind w:right="118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omawia przepływ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ciepła z ciała o wyższej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temperaturze do ciała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 temperaturze niższej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 przypadku kontaktu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tych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ciał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83" w:line="256" w:lineRule="auto"/>
              <w:ind w:right="232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omawia i analizuje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jakościowo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przykłady,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 których zmiana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energii wewnętrznej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następuje na skutek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przepływu energii na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sposób ciepła lub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wykonanej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pracy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83" w:line="256" w:lineRule="auto"/>
              <w:ind w:right="232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186402" w:rsidRPr="003D1B04" w:rsidRDefault="00186402" w:rsidP="00282608">
            <w:pPr>
              <w:pStyle w:val="TableParagraph"/>
              <w:kinsoku w:val="0"/>
              <w:overflowPunct w:val="0"/>
              <w:spacing w:before="83" w:line="256" w:lineRule="auto"/>
              <w:ind w:left="0" w:right="232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numPr>
                <w:ilvl w:val="0"/>
                <w:numId w:val="127"/>
              </w:numPr>
              <w:tabs>
                <w:tab w:val="left" w:pos="209"/>
              </w:tabs>
              <w:kinsoku w:val="0"/>
              <w:overflowPunct w:val="0"/>
              <w:spacing w:before="84" w:line="256" w:lineRule="auto"/>
              <w:ind w:right="43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omawia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przemiany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energii w silniku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cieplnym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27"/>
              </w:numPr>
              <w:tabs>
                <w:tab w:val="left" w:pos="209"/>
              </w:tabs>
              <w:kinsoku w:val="0"/>
              <w:overflowPunct w:val="0"/>
              <w:spacing w:before="2" w:line="256" w:lineRule="auto"/>
              <w:ind w:right="156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podaje treść pierwszej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zasady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termodynamiki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numPr>
                <w:ilvl w:val="0"/>
                <w:numId w:val="126"/>
              </w:numPr>
              <w:tabs>
                <w:tab w:val="left" w:pos="209"/>
              </w:tabs>
              <w:kinsoku w:val="0"/>
              <w:overflowPunct w:val="0"/>
              <w:spacing w:before="84" w:line="256" w:lineRule="auto"/>
              <w:ind w:right="189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wyjaśnia, czym jest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równowaga</w:t>
            </w:r>
            <w:r w:rsidRPr="003D1B04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termiczna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26"/>
              </w:numPr>
              <w:tabs>
                <w:tab w:val="left" w:pos="209"/>
              </w:tabs>
              <w:kinsoku w:val="0"/>
              <w:overflowPunct w:val="0"/>
              <w:spacing w:before="1" w:line="256" w:lineRule="auto"/>
              <w:ind w:right="338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rozwiązuje zadania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(problemy)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związane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 pierwszą zasadą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termodynamiki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85" w:line="256" w:lineRule="auto"/>
              <w:ind w:right="319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wyjaśnia zjawisko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przewodzenia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ciepła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wykorzystaniem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modelu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budowy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materii</w:t>
            </w:r>
          </w:p>
        </w:tc>
      </w:tr>
      <w:tr w:rsidR="00186402" w:rsidRPr="003D1B04" w:rsidTr="003E2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362" w:type="dxa"/>
            <w:vMerge w:val="restart"/>
            <w:tcBorders>
              <w:top w:val="single" w:sz="4" w:space="0" w:color="231F20"/>
              <w:left w:val="single" w:sz="4" w:space="0" w:color="auto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186402" w:rsidRPr="003D1B04" w:rsidRDefault="00186402" w:rsidP="003E2501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86402" w:rsidRPr="003D1B04" w:rsidRDefault="00186402" w:rsidP="003E2501">
            <w:pPr>
              <w:pStyle w:val="TableParagraph"/>
              <w:kinsoku w:val="0"/>
              <w:overflowPunct w:val="0"/>
              <w:spacing w:before="8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86402" w:rsidRPr="003D1B04" w:rsidRDefault="00186402" w:rsidP="003E2501">
            <w:pPr>
              <w:pStyle w:val="TableParagraph"/>
              <w:kinsoku w:val="0"/>
              <w:overflowPunct w:val="0"/>
              <w:ind w:left="88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Nr</w:t>
            </w:r>
          </w:p>
        </w:tc>
        <w:tc>
          <w:tcPr>
            <w:tcW w:w="167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186402" w:rsidRPr="003D1B04" w:rsidRDefault="00186402" w:rsidP="003E2501">
            <w:pPr>
              <w:pStyle w:val="TableParagraph"/>
              <w:kinsoku w:val="0"/>
              <w:overflowPunct w:val="0"/>
              <w:spacing w:before="8"/>
              <w:ind w:left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186402" w:rsidRPr="003D1B04" w:rsidRDefault="00186402" w:rsidP="003E2501">
            <w:pPr>
              <w:pStyle w:val="TableParagraph"/>
              <w:kinsoku w:val="0"/>
              <w:overflowPunct w:val="0"/>
              <w:ind w:left="345" w:right="88" w:hanging="251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Dział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tematyczny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/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34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Temat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lekcji</w:t>
            </w:r>
          </w:p>
        </w:tc>
        <w:tc>
          <w:tcPr>
            <w:tcW w:w="12013" w:type="dxa"/>
            <w:gridSpan w:val="5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auto"/>
            </w:tcBorders>
            <w:shd w:val="clear" w:color="auto" w:fill="A7A9AC"/>
          </w:tcPr>
          <w:p w:rsidR="00186402" w:rsidRPr="003D1B04" w:rsidRDefault="00186402" w:rsidP="003E2501">
            <w:pPr>
              <w:pStyle w:val="TableParagraph"/>
              <w:kinsoku w:val="0"/>
              <w:overflowPunct w:val="0"/>
              <w:spacing w:before="77"/>
              <w:ind w:left="4437" w:right="4437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Wymagania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na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ocenę</w:t>
            </w:r>
          </w:p>
        </w:tc>
      </w:tr>
      <w:tr w:rsidR="00186402" w:rsidRPr="003D1B04" w:rsidTr="003E2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186402" w:rsidRPr="003D1B04" w:rsidRDefault="00186402" w:rsidP="003E2501">
            <w:pPr>
              <w:pStyle w:val="Tekstpodstawowy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186402" w:rsidRPr="003D1B04" w:rsidRDefault="00186402" w:rsidP="003E2501">
            <w:pPr>
              <w:pStyle w:val="Tekstpodstawowy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186402" w:rsidRPr="003D1B04" w:rsidRDefault="00186402" w:rsidP="003E2501">
            <w:pPr>
              <w:pStyle w:val="TableParagraph"/>
              <w:kinsoku w:val="0"/>
              <w:overflowPunct w:val="0"/>
              <w:spacing w:before="92"/>
              <w:ind w:left="465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dopuszczającą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186402" w:rsidRPr="003D1B04" w:rsidRDefault="00186402" w:rsidP="003E2501">
            <w:pPr>
              <w:pStyle w:val="TableParagraph"/>
              <w:kinsoku w:val="0"/>
              <w:overflowPunct w:val="0"/>
              <w:spacing w:before="92"/>
              <w:ind w:left="564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dostateczną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186402" w:rsidRPr="003D1B04" w:rsidRDefault="00186402" w:rsidP="003E2501">
            <w:pPr>
              <w:pStyle w:val="TableParagraph"/>
              <w:kinsoku w:val="0"/>
              <w:overflowPunct w:val="0"/>
              <w:spacing w:before="92"/>
              <w:ind w:left="802" w:right="802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dobrą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186402" w:rsidRPr="003D1B04" w:rsidRDefault="00186402" w:rsidP="003E2501">
            <w:pPr>
              <w:pStyle w:val="TableParagraph"/>
              <w:kinsoku w:val="0"/>
              <w:overflowPunct w:val="0"/>
              <w:spacing w:before="92"/>
              <w:ind w:left="527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bardzo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dobrą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A7A9AC"/>
          </w:tcPr>
          <w:p w:rsidR="00186402" w:rsidRPr="003D1B04" w:rsidRDefault="00186402" w:rsidP="003E2501">
            <w:pPr>
              <w:pStyle w:val="TableParagraph"/>
              <w:kinsoku w:val="0"/>
              <w:overflowPunct w:val="0"/>
              <w:spacing w:before="92"/>
              <w:ind w:left="699" w:right="699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celującą</w:t>
            </w:r>
          </w:p>
        </w:tc>
      </w:tr>
      <w:tr w:rsidR="00186402" w:rsidRPr="003D1B04" w:rsidTr="001864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A7A9AC"/>
          </w:tcPr>
          <w:p w:rsidR="00186402" w:rsidRPr="003D1B04" w:rsidRDefault="00186402" w:rsidP="003E2501">
            <w:pPr>
              <w:pStyle w:val="Tekstpodstawowy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A7A9AC"/>
          </w:tcPr>
          <w:p w:rsidR="00186402" w:rsidRPr="003D1B04" w:rsidRDefault="00186402" w:rsidP="003E2501">
            <w:pPr>
              <w:pStyle w:val="Tekstpodstawowy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2013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  <w:shd w:val="clear" w:color="auto" w:fill="A7A9AC"/>
          </w:tcPr>
          <w:p w:rsidR="00186402" w:rsidRPr="003D1B04" w:rsidRDefault="00186402" w:rsidP="003E2501">
            <w:pPr>
              <w:pStyle w:val="TableParagraph"/>
              <w:kinsoku w:val="0"/>
              <w:overflowPunct w:val="0"/>
              <w:spacing w:before="52"/>
              <w:ind w:left="4437" w:right="4437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Uczeń:</w:t>
            </w:r>
          </w:p>
        </w:tc>
      </w:tr>
      <w:tr w:rsidR="003F47FD" w:rsidRPr="003D1B04" w:rsidTr="00282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4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numPr>
                <w:ilvl w:val="0"/>
                <w:numId w:val="125"/>
              </w:numPr>
              <w:tabs>
                <w:tab w:val="left" w:pos="209"/>
              </w:tabs>
              <w:kinsoku w:val="0"/>
              <w:overflowPunct w:val="0"/>
              <w:spacing w:before="77"/>
              <w:ind w:hanging="13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podaje przykłady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before="4" w:line="244" w:lineRule="auto"/>
              <w:ind w:right="33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życia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codziennego,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 których można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zaobserwować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przepływ ciepła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25"/>
              </w:numPr>
              <w:tabs>
                <w:tab w:val="left" w:pos="209"/>
              </w:tabs>
              <w:kinsoku w:val="0"/>
              <w:overflowPunct w:val="0"/>
              <w:spacing w:before="1" w:line="244" w:lineRule="auto"/>
              <w:ind w:right="152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wie, że energię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wewnętrzną ciała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można zmienić,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wykonując nad ciałem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pracę</w:t>
            </w:r>
            <w:r w:rsidRPr="003D1B04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lub</w:t>
            </w:r>
            <w:r w:rsidRPr="003D1B04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przez</w:t>
            </w:r>
            <w:r w:rsidRPr="003D1B04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cieplny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przepływ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energii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25"/>
              </w:numPr>
              <w:tabs>
                <w:tab w:val="left" w:pos="209"/>
              </w:tabs>
              <w:kinsoku w:val="0"/>
              <w:overflowPunct w:val="0"/>
              <w:spacing w:before="1" w:line="244" w:lineRule="auto"/>
              <w:ind w:right="224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potrafi przeprowadzić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proste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doświadczenie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obrazujące zmianę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temperatury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ciała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line="244" w:lineRule="auto"/>
              <w:ind w:right="27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 wyniku cieplnego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przepływu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energii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lub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wykonania nad nim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pracy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numPr>
                <w:ilvl w:val="0"/>
                <w:numId w:val="124"/>
              </w:numPr>
              <w:tabs>
                <w:tab w:val="left" w:pos="209"/>
              </w:tabs>
              <w:kinsoku w:val="0"/>
              <w:overflowPunct w:val="0"/>
              <w:spacing w:before="77" w:line="244" w:lineRule="auto"/>
              <w:ind w:right="14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posługuje się pojęciem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cieplnego przepływu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energii oraz jednostką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 układzie SI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24"/>
              </w:numPr>
              <w:tabs>
                <w:tab w:val="left" w:pos="209"/>
              </w:tabs>
              <w:kinsoku w:val="0"/>
              <w:overflowPunct w:val="0"/>
              <w:spacing w:before="1" w:line="244" w:lineRule="auto"/>
              <w:ind w:right="462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podaje przykłady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ciał pozostających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 równowadze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termicznej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24"/>
              </w:numPr>
              <w:tabs>
                <w:tab w:val="left" w:pos="209"/>
              </w:tabs>
              <w:kinsoku w:val="0"/>
              <w:overflowPunct w:val="0"/>
              <w:spacing w:line="244" w:lineRule="auto"/>
              <w:ind w:right="35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wskazuje,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że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energię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układu (energię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wewnętrzną) można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zmienić, wykonując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nad nim pracę lub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przekazując energię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 postaci ciepła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numPr>
                <w:ilvl w:val="0"/>
                <w:numId w:val="123"/>
              </w:numPr>
              <w:tabs>
                <w:tab w:val="left" w:pos="209"/>
              </w:tabs>
              <w:kinsoku w:val="0"/>
              <w:overflowPunct w:val="0"/>
              <w:spacing w:before="77" w:line="244" w:lineRule="auto"/>
              <w:ind w:right="156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analizuje teksty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dotyczące pierwszej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zasady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termodynamiki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23"/>
              </w:numPr>
              <w:tabs>
                <w:tab w:val="left" w:pos="209"/>
              </w:tabs>
              <w:kinsoku w:val="0"/>
              <w:overflowPunct w:val="0"/>
              <w:spacing w:line="244" w:lineRule="auto"/>
              <w:ind w:right="147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przeprowadza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doświadczenia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ilustrujące pierwszą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zasadę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termodynamiki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numPr>
                <w:ilvl w:val="0"/>
                <w:numId w:val="122"/>
              </w:numPr>
              <w:tabs>
                <w:tab w:val="left" w:pos="209"/>
              </w:tabs>
              <w:kinsoku w:val="0"/>
              <w:overflowPunct w:val="0"/>
              <w:spacing w:before="77" w:line="244" w:lineRule="auto"/>
              <w:ind w:right="15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wyjaśnia, w jaki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sposób można zmienić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energię układu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(energię wewnętrzną),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wykonując nad nim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pracę lub przekazując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energię w postaci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ciepła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22"/>
              </w:numPr>
              <w:tabs>
                <w:tab w:val="left" w:pos="209"/>
              </w:tabs>
              <w:kinsoku w:val="0"/>
              <w:overflowPunct w:val="0"/>
              <w:spacing w:before="1" w:line="244" w:lineRule="auto"/>
              <w:ind w:right="11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rozwiązuje zadania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(problemy) złożone,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związane z pierwszą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zasadą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termodynamiki,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analizuje, szacuje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wyniki, zapisuje wyniki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zgodnie z zasadą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zaokrąglania</w:t>
            </w:r>
          </w:p>
        </w:tc>
      </w:tr>
      <w:tr w:rsidR="003F47FD" w:rsidRPr="003D1B04" w:rsidTr="00282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6"/>
        </w:trPr>
        <w:tc>
          <w:tcPr>
            <w:tcW w:w="36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77"/>
              <w:ind w:left="136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3</w:t>
            </w:r>
          </w:p>
        </w:tc>
        <w:tc>
          <w:tcPr>
            <w:tcW w:w="167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77" w:line="244" w:lineRule="auto"/>
              <w:ind w:left="77" w:right="385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Sposoby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przekazywania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34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ciepła</w:t>
            </w: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numPr>
                <w:ilvl w:val="0"/>
                <w:numId w:val="121"/>
              </w:numPr>
              <w:tabs>
                <w:tab w:val="left" w:pos="209"/>
              </w:tabs>
              <w:kinsoku w:val="0"/>
              <w:overflowPunct w:val="0"/>
              <w:spacing w:before="77" w:line="244" w:lineRule="auto"/>
              <w:ind w:right="404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podaje przykłady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przepływu</w:t>
            </w:r>
            <w:r w:rsidRPr="003D1B04">
              <w:rPr>
                <w:rFonts w:ascii="Arial" w:hAnsi="Arial" w:cs="Arial"/>
                <w:color w:val="231F20"/>
                <w:spacing w:val="3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energii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w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wyniku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konwekcji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 przewodnictwa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cieplnego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21"/>
              </w:numPr>
              <w:tabs>
                <w:tab w:val="left" w:pos="209"/>
              </w:tabs>
              <w:kinsoku w:val="0"/>
              <w:overflowPunct w:val="0"/>
              <w:spacing w:before="1" w:line="244" w:lineRule="auto"/>
              <w:ind w:right="456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prezentuje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doświadczalnie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zjawisko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konwekcji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 przewodnictwa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cieplnego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21"/>
              </w:numPr>
              <w:tabs>
                <w:tab w:val="left" w:pos="209"/>
              </w:tabs>
              <w:kinsoku w:val="0"/>
              <w:overflowPunct w:val="0"/>
              <w:spacing w:line="244" w:lineRule="auto"/>
              <w:ind w:right="582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podaje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przykłady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przewodników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before="1" w:line="244" w:lineRule="auto"/>
              <w:ind w:right="24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izolatorów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cieplnych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wykorzystywanych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życiu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codziennym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numPr>
                <w:ilvl w:val="0"/>
                <w:numId w:val="120"/>
              </w:numPr>
              <w:tabs>
                <w:tab w:val="left" w:pos="209"/>
              </w:tabs>
              <w:kinsoku w:val="0"/>
              <w:overflowPunct w:val="0"/>
              <w:spacing w:before="77" w:line="244" w:lineRule="auto"/>
              <w:ind w:right="280"/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omawia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trzy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sposoby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cieplnego przepływu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energii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20"/>
              </w:numPr>
              <w:tabs>
                <w:tab w:val="left" w:pos="209"/>
              </w:tabs>
              <w:kinsoku w:val="0"/>
              <w:overflowPunct w:val="0"/>
              <w:spacing w:line="244" w:lineRule="auto"/>
              <w:ind w:right="15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omawia różnice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między przewodnikami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izolatorami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20"/>
              </w:numPr>
              <w:tabs>
                <w:tab w:val="left" w:pos="209"/>
              </w:tabs>
              <w:kinsoku w:val="0"/>
              <w:overflowPunct w:val="0"/>
              <w:spacing w:before="1" w:line="244" w:lineRule="auto"/>
              <w:ind w:right="45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opisuje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role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izolacji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cieplnej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20"/>
              </w:numPr>
              <w:tabs>
                <w:tab w:val="left" w:pos="205"/>
              </w:tabs>
              <w:kinsoku w:val="0"/>
              <w:overflowPunct w:val="0"/>
              <w:spacing w:line="244" w:lineRule="auto"/>
              <w:ind w:left="204" w:right="460" w:hanging="125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opisuje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ruch</w:t>
            </w:r>
            <w:r w:rsidRPr="003D1B04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gazów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 cieczy w zjawisku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konwekcji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podaje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before="1" w:line="244" w:lineRule="auto"/>
              <w:ind w:left="204" w:right="7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przykłady </w:t>
            </w: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wykorzystania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zjawiska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konwekcji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20"/>
              </w:numPr>
              <w:tabs>
                <w:tab w:val="left" w:pos="209"/>
              </w:tabs>
              <w:kinsoku w:val="0"/>
              <w:overflowPunct w:val="0"/>
              <w:spacing w:line="244" w:lineRule="auto"/>
              <w:ind w:right="65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zna pojęcie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promieniowania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termicznego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numPr>
                <w:ilvl w:val="0"/>
                <w:numId w:val="119"/>
              </w:numPr>
              <w:tabs>
                <w:tab w:val="left" w:pos="209"/>
              </w:tabs>
              <w:kinsoku w:val="0"/>
              <w:overflowPunct w:val="0"/>
              <w:spacing w:before="77" w:line="244" w:lineRule="auto"/>
              <w:ind w:right="532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wyjaśnia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zjawisko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konwekcji,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przewodnictwa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19"/>
              </w:numPr>
              <w:tabs>
                <w:tab w:val="left" w:pos="209"/>
              </w:tabs>
              <w:kinsoku w:val="0"/>
              <w:overflowPunct w:val="0"/>
              <w:spacing w:line="244" w:lineRule="auto"/>
              <w:ind w:right="548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opisuje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znaczenie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konwekcji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before="1" w:line="244" w:lineRule="auto"/>
              <w:ind w:right="31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czasie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ogrzewania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prawidłowej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wentylacji</w:t>
            </w: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pomieszczeń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19"/>
              </w:numPr>
              <w:tabs>
                <w:tab w:val="left" w:pos="209"/>
              </w:tabs>
              <w:kinsoku w:val="0"/>
              <w:overflowPunct w:val="0"/>
              <w:spacing w:before="4" w:line="244" w:lineRule="auto"/>
              <w:ind w:right="82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omawia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doświadczenie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demonstrujące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przepływ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line="244" w:lineRule="auto"/>
              <w:ind w:right="653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energii poprzez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promieniowanie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numPr>
                <w:ilvl w:val="0"/>
                <w:numId w:val="118"/>
              </w:numPr>
              <w:tabs>
                <w:tab w:val="left" w:pos="209"/>
              </w:tabs>
              <w:kinsoku w:val="0"/>
              <w:overflowPunct w:val="0"/>
              <w:spacing w:before="77" w:line="244" w:lineRule="auto"/>
              <w:ind w:right="96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wyjaśnia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rolę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konwekcji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 ogrzewaniu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pomieszczeń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18"/>
              </w:numPr>
              <w:tabs>
                <w:tab w:val="left" w:pos="209"/>
              </w:tabs>
              <w:kinsoku w:val="0"/>
              <w:overflowPunct w:val="0"/>
              <w:spacing w:line="244" w:lineRule="auto"/>
              <w:ind w:right="78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omawia rolę izolacji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termicznej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pomieszczeń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numPr>
                <w:ilvl w:val="0"/>
                <w:numId w:val="117"/>
              </w:numPr>
              <w:tabs>
                <w:tab w:val="left" w:pos="209"/>
              </w:tabs>
              <w:kinsoku w:val="0"/>
              <w:overflowPunct w:val="0"/>
              <w:spacing w:before="77" w:line="244" w:lineRule="auto"/>
              <w:ind w:right="42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projektuje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doświadczenie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demonstrujące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rolę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izolacji termicznej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17"/>
              </w:numPr>
              <w:tabs>
                <w:tab w:val="left" w:pos="209"/>
              </w:tabs>
              <w:kinsoku w:val="0"/>
              <w:overflowPunct w:val="0"/>
              <w:spacing w:before="1" w:line="244" w:lineRule="auto"/>
              <w:ind w:right="36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wyjaśnia, dlaczego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 cieczach i gazach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przepływ energii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odbywa się głównie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poprzez</w:t>
            </w:r>
            <w:r w:rsidRPr="003D1B04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konwekcję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17"/>
              </w:numPr>
              <w:tabs>
                <w:tab w:val="left" w:pos="209"/>
              </w:tabs>
              <w:kinsoku w:val="0"/>
              <w:overflowPunct w:val="0"/>
              <w:spacing w:line="244" w:lineRule="auto"/>
              <w:ind w:right="11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rozwiązuje nietypowe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zadania (problemy)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związane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przepływem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ciepła</w:t>
            </w:r>
          </w:p>
        </w:tc>
      </w:tr>
      <w:tr w:rsidR="003F47FD" w:rsidRPr="003D1B04" w:rsidTr="00282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2"/>
        </w:trPr>
        <w:tc>
          <w:tcPr>
            <w:tcW w:w="36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77"/>
              <w:ind w:left="13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4</w:t>
            </w:r>
          </w:p>
        </w:tc>
        <w:tc>
          <w:tcPr>
            <w:tcW w:w="1678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77"/>
              <w:ind w:left="77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Ciepło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3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właściwe</w:t>
            </w: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77" w:line="244" w:lineRule="auto"/>
              <w:ind w:right="117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odczytuje z tabeli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wartości ciepła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właściwego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substancji,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porównuje je dla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różnych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substancji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77" w:line="244" w:lineRule="auto"/>
              <w:ind w:right="124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posługuje się pojęciem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ciepła właściwego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wraz z jego jednostką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opisuje zależność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zmiany temperatury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ciała od ilości ciepła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wymienionego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before="1" w:line="244" w:lineRule="auto"/>
              <w:ind w:right="342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 otoczeniem i masy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ciała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numPr>
                <w:ilvl w:val="0"/>
                <w:numId w:val="116"/>
              </w:numPr>
              <w:tabs>
                <w:tab w:val="left" w:pos="209"/>
              </w:tabs>
              <w:kinsoku w:val="0"/>
              <w:overflowPunct w:val="0"/>
              <w:spacing w:before="77" w:line="244" w:lineRule="auto"/>
              <w:ind w:right="362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definiuje ciepło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właściwe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substancji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16"/>
              </w:numPr>
              <w:tabs>
                <w:tab w:val="left" w:pos="209"/>
              </w:tabs>
              <w:kinsoku w:val="0"/>
              <w:overflowPunct w:val="0"/>
              <w:spacing w:line="244" w:lineRule="auto"/>
              <w:ind w:right="86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omawia znaczenie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dużego ciepła właści-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wego wody; wyznacza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doświadczalnie ciepło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właściwe wody i po-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równuje</w:t>
            </w:r>
            <w:r w:rsidRPr="003D1B04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wynik</w:t>
            </w:r>
            <w:r w:rsidRPr="003D1B04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</w:t>
            </w:r>
            <w:r w:rsidRPr="003D1B04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danymi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tablicowymi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numPr>
                <w:ilvl w:val="0"/>
                <w:numId w:val="115"/>
              </w:numPr>
              <w:tabs>
                <w:tab w:val="left" w:pos="209"/>
              </w:tabs>
              <w:kinsoku w:val="0"/>
              <w:overflowPunct w:val="0"/>
              <w:spacing w:before="77"/>
              <w:ind w:right="13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przekształca zależność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 xml:space="preserve">Q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 xml:space="preserve">= </w:t>
            </w:r>
            <w:r w:rsidRPr="003D1B04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 xml:space="preserve">c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 xml:space="preserve">· </w:t>
            </w:r>
            <w:r w:rsidRPr="003D1B04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 xml:space="preserve">m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 xml:space="preserve">·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</w:t>
            </w:r>
            <w:r w:rsidRPr="003D1B04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 xml:space="preserve">T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 oblicza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każdą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występujących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nim wielkości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15"/>
              </w:numPr>
              <w:tabs>
                <w:tab w:val="left" w:pos="209"/>
              </w:tabs>
              <w:kinsoku w:val="0"/>
              <w:overflowPunct w:val="0"/>
              <w:spacing w:before="6" w:line="244" w:lineRule="auto"/>
              <w:ind w:right="238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wyjaśnia zasadę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działania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kalorymetru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auto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numPr>
                <w:ilvl w:val="0"/>
                <w:numId w:val="114"/>
              </w:numPr>
              <w:tabs>
                <w:tab w:val="left" w:pos="209"/>
              </w:tabs>
              <w:kinsoku w:val="0"/>
              <w:overflowPunct w:val="0"/>
              <w:spacing w:before="77" w:line="244" w:lineRule="auto"/>
              <w:ind w:right="19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wyjaśnia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sens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fizyczny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ciepła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właściwego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14"/>
              </w:numPr>
              <w:tabs>
                <w:tab w:val="left" w:pos="209"/>
              </w:tabs>
              <w:kinsoku w:val="0"/>
              <w:overflowPunct w:val="0"/>
              <w:ind w:hanging="13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oblicza</w:t>
            </w:r>
            <w:r w:rsidRPr="003D1B04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wielkości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before="4" w:line="244" w:lineRule="auto"/>
              <w:ind w:right="23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ilościowym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bilansie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cieplnym</w:t>
            </w:r>
          </w:p>
        </w:tc>
      </w:tr>
    </w:tbl>
    <w:p w:rsidR="00932B4B" w:rsidRPr="003D1B04" w:rsidRDefault="00A93BDD">
      <w:pPr>
        <w:rPr>
          <w:rFonts w:ascii="Arial" w:hAnsi="Arial" w:cs="Arial"/>
          <w:b/>
          <w:bCs/>
          <w:sz w:val="11"/>
          <w:szCs w:val="11"/>
        </w:rPr>
        <w:sectPr w:rsidR="00932B4B" w:rsidRPr="003D1B04">
          <w:footerReference w:type="default" r:id="rId8"/>
          <w:pgSz w:w="15600" w:h="11630" w:orient="landscape"/>
          <w:pgMar w:top="500" w:right="460" w:bottom="480" w:left="740" w:header="0" w:footer="289" w:gutter="0"/>
          <w:cols w:space="708"/>
          <w:noEndnote/>
        </w:sectPr>
      </w:pPr>
      <w:r w:rsidRPr="003D1B04">
        <w:rPr>
          <w:rFonts w:ascii="Arial" w:hAnsi="Arial" w:cs="Arial"/>
          <w:noProof/>
        </w:rPr>
        <w:pict>
          <v:group id="_x0000_s1037" style="position:absolute;margin-left:730.6pt;margin-top:553.7pt;width:20.5pt;height:13.65pt;z-index:251651584;mso-position-horizontal-relative:page;mso-position-vertical-relative:page" coordorigin="14612,11074" coordsize="410,273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4613;top:11221;width:400;height:120;mso-position-horizontal-relative:page;mso-position-vertical-relative:page" o:allowincell="f">
              <v:imagedata r:id="rId9" o:title=""/>
            </v:shape>
            <v:shape id="_x0000_s1039" style="position:absolute;left:14612;top:11074;width:410;height:112;mso-position-horizontal-relative:page;mso-position-vertical-relative:page" coordsize="410,112" o:allowincell="f" path="m409,24hhl409,17r,-7l406,4,402,r-9,l366,5r-32,9l302,27,273,44,245,65,206,37,164,16,118,4,70,,57,,44,1,32,2,14,5,8,7,3,11,,17r,9l,33r2,5l6,42,17,39,34,36,52,34r9,-1l70,33r50,6l167,54r42,25l245,111,273,85,305,64,340,48,378,38r18,-3l402,34r4,-4l409,24xe" fillcolor="#231f20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2"/>
        <w:gridCol w:w="1678"/>
        <w:gridCol w:w="3485"/>
        <w:gridCol w:w="2132"/>
        <w:gridCol w:w="2132"/>
        <w:gridCol w:w="2132"/>
        <w:gridCol w:w="2132"/>
      </w:tblGrid>
      <w:tr w:rsidR="003F47FD" w:rsidRPr="003D1B04" w:rsidTr="00282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362" w:type="dxa"/>
            <w:vMerge w:val="restart"/>
            <w:tcBorders>
              <w:top w:val="single" w:sz="4" w:space="0" w:color="231F20"/>
              <w:left w:val="single" w:sz="4" w:space="0" w:color="auto"/>
              <w:bottom w:val="single" w:sz="24" w:space="0" w:color="FFFFFF"/>
              <w:right w:val="single" w:sz="6" w:space="0" w:color="231F20"/>
            </w:tcBorders>
            <w:shd w:val="clear" w:color="auto" w:fill="A7A9AC"/>
          </w:tcPr>
          <w:p w:rsidR="003F47FD" w:rsidRPr="003D1B04" w:rsidRDefault="003F47FD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F47FD" w:rsidRPr="003D1B04" w:rsidRDefault="003F47FD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F47FD" w:rsidRPr="003D1B04" w:rsidRDefault="003F47FD">
            <w:pPr>
              <w:pStyle w:val="TableParagraph"/>
              <w:kinsoku w:val="0"/>
              <w:overflowPunct w:val="0"/>
              <w:ind w:left="88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Nr</w:t>
            </w:r>
          </w:p>
        </w:tc>
        <w:tc>
          <w:tcPr>
            <w:tcW w:w="1678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3F47FD" w:rsidRPr="003D1B04" w:rsidRDefault="003F47FD">
            <w:pPr>
              <w:pStyle w:val="TableParagraph"/>
              <w:kinsoku w:val="0"/>
              <w:overflowPunct w:val="0"/>
              <w:ind w:left="343" w:right="89" w:hanging="251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Dział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tematyczny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/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33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Temat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lekcji</w:t>
            </w:r>
          </w:p>
        </w:tc>
        <w:tc>
          <w:tcPr>
            <w:tcW w:w="12013" w:type="dxa"/>
            <w:gridSpan w:val="5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A7A9AC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74"/>
              <w:ind w:left="4437" w:right="4437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Wymagania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na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ocenę</w:t>
            </w:r>
          </w:p>
        </w:tc>
      </w:tr>
      <w:tr w:rsidR="003F47FD" w:rsidRPr="003D1B04" w:rsidTr="00282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24" w:space="0" w:color="FFFFFF"/>
              <w:right w:val="single" w:sz="6" w:space="0" w:color="231F20"/>
            </w:tcBorders>
            <w:shd w:val="clear" w:color="auto" w:fill="A7A9AC"/>
          </w:tcPr>
          <w:p w:rsidR="003F47FD" w:rsidRPr="003D1B04" w:rsidRDefault="003F47F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6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3F47FD" w:rsidRPr="003D1B04" w:rsidRDefault="003F47F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93"/>
              <w:ind w:left="465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dopuszczającą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93"/>
              <w:ind w:left="564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dostateczną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93"/>
              <w:ind w:left="802" w:right="802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dobrą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93"/>
              <w:ind w:left="527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bardzo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dobrą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A7A9AC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93"/>
              <w:ind w:left="699" w:right="699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celującą</w:t>
            </w:r>
          </w:p>
        </w:tc>
      </w:tr>
      <w:tr w:rsidR="003F47FD" w:rsidRPr="003D1B04" w:rsidTr="00282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231F20"/>
            </w:tcBorders>
            <w:shd w:val="clear" w:color="auto" w:fill="A7A9AC"/>
          </w:tcPr>
          <w:p w:rsidR="003F47FD" w:rsidRPr="003D1B04" w:rsidRDefault="003F47F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6" w:space="0" w:color="231F20"/>
              <w:bottom w:val="single" w:sz="4" w:space="0" w:color="auto"/>
              <w:right w:val="single" w:sz="4" w:space="0" w:color="231F20"/>
            </w:tcBorders>
            <w:shd w:val="clear" w:color="auto" w:fill="A7A9AC"/>
          </w:tcPr>
          <w:p w:rsidR="003F47FD" w:rsidRPr="003D1B04" w:rsidRDefault="003F47F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2013" w:type="dxa"/>
            <w:gridSpan w:val="5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  <w:shd w:val="clear" w:color="auto" w:fill="A7A9AC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52"/>
              <w:ind w:left="4437" w:right="4437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Uczeń:</w:t>
            </w:r>
          </w:p>
        </w:tc>
      </w:tr>
      <w:tr w:rsidR="003F47FD" w:rsidRPr="003D1B04" w:rsidTr="00282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6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77" w:line="249" w:lineRule="auto"/>
              <w:ind w:right="466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opisuje zależność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między wartością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ciepła właściwego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a szybkością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ogrzewania danej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porcji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substancji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numPr>
                <w:ilvl w:val="0"/>
                <w:numId w:val="113"/>
              </w:numPr>
              <w:tabs>
                <w:tab w:val="left" w:pos="209"/>
              </w:tabs>
              <w:kinsoku w:val="0"/>
              <w:overflowPunct w:val="0"/>
              <w:spacing w:before="77" w:line="249" w:lineRule="auto"/>
              <w:ind w:right="384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rozwiązuje typowe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zadania dotyczące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ciepła właściwego,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z niewielką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pomocą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nauczyciela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13"/>
              </w:numPr>
              <w:tabs>
                <w:tab w:val="left" w:pos="209"/>
              </w:tabs>
              <w:kinsoku w:val="0"/>
              <w:overflowPunct w:val="0"/>
              <w:spacing w:before="2" w:line="249" w:lineRule="auto"/>
              <w:ind w:right="36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przeprowadza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obliczenia i zapisuje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wynik zgodnie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line="249" w:lineRule="auto"/>
              <w:ind w:right="348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 zasadami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zaokrąglania oraz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zachowaniem liczby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cyfr znaczących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wynikającej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before="2" w:line="249" w:lineRule="auto"/>
              <w:ind w:right="13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 dokładności pomiaru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lub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 danych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13"/>
              </w:numPr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63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wyznacza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ciepło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właściwe</w:t>
            </w: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wody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line="249" w:lineRule="auto"/>
              <w:ind w:right="23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 użyciem czajnika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elektrycznego lub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grzałki</w:t>
            </w:r>
            <w:r w:rsidRPr="003D1B04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znanej</w:t>
            </w:r>
            <w:r w:rsidRPr="003D1B04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mocy,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termometru, cylindra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miarowego</w:t>
            </w:r>
            <w:r w:rsidRPr="003D1B04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lub</w:t>
            </w: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wagi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numPr>
                <w:ilvl w:val="0"/>
                <w:numId w:val="112"/>
              </w:numPr>
              <w:tabs>
                <w:tab w:val="left" w:pos="209"/>
              </w:tabs>
              <w:kinsoku w:val="0"/>
              <w:overflowPunct w:val="0"/>
              <w:spacing w:before="77" w:line="249" w:lineRule="auto"/>
              <w:ind w:right="44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samodzielnie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rozwiązuje typowe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zadania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dotyczące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ciepła</w:t>
            </w:r>
            <w:r w:rsidRPr="003D1B04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właściwego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12"/>
              </w:numPr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78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przelicza wielokrotności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podwielokrotności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12"/>
              </w:numPr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36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przeprowadza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obliczenia i zapisuje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wynik zgodnie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before="1" w:line="249" w:lineRule="auto"/>
              <w:ind w:right="348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 zasadami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zaokrąglania oraz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zachowaniem liczby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cyfr znaczących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wynikającej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before="1" w:line="249" w:lineRule="auto"/>
              <w:ind w:right="13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 dokładności pomiaru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lub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 danych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12"/>
              </w:numPr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22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wyodrębnia z tekstów,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tabel, diagramów lub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wykresów, rysunków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informacje kluczowe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dla opisywanego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zjawiska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numPr>
                <w:ilvl w:val="0"/>
                <w:numId w:val="111"/>
              </w:numPr>
              <w:tabs>
                <w:tab w:val="left" w:pos="209"/>
              </w:tabs>
              <w:kinsoku w:val="0"/>
              <w:overflowPunct w:val="0"/>
              <w:spacing w:before="77" w:line="249" w:lineRule="auto"/>
              <w:ind w:right="12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planuje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przeprowadza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doświadczenie w celu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wyznaczenie ciepła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właściwego dowolnej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substancji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11"/>
              </w:numPr>
              <w:tabs>
                <w:tab w:val="left" w:pos="209"/>
              </w:tabs>
              <w:kinsoku w:val="0"/>
              <w:overflowPunct w:val="0"/>
              <w:spacing w:before="2" w:line="249" w:lineRule="auto"/>
              <w:ind w:right="234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rozwiązuje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nietypowe,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złożone zadania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dotyczące ciepła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właściwego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11"/>
              </w:numPr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884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posługuje się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informacjami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line="249" w:lineRule="auto"/>
              <w:ind w:right="194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 analizy tekstów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źródłowych, w tym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popularnonaukowych,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dotyczącymi ciepła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właściwego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11"/>
              </w:numPr>
              <w:tabs>
                <w:tab w:val="left" w:pos="209"/>
              </w:tabs>
              <w:kinsoku w:val="0"/>
              <w:overflowPunct w:val="0"/>
              <w:spacing w:before="2" w:line="249" w:lineRule="auto"/>
              <w:ind w:right="31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układa jakościowy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bilans cieplny dla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podanego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przykładu</w:t>
            </w:r>
          </w:p>
        </w:tc>
      </w:tr>
      <w:tr w:rsidR="003F47FD" w:rsidRPr="003D1B04" w:rsidTr="00282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4"/>
        </w:trPr>
        <w:tc>
          <w:tcPr>
            <w:tcW w:w="36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77"/>
              <w:ind w:left="7"/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5</w:t>
            </w:r>
          </w:p>
        </w:tc>
        <w:tc>
          <w:tcPr>
            <w:tcW w:w="1678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77" w:line="249" w:lineRule="auto"/>
              <w:ind w:left="77" w:right="163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Przemiany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energii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34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w procesach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topnienia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before="1"/>
              <w:ind w:left="77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4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parowania</w:t>
            </w: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77" w:line="249" w:lineRule="auto"/>
              <w:ind w:right="243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demonstruje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zjawiska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topnienia, wrzenia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parowania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before="8" w:line="249" w:lineRule="auto"/>
              <w:ind w:right="149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przestrzega zasad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bezpieczeństwa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podczas wykonywania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obserwacji,</w:t>
            </w:r>
            <w:r w:rsidRPr="003D1B04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pomiarów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before="1" w:line="249" w:lineRule="auto"/>
              <w:ind w:right="8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 doświadczeń, zapisuje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wyniki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obserwacji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wyciąga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wnioski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10"/>
              </w:numPr>
              <w:tabs>
                <w:tab w:val="left" w:pos="209"/>
              </w:tabs>
              <w:kinsoku w:val="0"/>
              <w:overflowPunct w:val="0"/>
              <w:spacing w:before="8" w:line="249" w:lineRule="auto"/>
              <w:ind w:right="142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zna pojęcia ciepła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topnienia, krzepnięcia,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parowania</w:t>
            </w:r>
            <w:r w:rsidRPr="003D1B04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skraplania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10"/>
              </w:numPr>
              <w:tabs>
                <w:tab w:val="left" w:pos="209"/>
              </w:tabs>
              <w:kinsoku w:val="0"/>
              <w:overflowPunct w:val="0"/>
              <w:spacing w:before="1"/>
              <w:ind w:hanging="13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podaje przykłady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before="8" w:line="249" w:lineRule="auto"/>
              <w:ind w:right="33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życia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codziennego,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kiedy można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zaobserwować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zjawiska</w:t>
            </w: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topnienia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parowania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before="8" w:line="249" w:lineRule="auto"/>
              <w:ind w:right="170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odczytuje z tabeli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temperaturę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topnienia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 ciepło topnienia</w:t>
            </w:r>
          </w:p>
          <w:p w:rsidR="00186402" w:rsidRPr="003D1B04" w:rsidRDefault="00186402" w:rsidP="00186402">
            <w:pPr>
              <w:pStyle w:val="TableParagraph"/>
              <w:kinsoku w:val="0"/>
              <w:overflowPunct w:val="0"/>
              <w:spacing w:before="62" w:line="249" w:lineRule="auto"/>
              <w:ind w:right="312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odczytuje z tabeli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temperaturę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wrzenia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ciepło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parowania</w:t>
            </w:r>
          </w:p>
          <w:p w:rsidR="00186402" w:rsidRPr="003D1B04" w:rsidRDefault="00186402" w:rsidP="00186402">
            <w:pPr>
              <w:pStyle w:val="TableParagraph"/>
              <w:kinsoku w:val="0"/>
              <w:overflowPunct w:val="0"/>
              <w:spacing w:before="8" w:line="249" w:lineRule="auto"/>
              <w:ind w:right="170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 xml:space="preserve">     w</w:t>
            </w: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temperaturze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wrzenia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77" w:line="249" w:lineRule="auto"/>
              <w:ind w:right="179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analizuje zjawiska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topnienia,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krzepnięcia,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wrzenia, skraplania,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sublimacji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before="1" w:line="249" w:lineRule="auto"/>
              <w:ind w:right="34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 resublimacji jako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procesy, w których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dostarczenie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energii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 postaci ciepła nie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powoduje zmiany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temperatury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09"/>
              </w:numPr>
              <w:tabs>
                <w:tab w:val="left" w:pos="209"/>
              </w:tabs>
              <w:kinsoku w:val="0"/>
              <w:overflowPunct w:val="0"/>
              <w:spacing w:before="2" w:line="249" w:lineRule="auto"/>
              <w:ind w:right="78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opisuje zależność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między ilością ciepła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potrzebnego do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stopienia ciała stałego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 temperaturze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topnienia do masy tego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ciała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09"/>
              </w:numPr>
              <w:tabs>
                <w:tab w:val="left" w:pos="209"/>
              </w:tabs>
              <w:kinsoku w:val="0"/>
              <w:overflowPunct w:val="0"/>
              <w:spacing w:before="2" w:line="249" w:lineRule="auto"/>
              <w:ind w:right="302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opisuje zależność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między ilością ciepła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potrzebnego do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wyparowania cieczy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a masą tej cieczy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numPr>
                <w:ilvl w:val="0"/>
                <w:numId w:val="108"/>
              </w:numPr>
              <w:tabs>
                <w:tab w:val="left" w:pos="209"/>
              </w:tabs>
              <w:kinsoku w:val="0"/>
              <w:overflowPunct w:val="0"/>
              <w:spacing w:before="77" w:line="249" w:lineRule="auto"/>
              <w:ind w:right="13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wyjaśnia stałość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temperatury podczas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topnienia i krzepnięcia,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mimo zmiany energii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wewnętrznej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08"/>
              </w:numPr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78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prezentuje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doświadczalnie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wrzenie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cieczy przy obniżonym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ciśnieniu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08"/>
              </w:numPr>
              <w:tabs>
                <w:tab w:val="left" w:pos="209"/>
              </w:tabs>
              <w:kinsoku w:val="0"/>
              <w:overflowPunct w:val="0"/>
              <w:spacing w:before="2" w:line="249" w:lineRule="auto"/>
              <w:ind w:right="10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analizuje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energetycznie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zjawiska</w:t>
            </w: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parowania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line="249" w:lineRule="auto"/>
              <w:ind w:right="394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 wrzenia, omawia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różnice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między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tymi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procesami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before="1" w:line="249" w:lineRule="auto"/>
              <w:ind w:right="431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rozwiązuje typowe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nieobliczeniowe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zadania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dotyczące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przemian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energii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before="2" w:line="249" w:lineRule="auto"/>
              <w:ind w:right="14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procesach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topnienia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parowania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77" w:line="249" w:lineRule="auto"/>
              <w:ind w:right="191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</w:t>
            </w:r>
            <w:r w:rsidRPr="003D1B04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wyjaśnia</w:t>
            </w:r>
            <w:r w:rsidRPr="003D1B04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sens</w:t>
            </w:r>
            <w:r w:rsidRPr="003D1B04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fizyczny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ciepła topnienia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parowania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07"/>
              </w:numPr>
              <w:tabs>
                <w:tab w:val="left" w:pos="209"/>
              </w:tabs>
              <w:kinsoku w:val="0"/>
              <w:overflowPunct w:val="0"/>
              <w:spacing w:before="8" w:line="249" w:lineRule="auto"/>
              <w:ind w:right="342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definiuje ciepło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topnienia</w:t>
            </w:r>
            <w:r w:rsidRPr="003D1B04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substancji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07"/>
              </w:numPr>
              <w:tabs>
                <w:tab w:val="left" w:pos="209"/>
              </w:tabs>
              <w:kinsoku w:val="0"/>
              <w:overflowPunct w:val="0"/>
              <w:spacing w:line="249" w:lineRule="auto"/>
              <w:ind w:right="26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definiuje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ciepło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paro-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wania na podstawie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proporcjonalności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ciepła parowania do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masy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07"/>
              </w:numPr>
              <w:tabs>
                <w:tab w:val="left" w:pos="209"/>
              </w:tabs>
              <w:kinsoku w:val="0"/>
              <w:overflowPunct w:val="0"/>
              <w:spacing w:before="2" w:line="249" w:lineRule="auto"/>
              <w:ind w:right="18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przeprowadza proste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obliczenia wynikające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ze wzoru na ciepło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topnienia</w:t>
            </w:r>
            <w:r w:rsidRPr="003D1B04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parowania,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zapisuje wynik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zgodnie z zasadami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zaokrąglania oraz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zachowaniem liczby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cyfr znaczących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wynikającej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before="3" w:line="249" w:lineRule="auto"/>
              <w:ind w:right="13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 dokładności pomiaru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lub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 danych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auto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numPr>
                <w:ilvl w:val="0"/>
                <w:numId w:val="106"/>
              </w:numPr>
              <w:tabs>
                <w:tab w:val="left" w:pos="209"/>
              </w:tabs>
              <w:kinsoku w:val="0"/>
              <w:overflowPunct w:val="0"/>
              <w:spacing w:before="77" w:line="249" w:lineRule="auto"/>
              <w:ind w:right="324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omawia zasadę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działania</w:t>
            </w:r>
            <w:r w:rsidRPr="003D1B04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chłodziarki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06"/>
              </w:numPr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224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rozwiązuje nietypowe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nieobliczeniowe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zadania przemian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energii w procesach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topnienia</w:t>
            </w:r>
            <w:r w:rsidRPr="003D1B04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parowania</w:t>
            </w:r>
          </w:p>
        </w:tc>
      </w:tr>
    </w:tbl>
    <w:p w:rsidR="00932B4B" w:rsidRPr="003D1B04" w:rsidRDefault="00932B4B">
      <w:pPr>
        <w:rPr>
          <w:rFonts w:ascii="Arial" w:hAnsi="Arial" w:cs="Arial"/>
          <w:b/>
          <w:bCs/>
          <w:sz w:val="11"/>
          <w:szCs w:val="11"/>
        </w:rPr>
        <w:sectPr w:rsidR="00932B4B" w:rsidRPr="003D1B04">
          <w:footerReference w:type="default" r:id="rId10"/>
          <w:pgSz w:w="15600" w:h="11630" w:orient="landscape"/>
          <w:pgMar w:top="560" w:right="460" w:bottom="440" w:left="740" w:header="0" w:footer="251" w:gutter="0"/>
          <w:pgNumType w:start="4"/>
          <w:cols w:space="708"/>
          <w:noEndnote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2"/>
        <w:gridCol w:w="1678"/>
        <w:gridCol w:w="3485"/>
        <w:gridCol w:w="2132"/>
        <w:gridCol w:w="2132"/>
        <w:gridCol w:w="2132"/>
        <w:gridCol w:w="2132"/>
      </w:tblGrid>
      <w:tr w:rsidR="003F47FD" w:rsidRPr="003D1B04" w:rsidTr="00282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362" w:type="dxa"/>
            <w:vMerge w:val="restart"/>
            <w:tcBorders>
              <w:top w:val="single" w:sz="4" w:space="0" w:color="231F20"/>
              <w:left w:val="single" w:sz="4" w:space="0" w:color="auto"/>
              <w:bottom w:val="single" w:sz="24" w:space="0" w:color="FFFFFF"/>
              <w:right w:val="single" w:sz="6" w:space="0" w:color="231F20"/>
            </w:tcBorders>
            <w:shd w:val="clear" w:color="auto" w:fill="A7A9AC"/>
          </w:tcPr>
          <w:p w:rsidR="003F47FD" w:rsidRPr="003D1B04" w:rsidRDefault="003F47FD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F47FD" w:rsidRPr="003D1B04" w:rsidRDefault="003F47FD">
            <w:pPr>
              <w:pStyle w:val="TableParagraph"/>
              <w:kinsoku w:val="0"/>
              <w:overflowPunct w:val="0"/>
              <w:spacing w:before="8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F47FD" w:rsidRPr="003D1B04" w:rsidRDefault="003F47FD">
            <w:pPr>
              <w:pStyle w:val="TableParagraph"/>
              <w:kinsoku w:val="0"/>
              <w:overflowPunct w:val="0"/>
              <w:ind w:left="88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Nr</w:t>
            </w:r>
          </w:p>
        </w:tc>
        <w:tc>
          <w:tcPr>
            <w:tcW w:w="1678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8"/>
              <w:ind w:left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3F47FD" w:rsidRPr="003D1B04" w:rsidRDefault="003F47FD">
            <w:pPr>
              <w:pStyle w:val="TableParagraph"/>
              <w:kinsoku w:val="0"/>
              <w:overflowPunct w:val="0"/>
              <w:ind w:left="343" w:right="89" w:hanging="251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Dział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tematyczny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/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33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Temat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lekcji</w:t>
            </w:r>
          </w:p>
        </w:tc>
        <w:tc>
          <w:tcPr>
            <w:tcW w:w="12013" w:type="dxa"/>
            <w:gridSpan w:val="5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auto"/>
            </w:tcBorders>
            <w:shd w:val="clear" w:color="auto" w:fill="A7A9AC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77"/>
              <w:ind w:left="4437" w:right="4437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Wymagania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na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ocenę</w:t>
            </w:r>
          </w:p>
        </w:tc>
      </w:tr>
      <w:tr w:rsidR="003F47FD" w:rsidRPr="003D1B04" w:rsidTr="00282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24" w:space="0" w:color="FFFFFF"/>
              <w:right w:val="single" w:sz="6" w:space="0" w:color="231F20"/>
            </w:tcBorders>
            <w:shd w:val="clear" w:color="auto" w:fill="A7A9AC"/>
          </w:tcPr>
          <w:p w:rsidR="003F47FD" w:rsidRPr="003D1B04" w:rsidRDefault="003F47F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6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3F47FD" w:rsidRPr="003D1B04" w:rsidRDefault="003F47F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92"/>
              <w:ind w:left="465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dopuszczającą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92"/>
              <w:ind w:left="564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dostateczną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92"/>
              <w:ind w:left="802" w:right="802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dobrą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92"/>
              <w:ind w:left="527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bardzo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dobrą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A7A9AC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92"/>
              <w:ind w:left="699" w:right="699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celującą</w:t>
            </w:r>
          </w:p>
        </w:tc>
      </w:tr>
      <w:tr w:rsidR="003F47FD" w:rsidRPr="003D1B04" w:rsidTr="00282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231F20"/>
            </w:tcBorders>
            <w:shd w:val="clear" w:color="auto" w:fill="A7A9AC"/>
          </w:tcPr>
          <w:p w:rsidR="003F47FD" w:rsidRPr="003D1B04" w:rsidRDefault="003F47F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6" w:space="0" w:color="231F20"/>
              <w:bottom w:val="single" w:sz="4" w:space="0" w:color="auto"/>
              <w:right w:val="single" w:sz="4" w:space="0" w:color="231F20"/>
            </w:tcBorders>
            <w:shd w:val="clear" w:color="auto" w:fill="A7A9AC"/>
          </w:tcPr>
          <w:p w:rsidR="003F47FD" w:rsidRPr="003D1B04" w:rsidRDefault="003F47FD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2013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  <w:shd w:val="clear" w:color="auto" w:fill="A7A9AC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52"/>
              <w:ind w:left="4437" w:right="4437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Uczeń:</w:t>
            </w:r>
          </w:p>
        </w:tc>
      </w:tr>
      <w:tr w:rsidR="003F47FD" w:rsidRPr="003D1B04" w:rsidTr="00282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/>
        </w:trPr>
        <w:tc>
          <w:tcPr>
            <w:tcW w:w="1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</w:p>
          <w:p w:rsidR="003F47FD" w:rsidRPr="003D1B04" w:rsidRDefault="003F47FD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 xml:space="preserve">    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DRGANIA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I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FALE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MECHANICZNE</w:t>
            </w:r>
          </w:p>
        </w:tc>
      </w:tr>
      <w:tr w:rsidR="003F47FD" w:rsidRPr="003D1B04" w:rsidTr="00282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9"/>
        </w:trPr>
        <w:tc>
          <w:tcPr>
            <w:tcW w:w="36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105"/>
              <w:ind w:left="15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1</w:t>
            </w:r>
          </w:p>
        </w:tc>
        <w:tc>
          <w:tcPr>
            <w:tcW w:w="167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105"/>
              <w:ind w:left="77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Ruch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3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drgający</w:t>
            </w: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numPr>
                <w:ilvl w:val="0"/>
                <w:numId w:val="105"/>
              </w:numPr>
              <w:tabs>
                <w:tab w:val="left" w:pos="209"/>
              </w:tabs>
              <w:kinsoku w:val="0"/>
              <w:overflowPunct w:val="0"/>
              <w:spacing w:before="110" w:line="232" w:lineRule="auto"/>
              <w:ind w:right="26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podaje przykłady ciał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wykonujących ruch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drgający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05"/>
              </w:numPr>
              <w:tabs>
                <w:tab w:val="left" w:pos="209"/>
              </w:tabs>
              <w:kinsoku w:val="0"/>
              <w:overflowPunct w:val="0"/>
              <w:spacing w:line="232" w:lineRule="auto"/>
              <w:ind w:right="41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wskazuje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położenia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równowagi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05"/>
              </w:numPr>
              <w:tabs>
                <w:tab w:val="left" w:pos="209"/>
              </w:tabs>
              <w:kinsoku w:val="0"/>
              <w:overflowPunct w:val="0"/>
              <w:spacing w:line="232" w:lineRule="auto"/>
              <w:ind w:right="42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wymienia wielkości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opisujące ruch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drgający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wraz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line="187" w:lineRule="exact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</w:t>
            </w:r>
            <w:r w:rsidRPr="003D1B04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jednostkami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numPr>
                <w:ilvl w:val="0"/>
                <w:numId w:val="104"/>
              </w:numPr>
              <w:tabs>
                <w:tab w:val="left" w:pos="209"/>
              </w:tabs>
              <w:kinsoku w:val="0"/>
              <w:overflowPunct w:val="0"/>
              <w:spacing w:before="110" w:line="232" w:lineRule="auto"/>
              <w:ind w:right="9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podaje</w:t>
            </w:r>
            <w:r w:rsidRPr="003D1B04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znaczenie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pojęć: położenie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równowagi, wychylenie,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amplituda, okres,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częstotliwość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04"/>
              </w:numPr>
              <w:tabs>
                <w:tab w:val="left" w:pos="209"/>
              </w:tabs>
              <w:kinsoku w:val="0"/>
              <w:overflowPunct w:val="0"/>
              <w:spacing w:line="232" w:lineRule="auto"/>
              <w:ind w:right="69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doświadczalnie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wyznacza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okres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line="232" w:lineRule="auto"/>
              <w:ind w:right="258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 częstotliwość drgań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ciężarka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na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sprężynie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line="232" w:lineRule="auto"/>
              <w:ind w:right="270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oblicza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częstotliwość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drgań na podstawie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okresu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 odwrotnie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numPr>
                <w:ilvl w:val="0"/>
                <w:numId w:val="103"/>
              </w:numPr>
              <w:tabs>
                <w:tab w:val="left" w:pos="209"/>
              </w:tabs>
              <w:kinsoku w:val="0"/>
              <w:overflowPunct w:val="0"/>
              <w:spacing w:before="111" w:line="232" w:lineRule="auto"/>
              <w:ind w:right="338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odczytuje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amplitudę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oraz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okres drgań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line="232" w:lineRule="auto"/>
              <w:ind w:right="312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 wykresu zależności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wychylenia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czasu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03"/>
              </w:numPr>
              <w:tabs>
                <w:tab w:val="left" w:pos="209"/>
              </w:tabs>
              <w:kinsoku w:val="0"/>
              <w:overflowPunct w:val="0"/>
              <w:spacing w:line="232" w:lineRule="auto"/>
              <w:ind w:right="13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opisuje ruch ciężarka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na</w:t>
            </w:r>
            <w:r w:rsidRPr="003D1B04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sprężynie</w:t>
            </w:r>
            <w:r w:rsidRPr="003D1B04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analizuje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przemiany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energii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numPr>
                <w:ilvl w:val="0"/>
                <w:numId w:val="102"/>
              </w:numPr>
              <w:tabs>
                <w:tab w:val="left" w:pos="209"/>
              </w:tabs>
              <w:kinsoku w:val="0"/>
              <w:overflowPunct w:val="0"/>
              <w:spacing w:before="111" w:line="232" w:lineRule="auto"/>
              <w:ind w:right="11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wyjaśnia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pojęcie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drgań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mechanicznych i ich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rodzaje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02"/>
              </w:numPr>
              <w:tabs>
                <w:tab w:val="left" w:pos="209"/>
              </w:tabs>
              <w:kinsoku w:val="0"/>
              <w:overflowPunct w:val="0"/>
              <w:spacing w:line="232" w:lineRule="auto"/>
              <w:ind w:right="254"/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opisuje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ruch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wahadła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 analizuje przemiany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energii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numPr>
                <w:ilvl w:val="0"/>
                <w:numId w:val="101"/>
              </w:numPr>
              <w:tabs>
                <w:tab w:val="left" w:pos="209"/>
              </w:tabs>
              <w:kinsoku w:val="0"/>
              <w:overflowPunct w:val="0"/>
              <w:spacing w:before="112" w:line="232" w:lineRule="auto"/>
              <w:ind w:right="454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prezentuje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doświadczalnie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ruch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drgający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wraz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 analizą przemian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energetycznych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01"/>
              </w:numPr>
              <w:tabs>
                <w:tab w:val="left" w:pos="209"/>
              </w:tabs>
              <w:kinsoku w:val="0"/>
              <w:overflowPunct w:val="0"/>
              <w:spacing w:line="232" w:lineRule="auto"/>
              <w:ind w:right="650"/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opisuje cechy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siły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wypadkowej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line="232" w:lineRule="auto"/>
              <w:ind w:right="494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 przypadku ciała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wychylonego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line="187" w:lineRule="exact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</w:t>
            </w:r>
            <w:r w:rsidRPr="003D1B04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położenia</w:t>
            </w:r>
            <w:r w:rsidRPr="003D1B04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równowagi</w:t>
            </w:r>
          </w:p>
        </w:tc>
      </w:tr>
      <w:tr w:rsidR="003F47FD" w:rsidRPr="003D1B04" w:rsidTr="00282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/>
        </w:trPr>
        <w:tc>
          <w:tcPr>
            <w:tcW w:w="36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108"/>
              <w:ind w:left="138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2</w:t>
            </w:r>
          </w:p>
        </w:tc>
        <w:tc>
          <w:tcPr>
            <w:tcW w:w="167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137" w:line="194" w:lineRule="auto"/>
              <w:ind w:left="77" w:right="389"/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Wahadło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matematyczne</w:t>
            </w: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113" w:line="232" w:lineRule="auto"/>
              <w:ind w:right="736" w:hanging="129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wyjaśnia, czym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jest wahadło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matematyczne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numPr>
                <w:ilvl w:val="0"/>
                <w:numId w:val="100"/>
              </w:numPr>
              <w:tabs>
                <w:tab w:val="left" w:pos="209"/>
              </w:tabs>
              <w:kinsoku w:val="0"/>
              <w:overflowPunct w:val="0"/>
              <w:spacing w:before="113" w:line="232" w:lineRule="auto"/>
              <w:ind w:right="32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prezentuje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doświadczalnie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ruch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drgający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prosty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100"/>
              </w:numPr>
              <w:tabs>
                <w:tab w:val="left" w:pos="209"/>
              </w:tabs>
              <w:kinsoku w:val="0"/>
              <w:overflowPunct w:val="0"/>
              <w:spacing w:line="232" w:lineRule="auto"/>
              <w:ind w:right="248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wyznacza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doświadczalnie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okres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 częstotliwość ruchu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wahadła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113" w:line="232" w:lineRule="auto"/>
              <w:ind w:right="195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analizuje wykres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zależności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wychylenia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wahadła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 czasu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numPr>
                <w:ilvl w:val="0"/>
                <w:numId w:val="99"/>
              </w:numPr>
              <w:tabs>
                <w:tab w:val="left" w:pos="209"/>
              </w:tabs>
              <w:kinsoku w:val="0"/>
              <w:overflowPunct w:val="0"/>
              <w:spacing w:before="113" w:line="232" w:lineRule="auto"/>
              <w:ind w:right="20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opisuje zależność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między okresem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drgań</w:t>
            </w:r>
            <w:r w:rsidRPr="003D1B04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wahadła</w:t>
            </w:r>
            <w:r w:rsidRPr="003D1B04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3D1B04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jego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długością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99"/>
              </w:numPr>
              <w:tabs>
                <w:tab w:val="left" w:pos="209"/>
              </w:tabs>
              <w:kinsoku w:val="0"/>
              <w:overflowPunct w:val="0"/>
              <w:spacing w:line="232" w:lineRule="auto"/>
              <w:ind w:right="619"/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wyjaśnia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sposób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działania zegara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wahadłowego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99"/>
              </w:numPr>
              <w:tabs>
                <w:tab w:val="left" w:pos="209"/>
              </w:tabs>
              <w:kinsoku w:val="0"/>
              <w:overflowPunct w:val="0"/>
              <w:spacing w:line="232" w:lineRule="auto"/>
              <w:ind w:right="732"/>
              <w:jc w:val="both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opisuje efekt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stroboskopowy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numPr>
                <w:ilvl w:val="0"/>
                <w:numId w:val="98"/>
              </w:numPr>
              <w:tabs>
                <w:tab w:val="left" w:pos="209"/>
              </w:tabs>
              <w:kinsoku w:val="0"/>
              <w:overflowPunct w:val="0"/>
              <w:spacing w:before="114" w:line="232" w:lineRule="auto"/>
              <w:ind w:right="47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wyjaśnia zasadę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działania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wahadła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Foucaulta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98"/>
              </w:numPr>
              <w:tabs>
                <w:tab w:val="left" w:pos="209"/>
              </w:tabs>
              <w:kinsoku w:val="0"/>
              <w:overflowPunct w:val="0"/>
              <w:spacing w:line="232" w:lineRule="auto"/>
              <w:ind w:right="592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omawia zjawisko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rezonansu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mechanicznego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98"/>
              </w:numPr>
              <w:tabs>
                <w:tab w:val="left" w:pos="209"/>
              </w:tabs>
              <w:kinsoku w:val="0"/>
              <w:overflowPunct w:val="0"/>
              <w:spacing w:line="232" w:lineRule="auto"/>
              <w:ind w:right="75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opisuje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pojęcie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izochronizmu</w:t>
            </w:r>
          </w:p>
        </w:tc>
      </w:tr>
      <w:tr w:rsidR="003F47FD" w:rsidRPr="003D1B04" w:rsidTr="00282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6"/>
        </w:trPr>
        <w:tc>
          <w:tcPr>
            <w:tcW w:w="36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110"/>
              <w:ind w:left="136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3</w:t>
            </w:r>
          </w:p>
        </w:tc>
        <w:tc>
          <w:tcPr>
            <w:tcW w:w="1678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kinsoku w:val="0"/>
              <w:overflowPunct w:val="0"/>
              <w:spacing w:before="110"/>
              <w:ind w:left="77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Fale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3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mechaniczne</w:t>
            </w: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numPr>
                <w:ilvl w:val="0"/>
                <w:numId w:val="97"/>
              </w:numPr>
              <w:tabs>
                <w:tab w:val="left" w:pos="209"/>
              </w:tabs>
              <w:kinsoku w:val="0"/>
              <w:overflowPunct w:val="0"/>
              <w:spacing w:before="114" w:line="232" w:lineRule="auto"/>
              <w:ind w:right="14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posługuje się pojęciem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fali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97"/>
              </w:numPr>
              <w:tabs>
                <w:tab w:val="left" w:pos="209"/>
              </w:tabs>
              <w:kinsoku w:val="0"/>
              <w:overflowPunct w:val="0"/>
              <w:spacing w:line="232" w:lineRule="auto"/>
              <w:ind w:right="66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prezentuje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doświadczalnie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rozchodzenie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się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dowolnej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fali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mechanicznej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97"/>
              </w:numPr>
              <w:tabs>
                <w:tab w:val="left" w:pos="209"/>
              </w:tabs>
              <w:kinsoku w:val="0"/>
              <w:overflowPunct w:val="0"/>
              <w:spacing w:line="232" w:lineRule="auto"/>
              <w:ind w:right="108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prezentuje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doświadczalnie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rozchodzenie się fali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poprzecznej i podłużnej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ośrodku sprężystym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numPr>
                <w:ilvl w:val="0"/>
                <w:numId w:val="96"/>
              </w:numPr>
              <w:tabs>
                <w:tab w:val="left" w:pos="209"/>
              </w:tabs>
              <w:kinsoku w:val="0"/>
              <w:overflowPunct w:val="0"/>
              <w:spacing w:before="115" w:line="232" w:lineRule="auto"/>
              <w:ind w:right="17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opisuje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różnice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między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falą poprzeczną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line="184" w:lineRule="exact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a podłużną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96"/>
              </w:numPr>
              <w:tabs>
                <w:tab w:val="left" w:pos="209"/>
              </w:tabs>
              <w:kinsoku w:val="0"/>
              <w:overflowPunct w:val="0"/>
              <w:spacing w:before="1" w:line="232" w:lineRule="auto"/>
              <w:ind w:right="18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posługuje się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pojęciami amplitudy,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okresu,</w:t>
            </w:r>
            <w:r w:rsidRPr="003D1B04">
              <w:rPr>
                <w:rFonts w:ascii="Arial" w:hAnsi="Arial" w:cs="Arial"/>
                <w:color w:val="231F20"/>
                <w:spacing w:val="3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częstotliwości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 długości fali do opisu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fal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oraz stosuje do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line="232" w:lineRule="auto"/>
              <w:ind w:right="89"/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obliczeń związki między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tymi wielkościami wraz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ich jednostkami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numPr>
                <w:ilvl w:val="0"/>
                <w:numId w:val="95"/>
              </w:numPr>
              <w:tabs>
                <w:tab w:val="left" w:pos="209"/>
              </w:tabs>
              <w:kinsoku w:val="0"/>
              <w:overflowPunct w:val="0"/>
              <w:spacing w:before="115" w:line="232" w:lineRule="auto"/>
              <w:ind w:right="7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przelicza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wielokrotności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 podwielokrotności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(mikro-,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mili-, centy-,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line="184" w:lineRule="exact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hekto-, kilo-, mega-)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95"/>
              </w:numPr>
              <w:tabs>
                <w:tab w:val="left" w:pos="209"/>
              </w:tabs>
              <w:kinsoku w:val="0"/>
              <w:overflowPunct w:val="0"/>
              <w:spacing w:before="2" w:line="232" w:lineRule="auto"/>
              <w:ind w:right="35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zapisuje wynik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zgodnie z zasadami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zaokrąglania oraz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zachowaniem liczby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cyfr znaczących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wynikającej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line="232" w:lineRule="auto"/>
              <w:ind w:right="13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 dokładności pomiaru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lub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 danych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numPr>
                <w:ilvl w:val="0"/>
                <w:numId w:val="94"/>
              </w:numPr>
              <w:tabs>
                <w:tab w:val="left" w:pos="209"/>
              </w:tabs>
              <w:kinsoku w:val="0"/>
              <w:overflowPunct w:val="0"/>
              <w:spacing w:before="115" w:line="232" w:lineRule="auto"/>
              <w:ind w:right="264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opisuje mechanizm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przekazywania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drgań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mechanicznych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94"/>
              </w:numPr>
              <w:tabs>
                <w:tab w:val="left" w:pos="209"/>
              </w:tabs>
              <w:kinsoku w:val="0"/>
              <w:overflowPunct w:val="0"/>
              <w:spacing w:line="232" w:lineRule="auto"/>
              <w:ind w:right="43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rozwiązuje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zadania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(problemy)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line="232" w:lineRule="auto"/>
              <w:ind w:right="12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</w:t>
            </w:r>
            <w:r w:rsidRPr="003D1B04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wykorzystaniem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praw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 zależności fizycznych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dotyczących fal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mechanicznych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auto"/>
            </w:tcBorders>
            <w:shd w:val="clear" w:color="auto" w:fill="E6E7E8"/>
          </w:tcPr>
          <w:p w:rsidR="003F47FD" w:rsidRPr="003D1B04" w:rsidRDefault="003F47FD">
            <w:pPr>
              <w:pStyle w:val="TableParagraph"/>
              <w:numPr>
                <w:ilvl w:val="0"/>
                <w:numId w:val="93"/>
              </w:numPr>
              <w:tabs>
                <w:tab w:val="left" w:pos="209"/>
              </w:tabs>
              <w:kinsoku w:val="0"/>
              <w:overflowPunct w:val="0"/>
              <w:spacing w:before="116" w:line="232" w:lineRule="auto"/>
              <w:ind w:right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omawia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podobieństwa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różnice</w:t>
            </w:r>
          </w:p>
          <w:p w:rsidR="003F47FD" w:rsidRPr="003D1B04" w:rsidRDefault="003F47FD">
            <w:pPr>
              <w:pStyle w:val="TableParagraph"/>
              <w:kinsoku w:val="0"/>
              <w:overflowPunct w:val="0"/>
              <w:spacing w:line="232" w:lineRule="auto"/>
              <w:ind w:right="254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 przekazywaniu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drgań</w:t>
            </w:r>
            <w:r w:rsidRPr="003D1B04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</w:t>
            </w:r>
            <w:r w:rsidRPr="003D1B04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napiętej</w:t>
            </w:r>
            <w:r w:rsidRPr="003D1B04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linie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ośrodku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gazowym</w:t>
            </w:r>
          </w:p>
          <w:p w:rsidR="003F47FD" w:rsidRPr="003D1B04" w:rsidRDefault="003F47FD">
            <w:pPr>
              <w:pStyle w:val="TableParagraph"/>
              <w:numPr>
                <w:ilvl w:val="0"/>
                <w:numId w:val="93"/>
              </w:numPr>
              <w:tabs>
                <w:tab w:val="left" w:pos="209"/>
              </w:tabs>
              <w:kinsoku w:val="0"/>
              <w:overflowPunct w:val="0"/>
              <w:spacing w:line="232" w:lineRule="auto"/>
              <w:ind w:right="224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opisuje zjawisko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odbicia fali od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przeszkody,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wykorzystując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pojęcie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fazy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drgań</w:t>
            </w:r>
          </w:p>
        </w:tc>
      </w:tr>
    </w:tbl>
    <w:p w:rsidR="00932B4B" w:rsidRPr="003D1B04" w:rsidRDefault="00A93BDD">
      <w:pPr>
        <w:rPr>
          <w:rFonts w:ascii="Arial" w:hAnsi="Arial" w:cs="Arial"/>
          <w:b/>
          <w:bCs/>
          <w:sz w:val="11"/>
          <w:szCs w:val="11"/>
        </w:rPr>
        <w:sectPr w:rsidR="00932B4B" w:rsidRPr="003D1B04">
          <w:footerReference w:type="default" r:id="rId11"/>
          <w:pgSz w:w="15600" w:h="11630" w:orient="landscape"/>
          <w:pgMar w:top="560" w:right="460" w:bottom="692" w:left="740" w:header="0" w:footer="251" w:gutter="0"/>
          <w:cols w:space="708"/>
          <w:noEndnote/>
        </w:sectPr>
      </w:pPr>
      <w:r w:rsidRPr="003D1B04">
        <w:rPr>
          <w:rFonts w:ascii="Arial" w:hAnsi="Arial" w:cs="Arial"/>
          <w:noProof/>
        </w:rPr>
        <w:pict>
          <v:group id="_x0000_s1064" style="position:absolute;margin-left:730.6pt;margin-top:553.7pt;width:20.5pt;height:13.65pt;z-index:251652608;mso-position-horizontal-relative:page;mso-position-vertical-relative:page" coordorigin="14612,11074" coordsize="410,273" o:allowincell="f">
            <v:shape id="_x0000_s1065" type="#_x0000_t75" style="position:absolute;left:14613;top:11221;width:400;height:120;mso-position-horizontal-relative:page;mso-position-vertical-relative:page" o:allowincell="f">
              <v:imagedata r:id="rId9" o:title=""/>
            </v:shape>
            <v:shape id="_x0000_s1066" style="position:absolute;left:14612;top:11074;width:410;height:112;mso-position-horizontal-relative:page;mso-position-vertical-relative:page" coordsize="410,112" o:allowincell="f" path="m409,24hhl409,17r,-7l406,4,402,r-9,l366,5r-32,9l302,27,273,44,245,65,206,37,164,16,118,4,70,,57,,44,1,32,2,14,5,8,7,3,11,,17r,9l,33r2,5l6,42,17,39,34,36,52,34r9,-1l70,33r50,6l167,54r42,25l245,111,273,85,305,64,340,48,378,38r18,-3l402,34r4,-4l409,24xe" fillcolor="#231f20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2"/>
        <w:gridCol w:w="1677"/>
        <w:gridCol w:w="3482"/>
        <w:gridCol w:w="2131"/>
        <w:gridCol w:w="2131"/>
        <w:gridCol w:w="2131"/>
        <w:gridCol w:w="2133"/>
      </w:tblGrid>
      <w:tr w:rsidR="00186402" w:rsidRPr="003D1B04" w:rsidTr="00282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362" w:type="dxa"/>
            <w:vMerge w:val="restart"/>
            <w:tcBorders>
              <w:top w:val="single" w:sz="4" w:space="0" w:color="231F20"/>
              <w:left w:val="single" w:sz="4" w:space="0" w:color="auto"/>
              <w:bottom w:val="single" w:sz="24" w:space="0" w:color="FFFFFF"/>
              <w:right w:val="single" w:sz="6" w:space="0" w:color="231F20"/>
            </w:tcBorders>
            <w:shd w:val="clear" w:color="auto" w:fill="A7A9AC"/>
          </w:tcPr>
          <w:p w:rsidR="00186402" w:rsidRPr="003D1B04" w:rsidRDefault="00186402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197"/>
              <w:ind w:left="88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Nr</w:t>
            </w:r>
          </w:p>
        </w:tc>
        <w:tc>
          <w:tcPr>
            <w:tcW w:w="1677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5"/>
              <w:ind w:left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186402" w:rsidRPr="003D1B04" w:rsidRDefault="00186402">
            <w:pPr>
              <w:pStyle w:val="TableParagraph"/>
              <w:kinsoku w:val="0"/>
              <w:overflowPunct w:val="0"/>
              <w:ind w:left="343" w:right="88" w:hanging="251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Dział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tematyczny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/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33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Temat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lekcji</w:t>
            </w:r>
          </w:p>
        </w:tc>
        <w:tc>
          <w:tcPr>
            <w:tcW w:w="12008" w:type="dxa"/>
            <w:gridSpan w:val="5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A7A9AC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74"/>
              <w:ind w:left="4439" w:right="4432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Wymagania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na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ocenę</w:t>
            </w:r>
          </w:p>
        </w:tc>
      </w:tr>
      <w:tr w:rsidR="00186402" w:rsidRPr="003D1B04" w:rsidTr="00282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24" w:space="0" w:color="FFFFFF"/>
              <w:right w:val="single" w:sz="6" w:space="0" w:color="231F20"/>
            </w:tcBorders>
            <w:shd w:val="clear" w:color="auto" w:fill="A7A9AC"/>
          </w:tcPr>
          <w:p w:rsidR="00186402" w:rsidRPr="003D1B04" w:rsidRDefault="00186402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6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186402" w:rsidRPr="003D1B04" w:rsidRDefault="00186402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4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92"/>
              <w:ind w:left="467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dopuszczającą</w:t>
            </w:r>
          </w:p>
        </w:tc>
        <w:tc>
          <w:tcPr>
            <w:tcW w:w="21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92"/>
              <w:ind w:left="567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dostateczną</w:t>
            </w:r>
          </w:p>
        </w:tc>
        <w:tc>
          <w:tcPr>
            <w:tcW w:w="21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92"/>
              <w:ind w:left="801" w:right="793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dobrą</w:t>
            </w:r>
          </w:p>
        </w:tc>
        <w:tc>
          <w:tcPr>
            <w:tcW w:w="21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92"/>
              <w:ind w:left="532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bardzo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dobrą</w:t>
            </w:r>
          </w:p>
        </w:tc>
        <w:tc>
          <w:tcPr>
            <w:tcW w:w="2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A7A9AC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92"/>
              <w:ind w:left="701" w:right="691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celującą</w:t>
            </w:r>
          </w:p>
        </w:tc>
      </w:tr>
      <w:tr w:rsidR="00186402" w:rsidRPr="003D1B04" w:rsidTr="00282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231F20"/>
            </w:tcBorders>
            <w:shd w:val="clear" w:color="auto" w:fill="A7A9AC"/>
          </w:tcPr>
          <w:p w:rsidR="00186402" w:rsidRPr="003D1B04" w:rsidRDefault="00186402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6" w:space="0" w:color="231F20"/>
              <w:bottom w:val="single" w:sz="4" w:space="0" w:color="auto"/>
              <w:right w:val="single" w:sz="4" w:space="0" w:color="231F20"/>
            </w:tcBorders>
            <w:shd w:val="clear" w:color="auto" w:fill="A7A9AC"/>
          </w:tcPr>
          <w:p w:rsidR="00186402" w:rsidRPr="003D1B04" w:rsidRDefault="00186402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2008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  <w:shd w:val="clear" w:color="auto" w:fill="A7A9AC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52"/>
              <w:ind w:left="4438" w:right="4432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Uczeń:</w:t>
            </w:r>
          </w:p>
        </w:tc>
      </w:tr>
      <w:tr w:rsidR="00186402" w:rsidRPr="003D1B04" w:rsidTr="00282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90"/>
              <w:ind w:left="211" w:right="178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posługuje się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pojęciami: szybkość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rozchodzenia się fali,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kierunek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rozchodzenia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się fali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90"/>
              <w:ind w:left="212" w:right="652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opisuje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zjawisko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odbicia fali od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przeszkody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90"/>
              <w:ind w:left="214" w:right="211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opisuje zjawisko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dyfrakcji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interferencji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fal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mechanicznych</w:t>
            </w:r>
          </w:p>
        </w:tc>
      </w:tr>
      <w:tr w:rsidR="00186402" w:rsidRPr="003D1B04" w:rsidTr="00282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4"/>
        </w:trPr>
        <w:tc>
          <w:tcPr>
            <w:tcW w:w="36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5"/>
              <w:ind w:left="13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4</w:t>
            </w:r>
          </w:p>
        </w:tc>
        <w:tc>
          <w:tcPr>
            <w:tcW w:w="167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5"/>
              <w:ind w:left="77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Dźwięki</w:t>
            </w:r>
          </w:p>
        </w:tc>
        <w:tc>
          <w:tcPr>
            <w:tcW w:w="34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92"/>
              </w:numPr>
              <w:tabs>
                <w:tab w:val="left" w:pos="211"/>
              </w:tabs>
              <w:kinsoku w:val="0"/>
              <w:overflowPunct w:val="0"/>
              <w:spacing w:before="105"/>
              <w:ind w:right="138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posługuje się pojęciem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fali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akustycznej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92"/>
              </w:numPr>
              <w:tabs>
                <w:tab w:val="left" w:pos="211"/>
              </w:tabs>
              <w:kinsoku w:val="0"/>
              <w:overflowPunct w:val="0"/>
              <w:ind w:right="64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wymienia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źródła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dźwięku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92"/>
              </w:numPr>
              <w:tabs>
                <w:tab w:val="left" w:pos="211"/>
              </w:tabs>
              <w:kinsoku w:val="0"/>
              <w:overflowPunct w:val="0"/>
              <w:ind w:right="18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prezentuje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doświadczalnie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wytwarzanie dowolnej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fali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dźwiękowej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ind w:left="210" w:right="62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(w przedmiotach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drgających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ind w:left="210" w:right="70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 instrumentach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muzycznych)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91"/>
              </w:numPr>
              <w:tabs>
                <w:tab w:val="left" w:pos="211"/>
              </w:tabs>
              <w:kinsoku w:val="0"/>
              <w:overflowPunct w:val="0"/>
              <w:ind w:right="568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szereguje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dźwięki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pod względem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częstotliwości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91"/>
              </w:numPr>
              <w:tabs>
                <w:tab w:val="left" w:pos="211"/>
              </w:tabs>
              <w:kinsoku w:val="0"/>
              <w:overflowPunct w:val="0"/>
              <w:ind w:right="9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wyjaśnia,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co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nazywamy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infradźwiękami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ind w:left="21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ultradźwiękami</w:t>
            </w:r>
          </w:p>
        </w:tc>
        <w:tc>
          <w:tcPr>
            <w:tcW w:w="21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90"/>
              </w:numPr>
              <w:tabs>
                <w:tab w:val="left" w:pos="212"/>
              </w:tabs>
              <w:kinsoku w:val="0"/>
              <w:overflowPunct w:val="0"/>
              <w:spacing w:before="105"/>
              <w:ind w:right="19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opisuje mechanizm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powstawania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dźwięku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powietrzu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90"/>
              </w:numPr>
              <w:tabs>
                <w:tab w:val="left" w:pos="212"/>
              </w:tabs>
              <w:kinsoku w:val="0"/>
              <w:overflowPunct w:val="0"/>
              <w:ind w:right="411"/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wymienia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wielkości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fizyczne,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których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zależy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wysokość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ind w:left="211"/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 głośność dźwięku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89"/>
              </w:numPr>
              <w:tabs>
                <w:tab w:val="left" w:pos="212"/>
              </w:tabs>
              <w:kinsoku w:val="0"/>
              <w:overflowPunct w:val="0"/>
              <w:ind w:right="116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rejestruje i obserwuje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oscylogramy</w:t>
            </w:r>
            <w:r w:rsidRPr="003D1B04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dźwięków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89"/>
              </w:numPr>
              <w:tabs>
                <w:tab w:val="left" w:pos="212"/>
              </w:tabs>
              <w:kinsoku w:val="0"/>
              <w:overflowPunct w:val="0"/>
              <w:ind w:right="720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wymienia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zastosowania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infradźwięków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ultradźwięków</w:t>
            </w:r>
          </w:p>
        </w:tc>
        <w:tc>
          <w:tcPr>
            <w:tcW w:w="21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88"/>
              </w:numPr>
              <w:tabs>
                <w:tab w:val="left" w:pos="213"/>
              </w:tabs>
              <w:kinsoku w:val="0"/>
              <w:overflowPunct w:val="0"/>
              <w:spacing w:before="105"/>
              <w:ind w:right="57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podaje cechy fali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dźwiękowej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88"/>
              </w:numPr>
              <w:tabs>
                <w:tab w:val="left" w:pos="213"/>
              </w:tabs>
              <w:kinsoku w:val="0"/>
              <w:overflowPunct w:val="0"/>
              <w:ind w:right="21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opisuje jakościowo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związek między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natężeniem dźwięku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(głośnością)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energią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fali i amplitudą fali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88"/>
              </w:numPr>
              <w:tabs>
                <w:tab w:val="left" w:pos="213"/>
              </w:tabs>
              <w:kinsoku w:val="0"/>
              <w:overflowPunct w:val="0"/>
              <w:ind w:right="44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analizuje wykresy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fal dźwiękowych,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porównuje dźwięki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różnej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wysokości,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głośności i barwie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88"/>
              </w:numPr>
              <w:tabs>
                <w:tab w:val="left" w:pos="213"/>
              </w:tabs>
              <w:kinsoku w:val="0"/>
              <w:overflowPunct w:val="0"/>
              <w:ind w:right="338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omawia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mechanizm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dźwięków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ind w:left="212" w:right="61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w instrumentach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muzycznych</w:t>
            </w:r>
          </w:p>
        </w:tc>
        <w:tc>
          <w:tcPr>
            <w:tcW w:w="21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87"/>
              </w:numPr>
              <w:tabs>
                <w:tab w:val="left" w:pos="214"/>
              </w:tabs>
              <w:kinsoku w:val="0"/>
              <w:overflowPunct w:val="0"/>
              <w:spacing w:before="105"/>
              <w:ind w:right="576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podaje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przykłady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występowania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ind w:left="213" w:right="718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 przyrodzie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infradźwięków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ultradźwięków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87"/>
              </w:numPr>
              <w:tabs>
                <w:tab w:val="left" w:pos="214"/>
              </w:tabs>
              <w:kinsoku w:val="0"/>
              <w:overflowPunct w:val="0"/>
              <w:ind w:right="104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omawia pojęcie hałasu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na przykładach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87"/>
              </w:numPr>
              <w:tabs>
                <w:tab w:val="left" w:pos="214"/>
              </w:tabs>
              <w:kinsoku w:val="0"/>
              <w:overflowPunct w:val="0"/>
              <w:ind w:right="654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rozwiązuje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zadania</w:t>
            </w:r>
            <w:r w:rsidRPr="003D1B04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złożone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ind w:left="213" w:right="12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</w:t>
            </w:r>
            <w:r w:rsidRPr="003D1B04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wykorzystaniem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praw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 zależności fizycznych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dotyczących fal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mechanicznych</w:t>
            </w:r>
          </w:p>
        </w:tc>
        <w:tc>
          <w:tcPr>
            <w:tcW w:w="2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86"/>
              </w:numPr>
              <w:tabs>
                <w:tab w:val="left" w:pos="215"/>
              </w:tabs>
              <w:kinsoku w:val="0"/>
              <w:overflowPunct w:val="0"/>
              <w:spacing w:before="105"/>
              <w:ind w:right="27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wyjaśnia opóźnienie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odgłosu błyskawicy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</w:t>
            </w:r>
            <w:r w:rsidRPr="003D1B04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stosunku</w:t>
            </w:r>
            <w:r w:rsidRPr="003D1B04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do</w:t>
            </w:r>
            <w:r w:rsidRPr="003D1B04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błysku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86"/>
              </w:numPr>
              <w:tabs>
                <w:tab w:val="left" w:pos="215"/>
              </w:tabs>
              <w:kinsoku w:val="0"/>
              <w:overflowPunct w:val="0"/>
              <w:ind w:right="10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wyjaśnia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zjawisko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echa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 pogłosu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86"/>
              </w:numPr>
              <w:tabs>
                <w:tab w:val="left" w:pos="215"/>
              </w:tabs>
              <w:kinsoku w:val="0"/>
              <w:overflowPunct w:val="0"/>
              <w:ind w:right="15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zna jednostkę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natężenia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dźwięku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(dB)</w:t>
            </w:r>
          </w:p>
        </w:tc>
      </w:tr>
      <w:tr w:rsidR="00186402" w:rsidRPr="003D1B04" w:rsidTr="00C34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</w:trPr>
        <w:tc>
          <w:tcPr>
            <w:tcW w:w="14047" w:type="dxa"/>
            <w:gridSpan w:val="7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01" w:line="247" w:lineRule="auto"/>
              <w:ind w:right="532" w:hanging="129"/>
              <w:rPr>
                <w:rFonts w:ascii="Arial" w:hAnsi="Arial" w:cs="Arial"/>
                <w:b/>
                <w:bCs/>
                <w:color w:val="231F20"/>
                <w:spacing w:val="-2"/>
                <w:sz w:val="8"/>
                <w:szCs w:val="8"/>
              </w:rPr>
            </w:pPr>
          </w:p>
          <w:p w:rsidR="00186402" w:rsidRPr="003D1B04" w:rsidRDefault="00C34750">
            <w:pPr>
              <w:pStyle w:val="TableParagraph"/>
              <w:kinsoku w:val="0"/>
              <w:overflowPunct w:val="0"/>
              <w:spacing w:before="101" w:line="247" w:lineRule="auto"/>
              <w:ind w:right="532" w:hanging="129"/>
              <w:rPr>
                <w:rFonts w:ascii="Arial" w:hAnsi="Arial" w:cs="Arial"/>
                <w:b/>
                <w:bCs/>
                <w:color w:val="231F20"/>
                <w:spacing w:val="-2"/>
                <w:sz w:val="20"/>
                <w:szCs w:val="20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 xml:space="preserve">    </w:t>
            </w:r>
            <w:r w:rsidR="00186402" w:rsidRPr="003D1B04">
              <w:rPr>
                <w:rFonts w:ascii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ELEKTROSTATYKA</w:t>
            </w:r>
          </w:p>
          <w:p w:rsidR="00282608" w:rsidRPr="003D1B04" w:rsidRDefault="00282608">
            <w:pPr>
              <w:pStyle w:val="TableParagraph"/>
              <w:kinsoku w:val="0"/>
              <w:overflowPunct w:val="0"/>
              <w:spacing w:before="101" w:line="247" w:lineRule="auto"/>
              <w:ind w:right="532" w:hanging="129"/>
              <w:rPr>
                <w:rFonts w:ascii="Arial" w:hAnsi="Arial" w:cs="Arial"/>
                <w:color w:val="231F20"/>
                <w:sz w:val="8"/>
                <w:szCs w:val="8"/>
              </w:rPr>
            </w:pPr>
          </w:p>
        </w:tc>
      </w:tr>
      <w:tr w:rsidR="00186402" w:rsidRPr="003D1B04" w:rsidTr="00282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/>
        </w:trPr>
        <w:tc>
          <w:tcPr>
            <w:tcW w:w="36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3"/>
              <w:ind w:left="15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1</w:t>
            </w:r>
          </w:p>
        </w:tc>
        <w:tc>
          <w:tcPr>
            <w:tcW w:w="167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3" w:line="247" w:lineRule="auto"/>
              <w:ind w:left="77" w:right="336"/>
              <w:jc w:val="both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Elektryzowanie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ciał przez tarcie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34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i dotyk</w:t>
            </w:r>
          </w:p>
        </w:tc>
        <w:tc>
          <w:tcPr>
            <w:tcW w:w="34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85"/>
              </w:numPr>
              <w:tabs>
                <w:tab w:val="left" w:pos="209"/>
              </w:tabs>
              <w:kinsoku w:val="0"/>
              <w:overflowPunct w:val="0"/>
              <w:spacing w:before="10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wskazuje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6" w:line="247" w:lineRule="auto"/>
              <w:ind w:right="288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otoczeniu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zjawiska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elektryzowania ciał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przez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tarcie i dotyk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85"/>
              </w:numPr>
              <w:tabs>
                <w:tab w:val="left" w:pos="209"/>
              </w:tabs>
              <w:kinsoku w:val="0"/>
              <w:overflowPunct w:val="0"/>
              <w:spacing w:line="247" w:lineRule="auto"/>
              <w:ind w:right="43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demonstruje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doświadczalnie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elektryzowanie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ciał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przez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tarcie i dotyk</w:t>
            </w:r>
          </w:p>
        </w:tc>
        <w:tc>
          <w:tcPr>
            <w:tcW w:w="21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2" w:line="247" w:lineRule="auto"/>
              <w:ind w:right="106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opisuje budowę oraz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zasadę działania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elektroskopu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analizuje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doświadczenia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dotyczące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elektryzowania ciał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przez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tarcie i dotyk</w:t>
            </w:r>
          </w:p>
        </w:tc>
        <w:tc>
          <w:tcPr>
            <w:tcW w:w="21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2" w:line="247" w:lineRule="auto"/>
              <w:ind w:right="104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wyjaśnia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elektryzowanie przez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tarcie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dotyk,</w:t>
            </w:r>
            <w:r w:rsidRPr="003D1B04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wskazuje,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że zjawiska te polegają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na przemieszczaniu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elektronów</w:t>
            </w:r>
          </w:p>
        </w:tc>
        <w:tc>
          <w:tcPr>
            <w:tcW w:w="21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1" w:line="247" w:lineRule="auto"/>
              <w:ind w:right="227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demonstruje za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pomocą elektroskopu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 omawia przepływ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ładunku w przypadku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elektryzowania ciał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przez dotyk</w:t>
            </w:r>
          </w:p>
        </w:tc>
        <w:tc>
          <w:tcPr>
            <w:tcW w:w="2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1" w:line="247" w:lineRule="auto"/>
              <w:ind w:right="532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omawia sposób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działania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drukarki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laserowej</w:t>
            </w:r>
          </w:p>
        </w:tc>
      </w:tr>
      <w:tr w:rsidR="00186402" w:rsidRPr="003D1B04" w:rsidTr="00282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/>
        </w:trPr>
        <w:tc>
          <w:tcPr>
            <w:tcW w:w="36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3"/>
              <w:ind w:left="138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2</w:t>
            </w:r>
          </w:p>
        </w:tc>
        <w:tc>
          <w:tcPr>
            <w:tcW w:w="167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3" w:line="247" w:lineRule="auto"/>
              <w:ind w:left="80" w:right="242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Oddziaływanie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ciał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naelektryzo-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34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wanych</w:t>
            </w:r>
          </w:p>
        </w:tc>
        <w:tc>
          <w:tcPr>
            <w:tcW w:w="348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3" w:line="247" w:lineRule="auto"/>
              <w:ind w:right="100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demonstruje wzajemne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oddziaływanie ciał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naelektryzowanych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103" w:line="247" w:lineRule="auto"/>
              <w:ind w:right="100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zna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rodzaje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ładunków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elektrycznych</w:t>
            </w:r>
          </w:p>
        </w:tc>
        <w:tc>
          <w:tcPr>
            <w:tcW w:w="213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3" w:line="247" w:lineRule="auto"/>
              <w:ind w:right="411" w:hanging="129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bada jakościowo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oddziaływanie ciał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naelektryzowanych</w:t>
            </w:r>
          </w:p>
        </w:tc>
        <w:tc>
          <w:tcPr>
            <w:tcW w:w="213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3"/>
              <w:ind w:left="8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formułuje wnioski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6" w:line="247" w:lineRule="auto"/>
              <w:ind w:right="96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 przeprowadzonych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badań oddziaływania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ciał</w:t>
            </w: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naelektryzowanych</w:t>
            </w:r>
          </w:p>
        </w:tc>
        <w:tc>
          <w:tcPr>
            <w:tcW w:w="213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2" w:line="247" w:lineRule="auto"/>
              <w:ind w:right="95" w:hanging="129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samodzielnie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przeprowadza badania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ciał</w:t>
            </w:r>
            <w:r w:rsidRPr="003D1B04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naelektryzowanych</w:t>
            </w:r>
          </w:p>
        </w:tc>
        <w:tc>
          <w:tcPr>
            <w:tcW w:w="213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auto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2" w:line="247" w:lineRule="auto"/>
              <w:ind w:right="495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omawia i stosuje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prawo Coulomba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 zadaniach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obliczeniowych</w:t>
            </w:r>
            <w:r w:rsidRPr="003D1B04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(R)</w:t>
            </w:r>
          </w:p>
        </w:tc>
      </w:tr>
    </w:tbl>
    <w:p w:rsidR="00932B4B" w:rsidRPr="003D1B04" w:rsidRDefault="00A93BDD">
      <w:pPr>
        <w:rPr>
          <w:rFonts w:ascii="Arial" w:hAnsi="Arial" w:cs="Arial"/>
          <w:b/>
          <w:bCs/>
          <w:sz w:val="11"/>
          <w:szCs w:val="11"/>
        </w:rPr>
        <w:sectPr w:rsidR="00932B4B" w:rsidRPr="003D1B04">
          <w:pgSz w:w="15600" w:h="11630" w:orient="landscape"/>
          <w:pgMar w:top="560" w:right="460" w:bottom="718" w:left="740" w:header="0" w:footer="251" w:gutter="0"/>
          <w:cols w:space="708"/>
          <w:noEndnote/>
        </w:sectPr>
      </w:pPr>
      <w:r w:rsidRPr="003D1B04">
        <w:rPr>
          <w:rFonts w:ascii="Arial" w:hAnsi="Arial" w:cs="Arial"/>
          <w:noProof/>
        </w:rPr>
        <w:pict>
          <v:group id="_x0000_s1067" style="position:absolute;margin-left:730.6pt;margin-top:555.55pt;width:20.5pt;height:13.65pt;z-index:251653632;mso-position-horizontal-relative:page;mso-position-vertical-relative:page" coordorigin="14612,11111" coordsize="410,273" o:allowincell="f">
            <v:shape id="_x0000_s1068" type="#_x0000_t75" style="position:absolute;left:14613;top:11258;width:400;height:120;mso-position-horizontal-relative:page;mso-position-vertical-relative:page" o:allowincell="f">
              <v:imagedata r:id="rId12" o:title=""/>
            </v:shape>
            <v:shape id="_x0000_s1069" style="position:absolute;left:14612;top:11111;width:410;height:112;mso-position-horizontal-relative:page;mso-position-vertical-relative:page" coordsize="410,112" o:allowincell="f" path="m409,24hhl409,17r,-7l406,4,402,r-9,l366,5r-32,9l302,27,273,44,245,65,206,37,164,16,118,4,70,,57,,44,1,32,2,14,5,8,7,3,11,,17r,9l,33r2,5l6,42,17,39,34,36,52,34r9,-1l70,33r50,6l167,54r42,25l245,111,273,85,305,64,340,48,378,38r18,-3l402,34r4,-4l409,24xe" fillcolor="#231f20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2"/>
        <w:gridCol w:w="1677"/>
        <w:gridCol w:w="3482"/>
        <w:gridCol w:w="2131"/>
        <w:gridCol w:w="2131"/>
        <w:gridCol w:w="2131"/>
        <w:gridCol w:w="2131"/>
      </w:tblGrid>
      <w:tr w:rsidR="00186402" w:rsidRPr="003D1B04" w:rsidTr="00C34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362" w:type="dxa"/>
            <w:vMerge w:val="restart"/>
            <w:tcBorders>
              <w:top w:val="single" w:sz="4" w:space="0" w:color="231F20"/>
              <w:left w:val="single" w:sz="4" w:space="0" w:color="auto"/>
              <w:bottom w:val="single" w:sz="24" w:space="0" w:color="FFFFFF"/>
              <w:right w:val="single" w:sz="6" w:space="0" w:color="231F20"/>
            </w:tcBorders>
            <w:shd w:val="clear" w:color="auto" w:fill="A7A9AC"/>
          </w:tcPr>
          <w:p w:rsidR="00186402" w:rsidRPr="003D1B04" w:rsidRDefault="00186402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8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86402" w:rsidRPr="003D1B04" w:rsidRDefault="00186402">
            <w:pPr>
              <w:pStyle w:val="TableParagraph"/>
              <w:kinsoku w:val="0"/>
              <w:overflowPunct w:val="0"/>
              <w:ind w:left="88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Nr</w:t>
            </w:r>
          </w:p>
        </w:tc>
        <w:tc>
          <w:tcPr>
            <w:tcW w:w="1677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8"/>
              <w:ind w:left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186402" w:rsidRPr="003D1B04" w:rsidRDefault="00186402">
            <w:pPr>
              <w:pStyle w:val="TableParagraph"/>
              <w:kinsoku w:val="0"/>
              <w:overflowPunct w:val="0"/>
              <w:ind w:left="342" w:right="88" w:hanging="251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Dział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tematyczny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/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33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Temat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lekcji</w:t>
            </w:r>
          </w:p>
        </w:tc>
        <w:tc>
          <w:tcPr>
            <w:tcW w:w="12006" w:type="dxa"/>
            <w:gridSpan w:val="5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auto"/>
            </w:tcBorders>
            <w:shd w:val="clear" w:color="auto" w:fill="A7A9AC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77"/>
              <w:ind w:left="4434" w:right="4434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Wymagania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na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ocenę</w:t>
            </w:r>
          </w:p>
        </w:tc>
      </w:tr>
      <w:tr w:rsidR="00186402" w:rsidRPr="003D1B04" w:rsidTr="00C34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24" w:space="0" w:color="FFFFFF"/>
              <w:right w:val="single" w:sz="6" w:space="0" w:color="231F20"/>
            </w:tcBorders>
            <w:shd w:val="clear" w:color="auto" w:fill="A7A9AC"/>
          </w:tcPr>
          <w:p w:rsidR="00186402" w:rsidRPr="003D1B04" w:rsidRDefault="00186402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6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186402" w:rsidRPr="003D1B04" w:rsidRDefault="00186402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4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92"/>
              <w:ind w:left="464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dopuszczającą</w:t>
            </w:r>
          </w:p>
        </w:tc>
        <w:tc>
          <w:tcPr>
            <w:tcW w:w="21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92"/>
              <w:ind w:left="564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dostateczną</w:t>
            </w:r>
          </w:p>
        </w:tc>
        <w:tc>
          <w:tcPr>
            <w:tcW w:w="21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92"/>
              <w:ind w:left="797" w:right="797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dobrą</w:t>
            </w:r>
          </w:p>
        </w:tc>
        <w:tc>
          <w:tcPr>
            <w:tcW w:w="21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92"/>
              <w:ind w:left="527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bardzo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dobrą</w:t>
            </w:r>
          </w:p>
        </w:tc>
        <w:tc>
          <w:tcPr>
            <w:tcW w:w="21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A7A9AC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92"/>
              <w:ind w:left="700" w:right="700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celującą</w:t>
            </w:r>
          </w:p>
        </w:tc>
      </w:tr>
      <w:tr w:rsidR="00186402" w:rsidRPr="003D1B04" w:rsidTr="00C34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231F20"/>
            </w:tcBorders>
            <w:shd w:val="clear" w:color="auto" w:fill="A7A9AC"/>
          </w:tcPr>
          <w:p w:rsidR="00186402" w:rsidRPr="003D1B04" w:rsidRDefault="00186402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6" w:space="0" w:color="231F20"/>
              <w:bottom w:val="single" w:sz="4" w:space="0" w:color="auto"/>
              <w:right w:val="single" w:sz="4" w:space="0" w:color="231F20"/>
            </w:tcBorders>
            <w:shd w:val="clear" w:color="auto" w:fill="A7A9AC"/>
          </w:tcPr>
          <w:p w:rsidR="00186402" w:rsidRPr="003D1B04" w:rsidRDefault="00186402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2006" w:type="dxa"/>
            <w:gridSpan w:val="5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  <w:shd w:val="clear" w:color="auto" w:fill="A7A9AC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52"/>
              <w:ind w:left="4434" w:right="4434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Uczeń:</w:t>
            </w:r>
          </w:p>
        </w:tc>
      </w:tr>
      <w:tr w:rsidR="00186402" w:rsidRPr="003D1B04" w:rsidTr="00C34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5" w:line="249" w:lineRule="auto"/>
              <w:ind w:right="228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5" w:line="249" w:lineRule="auto"/>
              <w:ind w:right="609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omawia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oddziaływanie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jednoimiennych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 różnoimiennych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ładunków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elektrycznych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5" w:line="249" w:lineRule="auto"/>
              <w:ind w:right="685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</w:t>
            </w:r>
            <w:r w:rsidRPr="003D1B04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zna</w:t>
            </w:r>
            <w:r w:rsidRPr="003D1B04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treść</w:t>
            </w:r>
            <w:r w:rsidRPr="003D1B04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prawa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Coulomba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86402" w:rsidRPr="003D1B04" w:rsidTr="00C34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3"/>
        </w:trPr>
        <w:tc>
          <w:tcPr>
            <w:tcW w:w="36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5"/>
              <w:ind w:left="136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3</w:t>
            </w:r>
          </w:p>
        </w:tc>
        <w:tc>
          <w:tcPr>
            <w:tcW w:w="167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5" w:line="249" w:lineRule="auto"/>
              <w:ind w:left="77" w:right="362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Mikroskopowy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obraz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elektryzowania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34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ciał</w:t>
            </w:r>
          </w:p>
        </w:tc>
        <w:tc>
          <w:tcPr>
            <w:tcW w:w="34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84"/>
              </w:numPr>
              <w:tabs>
                <w:tab w:val="left" w:pos="209"/>
              </w:tabs>
              <w:kinsoku w:val="0"/>
              <w:overflowPunct w:val="0"/>
              <w:spacing w:before="105" w:line="249" w:lineRule="auto"/>
              <w:ind w:right="124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rozpoznaje elementy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modelu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budowy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atomu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84"/>
              </w:numPr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16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określa ładunek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elektronu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jako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ładunek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elementarny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84"/>
              </w:numPr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234"/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rozróżnia przewodniki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 izolatory i podaje ich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przykłady</w:t>
            </w:r>
          </w:p>
        </w:tc>
        <w:tc>
          <w:tcPr>
            <w:tcW w:w="21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5" w:line="249" w:lineRule="auto"/>
              <w:ind w:right="611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omawia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budowę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atomu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1" w:line="249" w:lineRule="auto"/>
              <w:ind w:right="424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 przyporządkowuje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poszczególnym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cząstkom ładunki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elektryczne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83"/>
              </w:numPr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168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określą jednostkę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ładunku (1 C) jako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wielokrotność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ładunku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elementarnego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83"/>
              </w:numPr>
              <w:tabs>
                <w:tab w:val="left" w:pos="209"/>
              </w:tabs>
              <w:kinsoku w:val="0"/>
              <w:overflowPunct w:val="0"/>
              <w:spacing w:before="2" w:line="249" w:lineRule="auto"/>
              <w:ind w:right="27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rysuje schemat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budowy przewodnika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izolatora</w:t>
            </w:r>
          </w:p>
        </w:tc>
        <w:tc>
          <w:tcPr>
            <w:tcW w:w="21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82"/>
              </w:numPr>
              <w:tabs>
                <w:tab w:val="left" w:pos="209"/>
              </w:tabs>
              <w:kinsoku w:val="0"/>
              <w:overflowPunct w:val="0"/>
              <w:spacing w:before="105" w:line="249" w:lineRule="auto"/>
              <w:ind w:right="68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omawia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różnice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 budowie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wewnętrznej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1" w:line="249" w:lineRule="auto"/>
              <w:ind w:right="13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przewodnika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 izolatora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(posługuje</w:t>
            </w:r>
            <w:r w:rsidRPr="003D1B04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się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pojęciem elektronów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swobodnych)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82"/>
              </w:numPr>
              <w:tabs>
                <w:tab w:val="left" w:pos="209"/>
              </w:tabs>
              <w:kinsoku w:val="0"/>
              <w:overflowPunct w:val="0"/>
              <w:spacing w:before="2" w:line="249" w:lineRule="auto"/>
              <w:ind w:right="10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omawia</w:t>
            </w:r>
            <w:r w:rsidRPr="003D1B04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budowę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jonów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dodatnich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ujemnych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82"/>
              </w:numPr>
              <w:tabs>
                <w:tab w:val="left" w:pos="209"/>
              </w:tabs>
              <w:kinsoku w:val="0"/>
              <w:overflowPunct w:val="0"/>
              <w:spacing w:line="249" w:lineRule="auto"/>
              <w:ind w:right="75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stosuje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pojęcie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uziemienia</w:t>
            </w:r>
          </w:p>
        </w:tc>
        <w:tc>
          <w:tcPr>
            <w:tcW w:w="21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5" w:line="249" w:lineRule="auto"/>
              <w:ind w:right="82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omawia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elektryzowanie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przez dotyk, stosując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zasadę zachowania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ładunku</w:t>
            </w:r>
          </w:p>
        </w:tc>
        <w:tc>
          <w:tcPr>
            <w:tcW w:w="21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5" w:line="249" w:lineRule="auto"/>
              <w:ind w:right="234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bada doświadczalnie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 wyjaśnia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przewodnictwo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elektryczne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oparciu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 właściwości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mikroskopowe</w:t>
            </w: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ciał</w:t>
            </w:r>
          </w:p>
        </w:tc>
      </w:tr>
      <w:tr w:rsidR="00186402" w:rsidRPr="003D1B04" w:rsidTr="00C34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/>
        </w:trPr>
        <w:tc>
          <w:tcPr>
            <w:tcW w:w="36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5"/>
              <w:ind w:left="13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4</w:t>
            </w:r>
          </w:p>
        </w:tc>
        <w:tc>
          <w:tcPr>
            <w:tcW w:w="1677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5" w:line="249" w:lineRule="auto"/>
              <w:ind w:left="77" w:right="371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Elektryzowanie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34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przez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indukcję</w:t>
            </w:r>
          </w:p>
        </w:tc>
        <w:tc>
          <w:tcPr>
            <w:tcW w:w="34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5" w:line="249" w:lineRule="auto"/>
              <w:ind w:right="312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demonstruje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elektryzowanie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przez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indukcję</w:t>
            </w:r>
          </w:p>
        </w:tc>
        <w:tc>
          <w:tcPr>
            <w:tcW w:w="21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81"/>
              </w:numPr>
              <w:tabs>
                <w:tab w:val="left" w:pos="209"/>
              </w:tabs>
              <w:kinsoku w:val="0"/>
              <w:overflowPunct w:val="0"/>
              <w:spacing w:before="105" w:line="249" w:lineRule="auto"/>
              <w:ind w:right="30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omawia zachowanie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strumienia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wody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1" w:line="249" w:lineRule="auto"/>
              <w:ind w:right="388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 obecności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naelektryzowanego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ciała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81"/>
              </w:numPr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48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demonstruje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elektryzowanie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elektroskopu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przez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indukcję</w:t>
            </w:r>
          </w:p>
        </w:tc>
        <w:tc>
          <w:tcPr>
            <w:tcW w:w="21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80"/>
              </w:numPr>
              <w:tabs>
                <w:tab w:val="left" w:pos="209"/>
              </w:tabs>
              <w:kinsoku w:val="0"/>
              <w:overflowPunct w:val="0"/>
              <w:spacing w:before="105" w:line="249" w:lineRule="auto"/>
              <w:ind w:right="16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opisuje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elektryzowanie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przez indukcję jako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przemieszczanie się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nośników</w:t>
            </w:r>
            <w:r w:rsidRPr="003D1B04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ładunków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2" w:line="249" w:lineRule="auto"/>
              <w:ind w:right="56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w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przewodnikach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izolatorach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80"/>
              </w:numPr>
              <w:tabs>
                <w:tab w:val="left" w:pos="209"/>
              </w:tabs>
              <w:kinsoku w:val="0"/>
              <w:overflowPunct w:val="0"/>
              <w:spacing w:line="249" w:lineRule="auto"/>
              <w:ind w:right="49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omawia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przykłady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elektryzowania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przez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indukcję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przyrodzie</w:t>
            </w:r>
          </w:p>
        </w:tc>
        <w:tc>
          <w:tcPr>
            <w:tcW w:w="21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79"/>
              </w:numPr>
              <w:tabs>
                <w:tab w:val="left" w:pos="209"/>
              </w:tabs>
              <w:kinsoku w:val="0"/>
              <w:overflowPunct w:val="0"/>
              <w:spacing w:before="105" w:line="249" w:lineRule="auto"/>
              <w:ind w:right="86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omawia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elektryzowanie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przez indukcję, stosując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zasadę zachowania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ładunku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79"/>
              </w:numPr>
              <w:tabs>
                <w:tab w:val="left" w:pos="209"/>
              </w:tabs>
              <w:kinsoku w:val="0"/>
              <w:overflowPunct w:val="0"/>
              <w:spacing w:before="2" w:line="249" w:lineRule="auto"/>
              <w:ind w:right="306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zna zasadę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zachowania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ładunku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elektrycznego</w:t>
            </w:r>
          </w:p>
        </w:tc>
        <w:tc>
          <w:tcPr>
            <w:tcW w:w="21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5" w:line="249" w:lineRule="auto"/>
              <w:ind w:right="300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wykorzystuje zasadę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zachowania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ładunku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 zadaniach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obliczeniowych</w:t>
            </w:r>
          </w:p>
        </w:tc>
      </w:tr>
    </w:tbl>
    <w:p w:rsidR="00932B4B" w:rsidRPr="003D1B04" w:rsidRDefault="00A93BDD">
      <w:pPr>
        <w:rPr>
          <w:rFonts w:ascii="Arial" w:hAnsi="Arial" w:cs="Arial"/>
          <w:b/>
          <w:bCs/>
          <w:sz w:val="11"/>
          <w:szCs w:val="11"/>
        </w:rPr>
        <w:sectPr w:rsidR="00932B4B" w:rsidRPr="003D1B04">
          <w:pgSz w:w="15600" w:h="11630" w:orient="landscape"/>
          <w:pgMar w:top="500" w:right="460" w:bottom="802" w:left="740" w:header="0" w:footer="251" w:gutter="0"/>
          <w:cols w:space="708"/>
          <w:noEndnote/>
        </w:sectPr>
      </w:pPr>
      <w:r w:rsidRPr="003D1B04">
        <w:rPr>
          <w:rFonts w:ascii="Arial" w:hAnsi="Arial" w:cs="Arial"/>
          <w:noProof/>
        </w:rPr>
        <w:pict>
          <v:group id="_x0000_s1070" style="position:absolute;margin-left:730.6pt;margin-top:553.7pt;width:20.5pt;height:13.65pt;z-index:251654656;mso-position-horizontal-relative:page;mso-position-vertical-relative:page" coordorigin="14612,11074" coordsize="410,273" o:allowincell="f">
            <v:shape id="_x0000_s1071" type="#_x0000_t75" style="position:absolute;left:14613;top:11221;width:400;height:120;mso-position-horizontal-relative:page;mso-position-vertical-relative:page" o:allowincell="f">
              <v:imagedata r:id="rId9" o:title=""/>
            </v:shape>
            <v:shape id="_x0000_s1072" style="position:absolute;left:14612;top:11074;width:410;height:112;mso-position-horizontal-relative:page;mso-position-vertical-relative:page" coordsize="410,112" o:allowincell="f" path="m409,24hhl409,17r,-7l406,4,402,r-9,l366,5r-32,9l302,27,273,44,245,65,206,37,164,16,118,4,70,,57,,44,1,32,2,14,5,8,7,3,11,,17r,9l,33r2,5l6,42,17,39,34,36,52,34r9,-1l70,33r50,6l167,54r42,25l245,111,273,85,305,64,340,48,378,38r18,-3l402,34r4,-4l409,24xe" fillcolor="#231f20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2"/>
        <w:gridCol w:w="1678"/>
        <w:gridCol w:w="3485"/>
        <w:gridCol w:w="2132"/>
        <w:gridCol w:w="15"/>
        <w:gridCol w:w="2117"/>
        <w:gridCol w:w="2132"/>
        <w:gridCol w:w="2133"/>
      </w:tblGrid>
      <w:tr w:rsidR="00186402" w:rsidRPr="003D1B04" w:rsidTr="00DD64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362" w:type="dxa"/>
            <w:vMerge w:val="restart"/>
            <w:tcBorders>
              <w:top w:val="single" w:sz="4" w:space="0" w:color="231F20"/>
              <w:left w:val="single" w:sz="4" w:space="0" w:color="auto"/>
              <w:bottom w:val="single" w:sz="24" w:space="0" w:color="FFFFFF"/>
              <w:right w:val="single" w:sz="6" w:space="0" w:color="231F20"/>
            </w:tcBorders>
            <w:shd w:val="clear" w:color="auto" w:fill="A7A9AC"/>
          </w:tcPr>
          <w:p w:rsidR="00186402" w:rsidRPr="003D1B04" w:rsidRDefault="00186402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86402" w:rsidRPr="003D1B04" w:rsidRDefault="00186402">
            <w:pPr>
              <w:pStyle w:val="TableParagraph"/>
              <w:kinsoku w:val="0"/>
              <w:overflowPunct w:val="0"/>
              <w:ind w:left="88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Nr</w:t>
            </w:r>
          </w:p>
        </w:tc>
        <w:tc>
          <w:tcPr>
            <w:tcW w:w="1678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186402" w:rsidRPr="003D1B04" w:rsidRDefault="00186402">
            <w:pPr>
              <w:pStyle w:val="TableParagraph"/>
              <w:kinsoku w:val="0"/>
              <w:overflowPunct w:val="0"/>
              <w:ind w:left="343" w:right="89" w:hanging="251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Dział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tematyczny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/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33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Temat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lekcji</w:t>
            </w:r>
          </w:p>
        </w:tc>
        <w:tc>
          <w:tcPr>
            <w:tcW w:w="12014" w:type="dxa"/>
            <w:gridSpan w:val="6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A7A9AC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74"/>
              <w:ind w:left="4437" w:right="4437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Wymagania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na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ocenę</w:t>
            </w:r>
          </w:p>
        </w:tc>
      </w:tr>
      <w:tr w:rsidR="00186402" w:rsidRPr="003D1B04" w:rsidTr="00DD64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24" w:space="0" w:color="FFFFFF"/>
              <w:right w:val="single" w:sz="6" w:space="0" w:color="231F20"/>
            </w:tcBorders>
            <w:shd w:val="clear" w:color="auto" w:fill="A7A9AC"/>
          </w:tcPr>
          <w:p w:rsidR="00186402" w:rsidRPr="003D1B04" w:rsidRDefault="00186402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6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186402" w:rsidRPr="003D1B04" w:rsidRDefault="00186402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93"/>
              <w:ind w:left="465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dopuszczającą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93"/>
              <w:ind w:left="564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dostateczną</w:t>
            </w:r>
          </w:p>
        </w:tc>
        <w:tc>
          <w:tcPr>
            <w:tcW w:w="213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93"/>
              <w:ind w:left="802" w:right="802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dobrą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93"/>
              <w:ind w:left="527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bardzo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dobrą</w:t>
            </w:r>
          </w:p>
        </w:tc>
        <w:tc>
          <w:tcPr>
            <w:tcW w:w="2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A7A9AC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93"/>
              <w:ind w:left="699" w:right="699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celującą</w:t>
            </w:r>
          </w:p>
        </w:tc>
      </w:tr>
      <w:tr w:rsidR="00186402" w:rsidRPr="003D1B04" w:rsidTr="00DD64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231F20"/>
            </w:tcBorders>
            <w:shd w:val="clear" w:color="auto" w:fill="A7A9AC"/>
          </w:tcPr>
          <w:p w:rsidR="00186402" w:rsidRPr="003D1B04" w:rsidRDefault="00186402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6" w:space="0" w:color="231F20"/>
              <w:bottom w:val="single" w:sz="4" w:space="0" w:color="auto"/>
              <w:right w:val="single" w:sz="4" w:space="0" w:color="231F20"/>
            </w:tcBorders>
            <w:shd w:val="clear" w:color="auto" w:fill="A7A9AC"/>
          </w:tcPr>
          <w:p w:rsidR="00186402" w:rsidRPr="003D1B04" w:rsidRDefault="00186402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2014" w:type="dxa"/>
            <w:gridSpan w:val="6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  <w:shd w:val="clear" w:color="auto" w:fill="A7A9AC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52"/>
              <w:ind w:left="4437" w:right="4437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Uczeń:</w:t>
            </w:r>
          </w:p>
        </w:tc>
      </w:tr>
      <w:tr w:rsidR="00186402" w:rsidRPr="003D1B04" w:rsidTr="00DD64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4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E6E7E8"/>
          </w:tcPr>
          <w:p w:rsidR="00BA50BC" w:rsidRPr="003D1B04" w:rsidRDefault="00C34750" w:rsidP="00BA50BC">
            <w:pPr>
              <w:pStyle w:val="TableParagraph"/>
              <w:kinsoku w:val="0"/>
              <w:overflowPunct w:val="0"/>
              <w:spacing w:before="104" w:line="256" w:lineRule="auto"/>
              <w:ind w:right="337" w:hanging="129"/>
              <w:jc w:val="both"/>
              <w:rPr>
                <w:rFonts w:ascii="Arial" w:hAnsi="Arial" w:cs="Arial"/>
                <w:b/>
                <w:bCs/>
                <w:color w:val="231F20"/>
                <w:sz w:val="8"/>
                <w:szCs w:val="8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 xml:space="preserve">    </w:t>
            </w:r>
          </w:p>
          <w:p w:rsidR="00186402" w:rsidRPr="003D1B04" w:rsidRDefault="00BA50BC" w:rsidP="00BA50BC">
            <w:pPr>
              <w:pStyle w:val="TableParagraph"/>
              <w:kinsoku w:val="0"/>
              <w:overflowPunct w:val="0"/>
              <w:spacing w:before="104" w:line="256" w:lineRule="auto"/>
              <w:ind w:right="337" w:hanging="129"/>
              <w:jc w:val="both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 xml:space="preserve">   </w:t>
            </w:r>
            <w:r w:rsidR="00186402" w:rsidRPr="003D1B04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PRĄD</w:t>
            </w:r>
            <w:r w:rsidR="00186402" w:rsidRPr="003D1B04">
              <w:rPr>
                <w:rFonts w:ascii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 w:rsidR="00186402" w:rsidRPr="003D1B04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ELEKTRYCZNY</w:t>
            </w:r>
          </w:p>
          <w:p w:rsidR="00BA50BC" w:rsidRPr="003D1B04" w:rsidRDefault="00BA50BC" w:rsidP="00BA50BC">
            <w:pPr>
              <w:pStyle w:val="TableParagraph"/>
              <w:kinsoku w:val="0"/>
              <w:overflowPunct w:val="0"/>
              <w:spacing w:before="104" w:line="256" w:lineRule="auto"/>
              <w:ind w:right="337" w:hanging="129"/>
              <w:jc w:val="both"/>
              <w:rPr>
                <w:rFonts w:ascii="Arial" w:hAnsi="Arial" w:cs="Arial"/>
                <w:b/>
                <w:bCs/>
                <w:color w:val="231F20"/>
                <w:sz w:val="8"/>
                <w:szCs w:val="8"/>
              </w:rPr>
            </w:pPr>
          </w:p>
        </w:tc>
      </w:tr>
      <w:tr w:rsidR="00186402" w:rsidRPr="003D1B04" w:rsidTr="00DD64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4"/>
        </w:trPr>
        <w:tc>
          <w:tcPr>
            <w:tcW w:w="36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3"/>
              <w:ind w:left="15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1</w:t>
            </w:r>
          </w:p>
        </w:tc>
        <w:tc>
          <w:tcPr>
            <w:tcW w:w="167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3" w:line="256" w:lineRule="auto"/>
              <w:ind w:left="77" w:right="257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Prąd elektryczny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34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w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metalach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1"/>
              <w:ind w:left="77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elektrolitach</w:t>
            </w: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3" w:line="256" w:lineRule="auto"/>
              <w:ind w:right="123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</w:t>
            </w:r>
            <w:r w:rsidRPr="003D1B04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opisuje</w:t>
            </w:r>
            <w:r w:rsidRPr="003D1B04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przepływ</w:t>
            </w:r>
            <w:r w:rsidRPr="003D1B04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prądu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przewodnikach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1" w:line="256" w:lineRule="auto"/>
              <w:ind w:right="30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jako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uporządkowany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ruch elektronów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swobodnych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77"/>
              </w:numPr>
              <w:tabs>
                <w:tab w:val="left" w:pos="209"/>
              </w:tabs>
              <w:kinsoku w:val="0"/>
              <w:overflowPunct w:val="0"/>
              <w:spacing w:before="103" w:line="256" w:lineRule="auto"/>
              <w:ind w:right="78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omawia schemat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przemieszczania się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ładunków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elektrycznych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przewodniku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77"/>
              </w:numPr>
              <w:tabs>
                <w:tab w:val="left" w:pos="209"/>
              </w:tabs>
              <w:kinsoku w:val="0"/>
              <w:overflowPunct w:val="0"/>
              <w:spacing w:before="3" w:line="256" w:lineRule="auto"/>
              <w:ind w:right="126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opisuje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przepływ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prądu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 elektrolitach jako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uporządkowany ruch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jonów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77"/>
              </w:numPr>
              <w:tabs>
                <w:tab w:val="left" w:pos="209"/>
              </w:tabs>
              <w:kinsoku w:val="0"/>
              <w:overflowPunct w:val="0"/>
              <w:spacing w:before="2" w:line="256" w:lineRule="auto"/>
              <w:ind w:right="582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podaje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przykłady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elektrolitów</w:t>
            </w:r>
          </w:p>
        </w:tc>
        <w:tc>
          <w:tcPr>
            <w:tcW w:w="213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4" w:line="256" w:lineRule="auto"/>
              <w:ind w:right="327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omawia różnicę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między przepływem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prądu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metalowym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przewodniku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elektrolicie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4" w:line="256" w:lineRule="auto"/>
              <w:ind w:right="702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projektuje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doświadczenie,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 którym bada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przepływ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prądu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 metalowym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przewodniku</w:t>
            </w:r>
          </w:p>
        </w:tc>
        <w:tc>
          <w:tcPr>
            <w:tcW w:w="2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4" w:line="256" w:lineRule="auto"/>
              <w:ind w:right="337" w:hanging="129"/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projektuje i analizuje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doświadczenie,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2" w:line="256" w:lineRule="auto"/>
              <w:ind w:right="726"/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 którym bada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przepływ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prądu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elektrolicie</w:t>
            </w:r>
          </w:p>
        </w:tc>
      </w:tr>
      <w:tr w:rsidR="00186402" w:rsidRPr="003D1B04" w:rsidTr="00DD64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1"/>
        </w:trPr>
        <w:tc>
          <w:tcPr>
            <w:tcW w:w="36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7"/>
              <w:ind w:left="138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2</w:t>
            </w:r>
          </w:p>
        </w:tc>
        <w:tc>
          <w:tcPr>
            <w:tcW w:w="167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7" w:line="259" w:lineRule="auto"/>
              <w:ind w:left="77" w:right="664"/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Napięcie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elektryczne</w:t>
            </w: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76"/>
              </w:numPr>
              <w:tabs>
                <w:tab w:val="left" w:pos="209"/>
              </w:tabs>
              <w:kinsoku w:val="0"/>
              <w:overflowPunct w:val="0"/>
              <w:spacing w:before="107" w:line="259" w:lineRule="auto"/>
              <w:ind w:right="7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posługuje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się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intuicyjnie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pojęciem napięcia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elektrycznego i podaje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jego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jednostkę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76"/>
              </w:numPr>
              <w:tabs>
                <w:tab w:val="left" w:pos="209"/>
              </w:tabs>
              <w:kinsoku w:val="0"/>
              <w:overflowPunct w:val="0"/>
              <w:spacing w:before="3" w:line="259" w:lineRule="auto"/>
              <w:ind w:right="3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wskazuje woltomierz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jako przyrząd do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pomiaru napięcia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76"/>
              </w:numPr>
              <w:tabs>
                <w:tab w:val="left" w:pos="209"/>
              </w:tabs>
              <w:kinsoku w:val="0"/>
              <w:overflowPunct w:val="0"/>
              <w:spacing w:before="2" w:line="259" w:lineRule="auto"/>
              <w:ind w:right="4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wskazuje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przykłady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źródeł napięcia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elektrycznego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76"/>
              </w:numPr>
              <w:tabs>
                <w:tab w:val="left" w:pos="209"/>
              </w:tabs>
              <w:kinsoku w:val="0"/>
              <w:overflowPunct w:val="0"/>
              <w:spacing w:before="2" w:line="259" w:lineRule="auto"/>
              <w:ind w:right="4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wskazuje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przykłady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odbiorników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75"/>
              </w:numPr>
              <w:tabs>
                <w:tab w:val="left" w:pos="209"/>
              </w:tabs>
              <w:kinsoku w:val="0"/>
              <w:overflowPunct w:val="0"/>
              <w:spacing w:before="107" w:line="259" w:lineRule="auto"/>
              <w:ind w:right="16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opisuje przemiany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energii</w:t>
            </w:r>
            <w:r w:rsidRPr="003D1B04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przewodniku,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między końcami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którego wytworzono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napięcie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75"/>
              </w:numPr>
              <w:tabs>
                <w:tab w:val="left" w:pos="209"/>
              </w:tabs>
              <w:kinsoku w:val="0"/>
              <w:overflowPunct w:val="0"/>
              <w:spacing w:before="3" w:line="259" w:lineRule="auto"/>
              <w:ind w:right="82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wskazuje,</w:t>
            </w:r>
            <w:r w:rsidRPr="003D1B04">
              <w:rPr>
                <w:rFonts w:ascii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że</w:t>
            </w:r>
            <w:r w:rsidRPr="003D1B04">
              <w:rPr>
                <w:rFonts w:ascii="Arial" w:hAnsi="Arial" w:cs="Arial"/>
                <w:color w:val="231F20"/>
                <w:spacing w:val="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prąd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płynie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tylko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obwodzie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zamkniętym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75"/>
              </w:numPr>
              <w:tabs>
                <w:tab w:val="left" w:pos="209"/>
              </w:tabs>
              <w:kinsoku w:val="0"/>
              <w:overflowPunct w:val="0"/>
              <w:spacing w:before="2" w:line="259" w:lineRule="auto"/>
              <w:ind w:right="63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wykonuje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pomiar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napięcia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2" w:line="259" w:lineRule="auto"/>
              <w:ind w:right="312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elektrycznego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źródła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niskonapięciowego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(baterii)</w:t>
            </w:r>
          </w:p>
        </w:tc>
        <w:tc>
          <w:tcPr>
            <w:tcW w:w="213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74"/>
              </w:numPr>
              <w:tabs>
                <w:tab w:val="left" w:pos="209"/>
              </w:tabs>
              <w:kinsoku w:val="0"/>
              <w:overflowPunct w:val="0"/>
              <w:spacing w:before="107" w:line="259" w:lineRule="auto"/>
              <w:ind w:right="34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opisuje napięcie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elektryczne jako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miarę pracy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wykonanej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przez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siły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elektryczne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podczas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przemieszczenia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ładunku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jednostkowego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74"/>
              </w:numPr>
              <w:tabs>
                <w:tab w:val="left" w:pos="209"/>
              </w:tabs>
              <w:kinsoku w:val="0"/>
              <w:overflowPunct w:val="0"/>
              <w:spacing w:before="5" w:line="259" w:lineRule="auto"/>
              <w:ind w:right="166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zna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warunki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przepływu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prądu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74"/>
              </w:numPr>
              <w:tabs>
                <w:tab w:val="left" w:pos="209"/>
              </w:tabs>
              <w:kinsoku w:val="0"/>
              <w:overflowPunct w:val="0"/>
              <w:spacing w:before="2" w:line="259" w:lineRule="auto"/>
              <w:ind w:right="59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omawia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kierunek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przepływu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prądu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74"/>
              </w:numPr>
              <w:tabs>
                <w:tab w:val="left" w:pos="209"/>
              </w:tabs>
              <w:kinsoku w:val="0"/>
              <w:overflowPunct w:val="0"/>
              <w:spacing w:before="1" w:line="259" w:lineRule="auto"/>
              <w:ind w:right="344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zna elementy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obwodów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elektrycznych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łączy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je ze sobą według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schematu</w:t>
            </w:r>
          </w:p>
          <w:p w:rsidR="0073093A" w:rsidRPr="003D1B04" w:rsidRDefault="0073093A" w:rsidP="0073093A">
            <w:pPr>
              <w:pStyle w:val="TableParagraph"/>
              <w:tabs>
                <w:tab w:val="left" w:pos="209"/>
              </w:tabs>
              <w:kinsoku w:val="0"/>
              <w:overflowPunct w:val="0"/>
              <w:spacing w:before="1" w:line="259" w:lineRule="auto"/>
              <w:ind w:right="344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73093A" w:rsidRPr="003D1B04" w:rsidRDefault="0073093A" w:rsidP="0073093A">
            <w:pPr>
              <w:pStyle w:val="TableParagraph"/>
              <w:tabs>
                <w:tab w:val="left" w:pos="209"/>
              </w:tabs>
              <w:kinsoku w:val="0"/>
              <w:overflowPunct w:val="0"/>
              <w:spacing w:before="1" w:line="259" w:lineRule="auto"/>
              <w:ind w:right="344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73093A" w:rsidRPr="003D1B04" w:rsidRDefault="0073093A" w:rsidP="0073093A">
            <w:pPr>
              <w:pStyle w:val="TableParagraph"/>
              <w:tabs>
                <w:tab w:val="left" w:pos="209"/>
              </w:tabs>
              <w:kinsoku w:val="0"/>
              <w:overflowPunct w:val="0"/>
              <w:spacing w:before="1" w:line="259" w:lineRule="auto"/>
              <w:ind w:right="344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73093A" w:rsidRPr="003D1B04" w:rsidRDefault="0073093A" w:rsidP="0073093A">
            <w:pPr>
              <w:pStyle w:val="TableParagraph"/>
              <w:tabs>
                <w:tab w:val="left" w:pos="209"/>
              </w:tabs>
              <w:kinsoku w:val="0"/>
              <w:overflowPunct w:val="0"/>
              <w:spacing w:before="1" w:line="259" w:lineRule="auto"/>
              <w:ind w:right="344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73093A" w:rsidRPr="003D1B04" w:rsidRDefault="0073093A" w:rsidP="0073093A">
            <w:pPr>
              <w:pStyle w:val="TableParagraph"/>
              <w:tabs>
                <w:tab w:val="left" w:pos="209"/>
              </w:tabs>
              <w:kinsoku w:val="0"/>
              <w:overflowPunct w:val="0"/>
              <w:spacing w:before="1" w:line="259" w:lineRule="auto"/>
              <w:ind w:right="344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73093A" w:rsidRPr="003D1B04" w:rsidRDefault="0073093A" w:rsidP="0073093A">
            <w:pPr>
              <w:pStyle w:val="TableParagraph"/>
              <w:tabs>
                <w:tab w:val="left" w:pos="209"/>
              </w:tabs>
              <w:kinsoku w:val="0"/>
              <w:overflowPunct w:val="0"/>
              <w:spacing w:before="1" w:line="259" w:lineRule="auto"/>
              <w:ind w:right="344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73093A" w:rsidRPr="003D1B04" w:rsidRDefault="0073093A" w:rsidP="0073093A">
            <w:pPr>
              <w:pStyle w:val="TableParagraph"/>
              <w:tabs>
                <w:tab w:val="left" w:pos="209"/>
              </w:tabs>
              <w:kinsoku w:val="0"/>
              <w:overflowPunct w:val="0"/>
              <w:spacing w:before="1" w:line="259" w:lineRule="auto"/>
              <w:ind w:right="344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73093A" w:rsidRPr="003D1B04" w:rsidRDefault="0073093A" w:rsidP="0073093A">
            <w:pPr>
              <w:pStyle w:val="TableParagraph"/>
              <w:tabs>
                <w:tab w:val="left" w:pos="209"/>
              </w:tabs>
              <w:kinsoku w:val="0"/>
              <w:overflowPunct w:val="0"/>
              <w:spacing w:before="1" w:line="259" w:lineRule="auto"/>
              <w:ind w:right="344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73093A" w:rsidRPr="003D1B04" w:rsidRDefault="0073093A" w:rsidP="0073093A">
            <w:pPr>
              <w:pStyle w:val="TableParagraph"/>
              <w:tabs>
                <w:tab w:val="left" w:pos="209"/>
              </w:tabs>
              <w:kinsoku w:val="0"/>
              <w:overflowPunct w:val="0"/>
              <w:spacing w:before="1" w:line="259" w:lineRule="auto"/>
              <w:ind w:right="344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73093A" w:rsidRPr="003D1B04" w:rsidRDefault="0073093A" w:rsidP="0073093A">
            <w:pPr>
              <w:pStyle w:val="TableParagraph"/>
              <w:tabs>
                <w:tab w:val="left" w:pos="209"/>
              </w:tabs>
              <w:kinsoku w:val="0"/>
              <w:overflowPunct w:val="0"/>
              <w:spacing w:before="1" w:line="259" w:lineRule="auto"/>
              <w:ind w:right="344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73093A" w:rsidRPr="003D1B04" w:rsidRDefault="0073093A" w:rsidP="0073093A">
            <w:pPr>
              <w:pStyle w:val="TableParagraph"/>
              <w:tabs>
                <w:tab w:val="left" w:pos="209"/>
              </w:tabs>
              <w:kinsoku w:val="0"/>
              <w:overflowPunct w:val="0"/>
              <w:spacing w:before="1" w:line="259" w:lineRule="auto"/>
              <w:ind w:right="344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73093A" w:rsidRPr="003D1B04" w:rsidRDefault="0073093A" w:rsidP="0073093A">
            <w:pPr>
              <w:pStyle w:val="TableParagraph"/>
              <w:tabs>
                <w:tab w:val="left" w:pos="209"/>
              </w:tabs>
              <w:kinsoku w:val="0"/>
              <w:overflowPunct w:val="0"/>
              <w:spacing w:before="1" w:line="259" w:lineRule="auto"/>
              <w:ind w:right="344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73"/>
              </w:numPr>
              <w:tabs>
                <w:tab w:val="left" w:pos="209"/>
              </w:tabs>
              <w:kinsoku w:val="0"/>
              <w:overflowPunct w:val="0"/>
              <w:spacing w:before="107" w:line="259" w:lineRule="auto"/>
              <w:ind w:right="49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omawia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przykłady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źródeł napięcia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elektrycznego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73"/>
              </w:numPr>
              <w:tabs>
                <w:tab w:val="left" w:pos="209"/>
              </w:tabs>
              <w:kinsoku w:val="0"/>
              <w:overflowPunct w:val="0"/>
              <w:spacing w:before="2" w:line="259" w:lineRule="auto"/>
              <w:ind w:right="436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stosuje do obliczeń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wzór na napięcie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elektryczne</w:t>
            </w:r>
          </w:p>
        </w:tc>
        <w:tc>
          <w:tcPr>
            <w:tcW w:w="2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72"/>
              </w:numPr>
              <w:tabs>
                <w:tab w:val="left" w:pos="209"/>
              </w:tabs>
              <w:kinsoku w:val="0"/>
              <w:overflowPunct w:val="0"/>
              <w:spacing w:before="107" w:line="259" w:lineRule="auto"/>
              <w:ind w:right="63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wyjaśnia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zasadę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działania źródeł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napięcia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72"/>
              </w:numPr>
              <w:tabs>
                <w:tab w:val="left" w:pos="209"/>
              </w:tabs>
              <w:kinsoku w:val="0"/>
              <w:overflowPunct w:val="0"/>
              <w:spacing w:before="2" w:line="259" w:lineRule="auto"/>
              <w:ind w:right="8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demonstruje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szeregowe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 równoległe łączenie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źródeł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napięcia</w:t>
            </w:r>
          </w:p>
        </w:tc>
      </w:tr>
      <w:tr w:rsidR="0073093A" w:rsidRPr="003D1B04" w:rsidTr="00DD64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362" w:type="dxa"/>
            <w:vMerge w:val="restart"/>
            <w:tcBorders>
              <w:top w:val="single" w:sz="4" w:space="0" w:color="231F20"/>
              <w:left w:val="single" w:sz="4" w:space="0" w:color="auto"/>
              <w:bottom w:val="single" w:sz="24" w:space="0" w:color="FFFFFF"/>
              <w:right w:val="single" w:sz="6" w:space="0" w:color="231F20"/>
            </w:tcBorders>
            <w:shd w:val="clear" w:color="auto" w:fill="A7A9AC"/>
          </w:tcPr>
          <w:p w:rsidR="0073093A" w:rsidRPr="003D1B04" w:rsidRDefault="0073093A" w:rsidP="003E2501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3093A" w:rsidRPr="003D1B04" w:rsidRDefault="0073093A" w:rsidP="003E2501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3093A" w:rsidRPr="003D1B04" w:rsidRDefault="0073093A" w:rsidP="003E2501">
            <w:pPr>
              <w:pStyle w:val="TableParagraph"/>
              <w:kinsoku w:val="0"/>
              <w:overflowPunct w:val="0"/>
              <w:ind w:left="88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Nr</w:t>
            </w:r>
          </w:p>
        </w:tc>
        <w:tc>
          <w:tcPr>
            <w:tcW w:w="1678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73093A" w:rsidRPr="003D1B04" w:rsidRDefault="0073093A" w:rsidP="003E2501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73093A" w:rsidRPr="003D1B04" w:rsidRDefault="0073093A" w:rsidP="003E2501">
            <w:pPr>
              <w:pStyle w:val="TableParagraph"/>
              <w:kinsoku w:val="0"/>
              <w:overflowPunct w:val="0"/>
              <w:ind w:left="343" w:right="89" w:hanging="251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Dział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tematyczny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/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33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Temat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lekcji</w:t>
            </w:r>
          </w:p>
        </w:tc>
        <w:tc>
          <w:tcPr>
            <w:tcW w:w="12014" w:type="dxa"/>
            <w:gridSpan w:val="6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A7A9AC"/>
          </w:tcPr>
          <w:p w:rsidR="0073093A" w:rsidRPr="003D1B04" w:rsidRDefault="0073093A" w:rsidP="003E2501">
            <w:pPr>
              <w:pStyle w:val="TableParagraph"/>
              <w:kinsoku w:val="0"/>
              <w:overflowPunct w:val="0"/>
              <w:spacing w:before="74"/>
              <w:ind w:left="4436" w:right="4435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Wymagania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na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ocenę</w:t>
            </w:r>
          </w:p>
        </w:tc>
      </w:tr>
      <w:tr w:rsidR="0073093A" w:rsidRPr="003D1B04" w:rsidTr="00DD64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24" w:space="0" w:color="FFFFFF"/>
              <w:right w:val="single" w:sz="6" w:space="0" w:color="231F20"/>
            </w:tcBorders>
            <w:shd w:val="clear" w:color="auto" w:fill="A7A9AC"/>
          </w:tcPr>
          <w:p w:rsidR="0073093A" w:rsidRPr="003D1B04" w:rsidRDefault="0073093A" w:rsidP="003E2501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6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73093A" w:rsidRPr="003D1B04" w:rsidRDefault="0073093A" w:rsidP="003E2501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73093A" w:rsidRPr="003D1B04" w:rsidRDefault="0073093A" w:rsidP="003E2501">
            <w:pPr>
              <w:pStyle w:val="TableParagraph"/>
              <w:kinsoku w:val="0"/>
              <w:overflowPunct w:val="0"/>
              <w:spacing w:before="93"/>
              <w:ind w:left="465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dopuszczającą</w:t>
            </w:r>
          </w:p>
        </w:tc>
        <w:tc>
          <w:tcPr>
            <w:tcW w:w="214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73093A" w:rsidRPr="003D1B04" w:rsidRDefault="0073093A" w:rsidP="003E2501">
            <w:pPr>
              <w:pStyle w:val="TableParagraph"/>
              <w:kinsoku w:val="0"/>
              <w:overflowPunct w:val="0"/>
              <w:spacing w:before="93"/>
              <w:ind w:left="564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dostateczną</w:t>
            </w:r>
          </w:p>
        </w:tc>
        <w:tc>
          <w:tcPr>
            <w:tcW w:w="2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73093A" w:rsidRPr="003D1B04" w:rsidRDefault="0073093A" w:rsidP="003E2501">
            <w:pPr>
              <w:pStyle w:val="TableParagraph"/>
              <w:kinsoku w:val="0"/>
              <w:overflowPunct w:val="0"/>
              <w:spacing w:before="93"/>
              <w:ind w:left="788" w:right="800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dobrą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73093A" w:rsidRPr="003D1B04" w:rsidRDefault="0073093A" w:rsidP="003E2501">
            <w:pPr>
              <w:pStyle w:val="TableParagraph"/>
              <w:kinsoku w:val="0"/>
              <w:overflowPunct w:val="0"/>
              <w:spacing w:before="93"/>
              <w:ind w:left="528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bardzo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dobrą</w:t>
            </w:r>
          </w:p>
        </w:tc>
        <w:tc>
          <w:tcPr>
            <w:tcW w:w="2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A7A9AC"/>
          </w:tcPr>
          <w:p w:rsidR="0073093A" w:rsidRPr="003D1B04" w:rsidRDefault="0073093A" w:rsidP="003E2501">
            <w:pPr>
              <w:pStyle w:val="TableParagraph"/>
              <w:kinsoku w:val="0"/>
              <w:overflowPunct w:val="0"/>
              <w:spacing w:before="93"/>
              <w:ind w:left="701" w:right="698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celującą</w:t>
            </w:r>
          </w:p>
        </w:tc>
      </w:tr>
      <w:tr w:rsidR="0073093A" w:rsidRPr="003D1B04" w:rsidTr="00DD64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231F20"/>
            </w:tcBorders>
            <w:shd w:val="clear" w:color="auto" w:fill="A7A9AC"/>
          </w:tcPr>
          <w:p w:rsidR="0073093A" w:rsidRPr="003D1B04" w:rsidRDefault="0073093A" w:rsidP="003E2501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6" w:space="0" w:color="231F20"/>
              <w:bottom w:val="single" w:sz="4" w:space="0" w:color="auto"/>
              <w:right w:val="single" w:sz="4" w:space="0" w:color="231F20"/>
            </w:tcBorders>
            <w:shd w:val="clear" w:color="auto" w:fill="A7A9AC"/>
          </w:tcPr>
          <w:p w:rsidR="0073093A" w:rsidRPr="003D1B04" w:rsidRDefault="0073093A" w:rsidP="003E2501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2014" w:type="dxa"/>
            <w:gridSpan w:val="6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  <w:shd w:val="clear" w:color="auto" w:fill="A7A9AC"/>
          </w:tcPr>
          <w:p w:rsidR="0073093A" w:rsidRPr="003D1B04" w:rsidRDefault="0073093A" w:rsidP="003E2501">
            <w:pPr>
              <w:pStyle w:val="TableParagraph"/>
              <w:kinsoku w:val="0"/>
              <w:overflowPunct w:val="0"/>
              <w:spacing w:before="52"/>
              <w:ind w:left="4436" w:right="4435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Uczeń:</w:t>
            </w:r>
          </w:p>
        </w:tc>
      </w:tr>
      <w:tr w:rsidR="00186402" w:rsidRPr="003D1B04" w:rsidTr="00DD64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8"/>
        </w:trPr>
        <w:tc>
          <w:tcPr>
            <w:tcW w:w="36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7"/>
              <w:ind w:left="136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3</w:t>
            </w:r>
          </w:p>
        </w:tc>
        <w:tc>
          <w:tcPr>
            <w:tcW w:w="167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7"/>
              <w:ind w:left="77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Natężenie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prądu</w:t>
            </w: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71"/>
              </w:numPr>
              <w:tabs>
                <w:tab w:val="left" w:pos="209"/>
              </w:tabs>
              <w:kinsoku w:val="0"/>
              <w:overflowPunct w:val="0"/>
              <w:spacing w:before="107" w:line="259" w:lineRule="auto"/>
              <w:ind w:right="36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posługuje się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intuicyjnie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pojęciem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natężenia prądu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elektrycznego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71"/>
              </w:numPr>
              <w:tabs>
                <w:tab w:val="left" w:pos="209"/>
              </w:tabs>
              <w:kinsoku w:val="0"/>
              <w:overflowPunct w:val="0"/>
              <w:spacing w:before="3" w:line="259" w:lineRule="auto"/>
              <w:ind w:right="50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podaje jednostkę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natężenia prądu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elektrycznego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(1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A)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71"/>
              </w:numPr>
              <w:tabs>
                <w:tab w:val="left" w:pos="209"/>
              </w:tabs>
              <w:kinsoku w:val="0"/>
              <w:overflowPunct w:val="0"/>
              <w:spacing w:before="2" w:line="259" w:lineRule="auto"/>
              <w:ind w:right="64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wskazuje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amperomierz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jako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przyrząd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do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2" w:line="259" w:lineRule="auto"/>
              <w:ind w:right="45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pomiaru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natężenia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prądu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70"/>
              </w:numPr>
              <w:tabs>
                <w:tab w:val="left" w:pos="209"/>
              </w:tabs>
              <w:kinsoku w:val="0"/>
              <w:overflowPunct w:val="0"/>
              <w:spacing w:before="107" w:line="259" w:lineRule="auto"/>
              <w:ind w:right="56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oblicza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natężenie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prądu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ze wzoru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line="253" w:lineRule="exact"/>
              <w:rPr>
                <w:rFonts w:ascii="Arial" w:hAnsi="Arial" w:cs="Arial"/>
                <w:i/>
                <w:iCs/>
                <w:color w:val="231F20"/>
                <w:position w:val="14"/>
                <w:sz w:val="16"/>
                <w:szCs w:val="16"/>
              </w:rPr>
            </w:pPr>
            <w:r w:rsidRPr="003D1B04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 xml:space="preserve">I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=</w:t>
            </w:r>
            <w:r w:rsidRPr="003D1B04">
              <w:rPr>
                <w:rFonts w:ascii="Arial" w:hAnsi="Arial" w:cs="Arial"/>
                <w:color w:val="231F20"/>
                <w:spacing w:val="2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i/>
                <w:iCs/>
                <w:color w:val="231F20"/>
                <w:position w:val="14"/>
                <w:sz w:val="16"/>
                <w:szCs w:val="16"/>
                <w:u w:val="single"/>
              </w:rPr>
              <w:t>q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line="138" w:lineRule="exact"/>
              <w:ind w:left="468"/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>t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70"/>
              </w:numPr>
              <w:tabs>
                <w:tab w:val="left" w:pos="209"/>
              </w:tabs>
              <w:kinsoku w:val="0"/>
              <w:overflowPunct w:val="0"/>
              <w:spacing w:before="3" w:line="259" w:lineRule="auto"/>
              <w:ind w:right="15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buduje prosty obwód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elektryczny i mierzy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natężenie</w:t>
            </w:r>
            <w:r w:rsidRPr="003D1B04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prądu</w:t>
            </w:r>
            <w:r w:rsidRPr="003D1B04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</w:t>
            </w:r>
            <w:r w:rsidRPr="003D1B04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tym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odwodzie</w:t>
            </w:r>
          </w:p>
        </w:tc>
        <w:tc>
          <w:tcPr>
            <w:tcW w:w="213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69"/>
              </w:numPr>
              <w:tabs>
                <w:tab w:val="left" w:pos="209"/>
              </w:tabs>
              <w:kinsoku w:val="0"/>
              <w:overflowPunct w:val="0"/>
              <w:spacing w:before="105" w:line="259" w:lineRule="auto"/>
              <w:ind w:right="185"/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stosuje i wyjaśnia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proporcjonalność</w:t>
            </w:r>
            <w:r w:rsidRPr="003D1B04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>q</w:t>
            </w:r>
            <w:r w:rsidRPr="003D1B04">
              <w:rPr>
                <w:rFonts w:ascii="Arial" w:hAnsi="Arial" w:cs="Arial"/>
                <w:i/>
                <w:iCs/>
                <w:color w:val="231F20"/>
                <w:spacing w:val="-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~</w:t>
            </w:r>
            <w:r w:rsidRPr="003D1B04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>t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69"/>
              </w:numPr>
              <w:tabs>
                <w:tab w:val="left" w:pos="209"/>
              </w:tabs>
              <w:kinsoku w:val="0"/>
              <w:overflowPunct w:val="0"/>
              <w:spacing w:before="1" w:line="259" w:lineRule="auto"/>
              <w:ind w:right="259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oblicza wszystkie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wielkości,</w:t>
            </w:r>
            <w:r w:rsidRPr="003D1B04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korzystając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line="255" w:lineRule="exact"/>
              <w:rPr>
                <w:rFonts w:ascii="Arial" w:hAnsi="Arial" w:cs="Arial"/>
                <w:i/>
                <w:iCs/>
                <w:color w:val="231F20"/>
                <w:position w:val="13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 xml:space="preserve">ze wzoru </w:t>
            </w:r>
            <w:r w:rsidRPr="003D1B04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 xml:space="preserve">I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=</w:t>
            </w:r>
            <w:r w:rsidRPr="003D1B04">
              <w:rPr>
                <w:rFonts w:ascii="Arial" w:hAnsi="Arial" w:cs="Arial"/>
                <w:color w:val="231F20"/>
                <w:spacing w:val="24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i/>
                <w:iCs/>
                <w:color w:val="231F20"/>
                <w:position w:val="13"/>
                <w:sz w:val="16"/>
                <w:szCs w:val="16"/>
                <w:u w:val="single"/>
              </w:rPr>
              <w:t>q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line="139" w:lineRule="exact"/>
              <w:ind w:left="257"/>
              <w:jc w:val="center"/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>t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5" w:line="259" w:lineRule="auto"/>
              <w:ind w:right="509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zna inne jednostki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natężenia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prądu</w:t>
            </w:r>
          </w:p>
        </w:tc>
        <w:tc>
          <w:tcPr>
            <w:tcW w:w="2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5" w:line="259" w:lineRule="auto"/>
              <w:ind w:right="164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zna i omawia pierwsze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prawo Kirchhoffa jako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zasadę zachowania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ładunku</w:t>
            </w:r>
          </w:p>
        </w:tc>
      </w:tr>
      <w:tr w:rsidR="00186402" w:rsidRPr="003D1B04" w:rsidTr="00DD64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90"/>
              <w:ind w:left="13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90" w:line="252" w:lineRule="auto"/>
              <w:ind w:left="77" w:right="166" w:firstLine="36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>Opór elektryczny.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34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Prawo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Ohma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68"/>
              </w:numPr>
              <w:tabs>
                <w:tab w:val="left" w:pos="206"/>
              </w:tabs>
              <w:kinsoku w:val="0"/>
              <w:overflowPunct w:val="0"/>
              <w:spacing w:before="90" w:line="252" w:lineRule="auto"/>
              <w:ind w:right="344"/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wymienia jednostkę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oporu elektrycznego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(1 Ω)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68"/>
              </w:numPr>
              <w:tabs>
                <w:tab w:val="left" w:pos="206"/>
              </w:tabs>
              <w:kinsoku w:val="0"/>
              <w:overflowPunct w:val="0"/>
              <w:spacing w:before="1" w:line="252" w:lineRule="auto"/>
              <w:ind w:right="216"/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podaje, że opór zależy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napięcia źródła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1" w:line="252" w:lineRule="auto"/>
              <w:ind w:left="205" w:right="130"/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 natężenia prądu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płynącego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obwodzie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67"/>
              </w:numPr>
              <w:tabs>
                <w:tab w:val="left" w:pos="209"/>
              </w:tabs>
              <w:kinsoku w:val="0"/>
              <w:overflowPunct w:val="0"/>
              <w:spacing w:before="90" w:line="252" w:lineRule="auto"/>
              <w:ind w:right="276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wyjaśnia, skąd bierze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się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opór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przewodnika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67"/>
              </w:numPr>
              <w:tabs>
                <w:tab w:val="left" w:pos="209"/>
              </w:tabs>
              <w:kinsoku w:val="0"/>
              <w:overflowPunct w:val="0"/>
              <w:spacing w:line="252" w:lineRule="auto"/>
              <w:ind w:right="33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oblicza opór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przewodnika,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korzystając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ze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wzoru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29" w:line="230" w:lineRule="exact"/>
              <w:rPr>
                <w:rFonts w:ascii="Arial" w:hAnsi="Arial" w:cs="Arial"/>
                <w:i/>
                <w:iCs/>
                <w:color w:val="231F20"/>
                <w:position w:val="9"/>
                <w:sz w:val="16"/>
                <w:szCs w:val="16"/>
              </w:rPr>
            </w:pPr>
            <w:r w:rsidRPr="003D1B04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 xml:space="preserve">R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=</w:t>
            </w:r>
            <w:r w:rsidRPr="003D1B04">
              <w:rPr>
                <w:rFonts w:ascii="Arial" w:hAnsi="Arial" w:cs="Arial"/>
                <w:color w:val="231F20"/>
                <w:spacing w:val="2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i/>
                <w:iCs/>
                <w:color w:val="231F20"/>
                <w:position w:val="9"/>
                <w:sz w:val="16"/>
                <w:szCs w:val="16"/>
                <w:u w:val="single"/>
              </w:rPr>
              <w:t>U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line="140" w:lineRule="exact"/>
              <w:ind w:left="550"/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>I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66"/>
              </w:numPr>
              <w:tabs>
                <w:tab w:val="left" w:pos="209"/>
              </w:tabs>
              <w:kinsoku w:val="0"/>
              <w:overflowPunct w:val="0"/>
              <w:spacing w:before="90" w:line="252" w:lineRule="auto"/>
              <w:ind w:right="29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objaśnia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treść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prawa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Ohma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66"/>
              </w:numPr>
              <w:tabs>
                <w:tab w:val="left" w:pos="209"/>
              </w:tabs>
              <w:kinsoku w:val="0"/>
              <w:overflowPunct w:val="0"/>
              <w:spacing w:before="1" w:line="252" w:lineRule="auto"/>
              <w:ind w:right="259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oblicza wszystkie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wielkości,</w:t>
            </w:r>
            <w:r w:rsidRPr="003D1B04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korzystając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29" w:line="229" w:lineRule="exact"/>
              <w:rPr>
                <w:rFonts w:ascii="Arial" w:hAnsi="Arial" w:cs="Arial"/>
                <w:i/>
                <w:iCs/>
                <w:color w:val="231F20"/>
                <w:position w:val="9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 xml:space="preserve">ze wzoru </w:t>
            </w:r>
            <w:r w:rsidRPr="003D1B04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 xml:space="preserve">R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=</w:t>
            </w:r>
            <w:r w:rsidRPr="003D1B04">
              <w:rPr>
                <w:rFonts w:ascii="Arial" w:hAnsi="Arial" w:cs="Arial"/>
                <w:color w:val="231F20"/>
                <w:spacing w:val="23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i/>
                <w:iCs/>
                <w:color w:val="231F20"/>
                <w:position w:val="9"/>
                <w:sz w:val="16"/>
                <w:szCs w:val="16"/>
                <w:u w:val="single"/>
              </w:rPr>
              <w:t>U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line="138" w:lineRule="exact"/>
              <w:ind w:left="408"/>
              <w:jc w:val="center"/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>I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66"/>
              </w:numPr>
              <w:tabs>
                <w:tab w:val="left" w:pos="209"/>
              </w:tabs>
              <w:kinsoku w:val="0"/>
              <w:overflowPunct w:val="0"/>
              <w:spacing w:line="252" w:lineRule="auto"/>
              <w:ind w:right="545"/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sporządza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wykres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 xml:space="preserve">zależności </w:t>
            </w:r>
            <w:r w:rsidRPr="003D1B04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>I(U)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66"/>
              </w:numPr>
              <w:tabs>
                <w:tab w:val="left" w:pos="209"/>
              </w:tabs>
              <w:kinsoku w:val="0"/>
              <w:overflowPunct w:val="0"/>
              <w:spacing w:line="252" w:lineRule="auto"/>
              <w:ind w:right="70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doświadczalnie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wyznacza opór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elektryczny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przewodnika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65"/>
              </w:numPr>
              <w:tabs>
                <w:tab w:val="left" w:pos="209"/>
              </w:tabs>
              <w:kinsoku w:val="0"/>
              <w:overflowPunct w:val="0"/>
              <w:spacing w:before="90" w:line="252" w:lineRule="auto"/>
              <w:ind w:right="478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oblicza opór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odbiorników na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podstawie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danych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tabelarycznych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pomiaru</w:t>
            </w:r>
            <w:r w:rsidRPr="003D1B04">
              <w:rPr>
                <w:rFonts w:ascii="Arial" w:hAnsi="Arial" w:cs="Arial"/>
                <w:color w:val="231F20"/>
                <w:spacing w:val="3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napięcia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 natężenia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65"/>
              </w:numPr>
              <w:tabs>
                <w:tab w:val="left" w:pos="209"/>
              </w:tabs>
              <w:kinsoku w:val="0"/>
              <w:overflowPunct w:val="0"/>
              <w:spacing w:before="2" w:line="252" w:lineRule="auto"/>
              <w:ind w:right="36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przeprowadza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obliczenia i zapisuje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wynik zgodnie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1" w:line="252" w:lineRule="auto"/>
              <w:ind w:right="348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 zasadami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zaokrąglania oraz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zachowaniem liczby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cyfr znaczących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wynikającej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1" w:line="252" w:lineRule="auto"/>
              <w:ind w:right="13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 dokładności pomiaru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lub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 danych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65"/>
              </w:numPr>
              <w:tabs>
                <w:tab w:val="left" w:pos="209"/>
              </w:tabs>
              <w:kinsoku w:val="0"/>
              <w:overflowPunct w:val="0"/>
              <w:spacing w:before="1" w:line="252" w:lineRule="auto"/>
              <w:ind w:right="418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analizuje wykres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zależności między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oporem,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napięciem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 natężeniem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1" w:line="252" w:lineRule="auto"/>
              <w:ind w:right="31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porównuje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wartości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oporu różnych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odbiorników</w:t>
            </w:r>
          </w:p>
          <w:p w:rsidR="0073093A" w:rsidRPr="003D1B04" w:rsidRDefault="0073093A">
            <w:pPr>
              <w:pStyle w:val="TableParagraph"/>
              <w:kinsoku w:val="0"/>
              <w:overflowPunct w:val="0"/>
              <w:spacing w:before="1" w:line="252" w:lineRule="auto"/>
              <w:ind w:right="310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73093A" w:rsidRPr="003D1B04" w:rsidRDefault="0073093A">
            <w:pPr>
              <w:pStyle w:val="TableParagraph"/>
              <w:kinsoku w:val="0"/>
              <w:overflowPunct w:val="0"/>
              <w:spacing w:before="1" w:line="252" w:lineRule="auto"/>
              <w:ind w:right="310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73093A" w:rsidRPr="003D1B04" w:rsidRDefault="0073093A">
            <w:pPr>
              <w:pStyle w:val="TableParagraph"/>
              <w:kinsoku w:val="0"/>
              <w:overflowPunct w:val="0"/>
              <w:spacing w:before="1" w:line="252" w:lineRule="auto"/>
              <w:ind w:right="310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73093A" w:rsidRPr="003D1B04" w:rsidRDefault="0073093A">
            <w:pPr>
              <w:pStyle w:val="TableParagraph"/>
              <w:kinsoku w:val="0"/>
              <w:overflowPunct w:val="0"/>
              <w:spacing w:before="1" w:line="252" w:lineRule="auto"/>
              <w:ind w:right="310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73093A" w:rsidRPr="003D1B04" w:rsidRDefault="0073093A">
            <w:pPr>
              <w:pStyle w:val="TableParagraph"/>
              <w:kinsoku w:val="0"/>
              <w:overflowPunct w:val="0"/>
              <w:spacing w:before="1" w:line="252" w:lineRule="auto"/>
              <w:ind w:right="310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73093A" w:rsidRPr="003D1B04" w:rsidRDefault="0073093A">
            <w:pPr>
              <w:pStyle w:val="TableParagraph"/>
              <w:kinsoku w:val="0"/>
              <w:overflowPunct w:val="0"/>
              <w:spacing w:before="1" w:line="252" w:lineRule="auto"/>
              <w:ind w:right="310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73093A" w:rsidRPr="003D1B04" w:rsidRDefault="0073093A">
            <w:pPr>
              <w:pStyle w:val="TableParagraph"/>
              <w:kinsoku w:val="0"/>
              <w:overflowPunct w:val="0"/>
              <w:spacing w:before="1" w:line="252" w:lineRule="auto"/>
              <w:ind w:right="310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73093A" w:rsidRPr="003D1B04" w:rsidRDefault="0073093A">
            <w:pPr>
              <w:pStyle w:val="TableParagraph"/>
              <w:kinsoku w:val="0"/>
              <w:overflowPunct w:val="0"/>
              <w:spacing w:before="1" w:line="252" w:lineRule="auto"/>
              <w:ind w:right="310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73093A" w:rsidRPr="003D1B04" w:rsidRDefault="0073093A">
            <w:pPr>
              <w:pStyle w:val="TableParagraph"/>
              <w:kinsoku w:val="0"/>
              <w:overflowPunct w:val="0"/>
              <w:spacing w:before="1" w:line="252" w:lineRule="auto"/>
              <w:ind w:right="310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73093A" w:rsidRPr="003D1B04" w:rsidRDefault="0073093A" w:rsidP="0073093A">
            <w:pPr>
              <w:pStyle w:val="TableParagraph"/>
              <w:kinsoku w:val="0"/>
              <w:overflowPunct w:val="0"/>
              <w:spacing w:before="1" w:line="252" w:lineRule="auto"/>
              <w:ind w:left="0" w:right="310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64"/>
              </w:numPr>
              <w:tabs>
                <w:tab w:val="left" w:pos="209"/>
              </w:tabs>
              <w:kinsoku w:val="0"/>
              <w:overflowPunct w:val="0"/>
              <w:spacing w:before="88" w:line="252" w:lineRule="auto"/>
              <w:ind w:right="336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omawia zależność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oporu od wymiarów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opornika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materiału,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 którego jest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wykonany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64"/>
              </w:numPr>
              <w:tabs>
                <w:tab w:val="left" w:pos="209"/>
              </w:tabs>
              <w:kinsoku w:val="0"/>
              <w:overflowPunct w:val="0"/>
              <w:spacing w:before="2" w:line="252" w:lineRule="auto"/>
              <w:ind w:right="106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omawia</w:t>
            </w:r>
            <w:r w:rsidRPr="003D1B04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rolę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oporników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 obwodach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elektrycznych</w:t>
            </w:r>
          </w:p>
        </w:tc>
      </w:tr>
      <w:tr w:rsidR="0073093A" w:rsidRPr="003D1B04" w:rsidTr="00DD64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362" w:type="dxa"/>
            <w:vMerge w:val="restart"/>
            <w:tcBorders>
              <w:top w:val="single" w:sz="4" w:space="0" w:color="231F20"/>
              <w:left w:val="single" w:sz="4" w:space="0" w:color="auto"/>
              <w:bottom w:val="single" w:sz="24" w:space="0" w:color="FFFFFF"/>
              <w:right w:val="single" w:sz="6" w:space="0" w:color="231F20"/>
            </w:tcBorders>
            <w:shd w:val="clear" w:color="auto" w:fill="A7A9AC"/>
          </w:tcPr>
          <w:p w:rsidR="0073093A" w:rsidRPr="003D1B04" w:rsidRDefault="0073093A" w:rsidP="003E2501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3093A" w:rsidRPr="003D1B04" w:rsidRDefault="0073093A" w:rsidP="003E2501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3093A" w:rsidRPr="003D1B04" w:rsidRDefault="0073093A" w:rsidP="003E2501">
            <w:pPr>
              <w:pStyle w:val="TableParagraph"/>
              <w:kinsoku w:val="0"/>
              <w:overflowPunct w:val="0"/>
              <w:ind w:left="88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Nr</w:t>
            </w:r>
          </w:p>
        </w:tc>
        <w:tc>
          <w:tcPr>
            <w:tcW w:w="1678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73093A" w:rsidRPr="003D1B04" w:rsidRDefault="0073093A" w:rsidP="003E2501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73093A" w:rsidRPr="003D1B04" w:rsidRDefault="0073093A" w:rsidP="003E2501">
            <w:pPr>
              <w:pStyle w:val="TableParagraph"/>
              <w:kinsoku w:val="0"/>
              <w:overflowPunct w:val="0"/>
              <w:ind w:left="343" w:right="89" w:hanging="251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Dział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tematyczny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/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33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Temat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lekcji</w:t>
            </w:r>
          </w:p>
        </w:tc>
        <w:tc>
          <w:tcPr>
            <w:tcW w:w="12014" w:type="dxa"/>
            <w:gridSpan w:val="6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A7A9AC"/>
          </w:tcPr>
          <w:p w:rsidR="0073093A" w:rsidRPr="003D1B04" w:rsidRDefault="0073093A" w:rsidP="003E2501">
            <w:pPr>
              <w:pStyle w:val="TableParagraph"/>
              <w:kinsoku w:val="0"/>
              <w:overflowPunct w:val="0"/>
              <w:spacing w:before="74"/>
              <w:ind w:left="4436" w:right="4435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Wymagania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na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ocenę</w:t>
            </w:r>
          </w:p>
        </w:tc>
      </w:tr>
      <w:tr w:rsidR="0073093A" w:rsidRPr="003D1B04" w:rsidTr="00DD64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24" w:space="0" w:color="FFFFFF"/>
              <w:right w:val="single" w:sz="6" w:space="0" w:color="231F20"/>
            </w:tcBorders>
            <w:shd w:val="clear" w:color="auto" w:fill="A7A9AC"/>
          </w:tcPr>
          <w:p w:rsidR="0073093A" w:rsidRPr="003D1B04" w:rsidRDefault="0073093A" w:rsidP="003E2501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6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73093A" w:rsidRPr="003D1B04" w:rsidRDefault="0073093A" w:rsidP="003E2501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73093A" w:rsidRPr="003D1B04" w:rsidRDefault="0073093A" w:rsidP="003E2501">
            <w:pPr>
              <w:pStyle w:val="TableParagraph"/>
              <w:kinsoku w:val="0"/>
              <w:overflowPunct w:val="0"/>
              <w:spacing w:before="93"/>
              <w:ind w:left="465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dopuszczającą</w:t>
            </w:r>
          </w:p>
        </w:tc>
        <w:tc>
          <w:tcPr>
            <w:tcW w:w="214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73093A" w:rsidRPr="003D1B04" w:rsidRDefault="0073093A" w:rsidP="003E2501">
            <w:pPr>
              <w:pStyle w:val="TableParagraph"/>
              <w:kinsoku w:val="0"/>
              <w:overflowPunct w:val="0"/>
              <w:spacing w:before="93"/>
              <w:ind w:left="564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dostateczną</w:t>
            </w:r>
          </w:p>
        </w:tc>
        <w:tc>
          <w:tcPr>
            <w:tcW w:w="2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73093A" w:rsidRPr="003D1B04" w:rsidRDefault="0073093A" w:rsidP="003E2501">
            <w:pPr>
              <w:pStyle w:val="TableParagraph"/>
              <w:kinsoku w:val="0"/>
              <w:overflowPunct w:val="0"/>
              <w:spacing w:before="93"/>
              <w:ind w:left="788" w:right="800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dobrą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73093A" w:rsidRPr="003D1B04" w:rsidRDefault="0073093A" w:rsidP="003E2501">
            <w:pPr>
              <w:pStyle w:val="TableParagraph"/>
              <w:kinsoku w:val="0"/>
              <w:overflowPunct w:val="0"/>
              <w:spacing w:before="93"/>
              <w:ind w:left="528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bardzo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dobrą</w:t>
            </w:r>
          </w:p>
        </w:tc>
        <w:tc>
          <w:tcPr>
            <w:tcW w:w="2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A7A9AC"/>
          </w:tcPr>
          <w:p w:rsidR="0073093A" w:rsidRPr="003D1B04" w:rsidRDefault="0073093A" w:rsidP="003E2501">
            <w:pPr>
              <w:pStyle w:val="TableParagraph"/>
              <w:kinsoku w:val="0"/>
              <w:overflowPunct w:val="0"/>
              <w:spacing w:before="93"/>
              <w:ind w:left="701" w:right="698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celującą</w:t>
            </w:r>
          </w:p>
        </w:tc>
      </w:tr>
      <w:tr w:rsidR="0073093A" w:rsidRPr="003D1B04" w:rsidTr="00DD64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231F20"/>
            </w:tcBorders>
            <w:shd w:val="clear" w:color="auto" w:fill="A7A9AC"/>
          </w:tcPr>
          <w:p w:rsidR="0073093A" w:rsidRPr="003D1B04" w:rsidRDefault="0073093A" w:rsidP="003E2501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6" w:space="0" w:color="231F20"/>
              <w:bottom w:val="single" w:sz="4" w:space="0" w:color="auto"/>
              <w:right w:val="single" w:sz="4" w:space="0" w:color="231F20"/>
            </w:tcBorders>
            <w:shd w:val="clear" w:color="auto" w:fill="A7A9AC"/>
          </w:tcPr>
          <w:p w:rsidR="0073093A" w:rsidRPr="003D1B04" w:rsidRDefault="0073093A" w:rsidP="003E2501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2014" w:type="dxa"/>
            <w:gridSpan w:val="6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  <w:shd w:val="clear" w:color="auto" w:fill="A7A9AC"/>
          </w:tcPr>
          <w:p w:rsidR="0073093A" w:rsidRPr="003D1B04" w:rsidRDefault="0073093A" w:rsidP="003E2501">
            <w:pPr>
              <w:pStyle w:val="TableParagraph"/>
              <w:kinsoku w:val="0"/>
              <w:overflowPunct w:val="0"/>
              <w:spacing w:before="52"/>
              <w:ind w:left="4436" w:right="4435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Uczeń:</w:t>
            </w:r>
          </w:p>
        </w:tc>
      </w:tr>
      <w:tr w:rsidR="00186402" w:rsidRPr="003D1B04" w:rsidTr="00DD64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8"/>
        </w:trPr>
        <w:tc>
          <w:tcPr>
            <w:tcW w:w="362" w:type="dxa"/>
            <w:tcBorders>
              <w:top w:val="single" w:sz="4" w:space="0" w:color="231F20"/>
              <w:left w:val="single" w:sz="4" w:space="0" w:color="auto"/>
              <w:right w:val="single" w:sz="6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3"/>
              <w:ind w:left="136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5</w:t>
            </w:r>
          </w:p>
        </w:tc>
        <w:tc>
          <w:tcPr>
            <w:tcW w:w="1678" w:type="dxa"/>
            <w:tcBorders>
              <w:top w:val="single" w:sz="4" w:space="0" w:color="231F20"/>
              <w:left w:val="single" w:sz="6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3" w:line="252" w:lineRule="auto"/>
              <w:ind w:left="77" w:right="664"/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Obwody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elektryczne</w:t>
            </w: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63"/>
              </w:numPr>
              <w:tabs>
                <w:tab w:val="left" w:pos="209"/>
              </w:tabs>
              <w:kinsoku w:val="0"/>
              <w:overflowPunct w:val="0"/>
              <w:spacing w:before="103" w:line="252" w:lineRule="auto"/>
              <w:ind w:right="626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wymienia skutki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przepływu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prądu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elektrycznego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63"/>
              </w:numPr>
              <w:tabs>
                <w:tab w:val="left" w:pos="209"/>
              </w:tabs>
              <w:kinsoku w:val="0"/>
              <w:overflowPunct w:val="0"/>
              <w:spacing w:before="1" w:line="252" w:lineRule="auto"/>
              <w:ind w:right="53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zna zasady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bezpiecznego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korzystania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sieci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elektrycznej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63"/>
              </w:numPr>
              <w:tabs>
                <w:tab w:val="left" w:pos="209"/>
              </w:tabs>
              <w:kinsoku w:val="0"/>
              <w:overflowPunct w:val="0"/>
              <w:spacing w:before="1" w:line="252" w:lineRule="auto"/>
              <w:ind w:right="43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określa umowny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kierunek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przepływu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prądu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63"/>
              </w:numPr>
              <w:tabs>
                <w:tab w:val="left" w:pos="209"/>
              </w:tabs>
              <w:kinsoku w:val="0"/>
              <w:overflowPunct w:val="0"/>
              <w:spacing w:before="1" w:line="252" w:lineRule="auto"/>
              <w:ind w:right="548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rysuje schemat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prostego obwodu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elektrycznego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63"/>
              </w:numPr>
              <w:tabs>
                <w:tab w:val="left" w:pos="209"/>
              </w:tabs>
              <w:kinsoku w:val="0"/>
              <w:overflowPunct w:val="0"/>
              <w:spacing w:before="1" w:line="252" w:lineRule="auto"/>
              <w:ind w:right="8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opisuje</w:t>
            </w:r>
            <w:r w:rsidRPr="003D1B04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rolę</w:t>
            </w:r>
            <w:r w:rsidRPr="003D1B04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izolacji</w:t>
            </w:r>
            <w:r w:rsidRPr="003D1B04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oraz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warunki bezpiecznego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korzystania z energii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elektrycznej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62"/>
              </w:numPr>
              <w:tabs>
                <w:tab w:val="left" w:pos="209"/>
              </w:tabs>
              <w:kinsoku w:val="0"/>
              <w:overflowPunct w:val="0"/>
              <w:spacing w:before="102" w:line="252" w:lineRule="auto"/>
              <w:ind w:right="41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wymienia i omawia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rodzaje skutków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przepływu prądu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elektrycznego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62"/>
              </w:numPr>
              <w:tabs>
                <w:tab w:val="left" w:pos="209"/>
              </w:tabs>
              <w:kinsoku w:val="0"/>
              <w:overflowPunct w:val="0"/>
              <w:spacing w:before="1" w:line="252" w:lineRule="auto"/>
              <w:ind w:right="626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rysuje schematy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obwodów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elektrycznych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składających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się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 jednego źródła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energii,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jednego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2" w:line="252" w:lineRule="auto"/>
              <w:ind w:right="21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odbiornika, mierników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 wyłączników;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posługuje się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1" w:line="252" w:lineRule="auto"/>
              <w:ind w:right="10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symbolami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graficznymi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tych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elementów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62"/>
              </w:numPr>
              <w:tabs>
                <w:tab w:val="left" w:pos="209"/>
              </w:tabs>
              <w:kinsoku w:val="0"/>
              <w:overflowPunct w:val="0"/>
              <w:spacing w:line="252" w:lineRule="auto"/>
              <w:ind w:right="53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opisuje rolę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bezpieczników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przeciążeniowych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 domowej sieci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elektrycznej</w:t>
            </w:r>
          </w:p>
        </w:tc>
        <w:tc>
          <w:tcPr>
            <w:tcW w:w="2132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0" w:line="252" w:lineRule="auto"/>
              <w:ind w:right="553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łączy według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przedstawionego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schematu obwód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elektryczny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61"/>
              </w:numPr>
              <w:tabs>
                <w:tab w:val="left" w:pos="209"/>
              </w:tabs>
              <w:kinsoku w:val="0"/>
              <w:overflowPunct w:val="0"/>
              <w:spacing w:before="100" w:line="252" w:lineRule="auto"/>
              <w:ind w:right="35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omawia różnicę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między szeregowym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równoległym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łączeniem</w:t>
            </w:r>
            <w:r w:rsidRPr="003D1B04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odbiorników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61"/>
              </w:numPr>
              <w:tabs>
                <w:tab w:val="left" w:pos="209"/>
              </w:tabs>
              <w:kinsoku w:val="0"/>
              <w:overflowPunct w:val="0"/>
              <w:spacing w:before="10" w:line="252" w:lineRule="auto"/>
              <w:ind w:right="156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omawia zasadę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działania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bezpiecznika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przeciążeniowego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61"/>
              </w:numPr>
              <w:tabs>
                <w:tab w:val="left" w:pos="209"/>
              </w:tabs>
              <w:kinsoku w:val="0"/>
              <w:overflowPunct w:val="0"/>
              <w:spacing w:before="1" w:line="252" w:lineRule="auto"/>
              <w:ind w:right="61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omawia budowę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domowej sieci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elektrycznej</w:t>
            </w:r>
          </w:p>
        </w:tc>
        <w:tc>
          <w:tcPr>
            <w:tcW w:w="2133" w:type="dxa"/>
            <w:tcBorders>
              <w:top w:val="single" w:sz="4" w:space="0" w:color="231F20"/>
              <w:left w:val="single" w:sz="4" w:space="0" w:color="231F20"/>
              <w:right w:val="single" w:sz="4" w:space="0" w:color="auto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99" w:line="252" w:lineRule="auto"/>
              <w:ind w:right="181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omawia i wyjaśnia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zasady bezpiecznego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korzystania z sieci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elektrycznej i skutki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przerwania dostaw do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urządzeń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kluczowym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znaczeniu</w:t>
            </w:r>
          </w:p>
        </w:tc>
      </w:tr>
      <w:tr w:rsidR="00186402" w:rsidRPr="003D1B04" w:rsidTr="00DD64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/>
        </w:trPr>
        <w:tc>
          <w:tcPr>
            <w:tcW w:w="362" w:type="dxa"/>
            <w:tcBorders>
              <w:left w:val="single" w:sz="4" w:space="0" w:color="auto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8" w:type="dxa"/>
            <w:tcBorders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60"/>
              </w:numPr>
              <w:tabs>
                <w:tab w:val="left" w:pos="209"/>
              </w:tabs>
              <w:kinsoku w:val="0"/>
              <w:overflowPunct w:val="0"/>
              <w:spacing w:before="105" w:line="249" w:lineRule="auto"/>
              <w:ind w:right="346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wie, na czym polega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zwarcie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60"/>
              </w:numPr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434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wskazuje skutki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przerwania dostaw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energii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elektrycznej</w:t>
            </w:r>
          </w:p>
        </w:tc>
        <w:tc>
          <w:tcPr>
            <w:tcW w:w="2132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3" w:type="dxa"/>
            <w:tcBorders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86402" w:rsidRPr="003D1B04" w:rsidTr="00DD64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3"/>
        </w:trPr>
        <w:tc>
          <w:tcPr>
            <w:tcW w:w="36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5"/>
              <w:ind w:left="13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6</w:t>
            </w:r>
          </w:p>
        </w:tc>
        <w:tc>
          <w:tcPr>
            <w:tcW w:w="167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5" w:line="249" w:lineRule="auto"/>
              <w:ind w:left="77" w:right="461"/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Praca prądu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elektrycznego</w:t>
            </w: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59"/>
              </w:numPr>
              <w:tabs>
                <w:tab w:val="left" w:pos="209"/>
              </w:tabs>
              <w:kinsoku w:val="0"/>
              <w:overflowPunct w:val="0"/>
              <w:spacing w:before="105"/>
              <w:ind w:hanging="13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odczytuje dane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8" w:line="249" w:lineRule="auto"/>
              <w:ind w:right="88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tabliczki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znamionowej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odbiornika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59"/>
              </w:numPr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44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odczytuje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licznika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zużytą energię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elektryczną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59"/>
              </w:numPr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9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podaje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jednostkę pracy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prądu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elektrycznego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58"/>
              </w:numPr>
              <w:tabs>
                <w:tab w:val="left" w:pos="209"/>
              </w:tabs>
              <w:kinsoku w:val="0"/>
              <w:overflowPunct w:val="0"/>
              <w:spacing w:before="105" w:line="249" w:lineRule="auto"/>
              <w:ind w:right="33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oblicza pracę prądu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elektrycznego,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korzystając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ze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wzoru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31" w:line="229" w:lineRule="exact"/>
              <w:rPr>
                <w:rFonts w:ascii="Arial" w:hAnsi="Arial" w:cs="Arial"/>
                <w:i/>
                <w:iCs/>
                <w:color w:val="231F20"/>
                <w:position w:val="9"/>
                <w:sz w:val="16"/>
                <w:szCs w:val="16"/>
              </w:rPr>
            </w:pPr>
            <w:r w:rsidRPr="003D1B04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 xml:space="preserve">W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=</w:t>
            </w:r>
            <w:r w:rsidRPr="003D1B04">
              <w:rPr>
                <w:rFonts w:ascii="Arial" w:hAnsi="Arial" w:cs="Arial"/>
                <w:color w:val="231F20"/>
                <w:spacing w:val="2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i/>
                <w:iCs/>
                <w:color w:val="231F20"/>
                <w:position w:val="9"/>
                <w:sz w:val="16"/>
                <w:szCs w:val="16"/>
                <w:u w:val="single"/>
              </w:rPr>
              <w:t>U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line="136" w:lineRule="exact"/>
              <w:ind w:left="608"/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>t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58"/>
              </w:numPr>
              <w:tabs>
                <w:tab w:val="left" w:pos="209"/>
              </w:tabs>
              <w:kinsoku w:val="0"/>
              <w:overflowPunct w:val="0"/>
              <w:spacing w:line="249" w:lineRule="auto"/>
              <w:ind w:right="106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podaje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przykłady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pracy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wykonanej przez prąd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elektryczny</w:t>
            </w:r>
          </w:p>
        </w:tc>
        <w:tc>
          <w:tcPr>
            <w:tcW w:w="213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5" w:line="249" w:lineRule="auto"/>
              <w:ind w:right="422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opisuje przemiany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energii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elektrycznej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 urządzeniach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elektrycznych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57"/>
              </w:numPr>
              <w:tabs>
                <w:tab w:val="left" w:pos="209"/>
              </w:tabs>
              <w:kinsoku w:val="0"/>
              <w:overflowPunct w:val="0"/>
              <w:spacing w:before="105" w:line="249" w:lineRule="auto"/>
              <w:ind w:right="761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wykorzystuje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w</w:t>
            </w:r>
            <w:r w:rsidRPr="003D1B04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obliczeniach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1" w:line="249" w:lineRule="auto"/>
              <w:ind w:right="11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zależności między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pracą prądu,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napięciem,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natężeniem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oporem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57"/>
              </w:numPr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14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oblicza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opór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uzwojenia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silnika elektrycznego,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przekształcając znane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zależności</w:t>
            </w:r>
          </w:p>
          <w:p w:rsidR="0073093A" w:rsidRPr="003D1B04" w:rsidRDefault="0073093A" w:rsidP="0073093A">
            <w:pPr>
              <w:pStyle w:val="TableParagraph"/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140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73093A" w:rsidRPr="003D1B04" w:rsidRDefault="0073093A" w:rsidP="0073093A">
            <w:pPr>
              <w:pStyle w:val="TableParagraph"/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140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73093A" w:rsidRPr="003D1B04" w:rsidRDefault="0073093A" w:rsidP="0073093A">
            <w:pPr>
              <w:pStyle w:val="TableParagraph"/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140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73093A" w:rsidRPr="003D1B04" w:rsidRDefault="0073093A" w:rsidP="0073093A">
            <w:pPr>
              <w:pStyle w:val="TableParagraph"/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140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73093A" w:rsidRPr="003D1B04" w:rsidRDefault="0073093A" w:rsidP="0073093A">
            <w:pPr>
              <w:pStyle w:val="TableParagraph"/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140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73093A" w:rsidRPr="003D1B04" w:rsidRDefault="0073093A" w:rsidP="0073093A">
            <w:pPr>
              <w:pStyle w:val="TableParagraph"/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140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73093A" w:rsidRPr="003D1B04" w:rsidRDefault="0073093A" w:rsidP="0073093A">
            <w:pPr>
              <w:pStyle w:val="TableParagraph"/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140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73093A" w:rsidRPr="003D1B04" w:rsidRDefault="0073093A" w:rsidP="0073093A">
            <w:pPr>
              <w:pStyle w:val="TableParagraph"/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140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73093A" w:rsidRPr="003D1B04" w:rsidRDefault="0073093A" w:rsidP="0073093A">
            <w:pPr>
              <w:pStyle w:val="TableParagraph"/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140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73093A" w:rsidRPr="003D1B04" w:rsidRDefault="0073093A" w:rsidP="0073093A">
            <w:pPr>
              <w:pStyle w:val="TableParagraph"/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140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5" w:line="249" w:lineRule="auto"/>
              <w:ind w:right="113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wiąże</w:t>
            </w:r>
            <w:r w:rsidRPr="003D1B04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pracę</w:t>
            </w:r>
            <w:r w:rsidRPr="003D1B04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odbiornika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(np. grzałki) z tempem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ogrzewania substancji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(np.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wody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 czajniku)</w:t>
            </w:r>
          </w:p>
        </w:tc>
      </w:tr>
      <w:tr w:rsidR="0073093A" w:rsidRPr="003D1B04" w:rsidTr="00DD64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362" w:type="dxa"/>
            <w:vMerge w:val="restart"/>
            <w:tcBorders>
              <w:top w:val="single" w:sz="4" w:space="0" w:color="231F20"/>
              <w:left w:val="single" w:sz="4" w:space="0" w:color="auto"/>
              <w:bottom w:val="single" w:sz="24" w:space="0" w:color="FFFFFF"/>
              <w:right w:val="single" w:sz="6" w:space="0" w:color="231F20"/>
            </w:tcBorders>
            <w:shd w:val="clear" w:color="auto" w:fill="A7A9AC"/>
          </w:tcPr>
          <w:p w:rsidR="0073093A" w:rsidRPr="003D1B04" w:rsidRDefault="0073093A" w:rsidP="003E2501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3093A" w:rsidRPr="003D1B04" w:rsidRDefault="0073093A" w:rsidP="003E2501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3093A" w:rsidRPr="003D1B04" w:rsidRDefault="0073093A" w:rsidP="003E2501">
            <w:pPr>
              <w:pStyle w:val="TableParagraph"/>
              <w:kinsoku w:val="0"/>
              <w:overflowPunct w:val="0"/>
              <w:ind w:left="88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Nr</w:t>
            </w:r>
          </w:p>
        </w:tc>
        <w:tc>
          <w:tcPr>
            <w:tcW w:w="1678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73093A" w:rsidRPr="003D1B04" w:rsidRDefault="0073093A" w:rsidP="003E2501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73093A" w:rsidRPr="003D1B04" w:rsidRDefault="0073093A" w:rsidP="003E2501">
            <w:pPr>
              <w:pStyle w:val="TableParagraph"/>
              <w:kinsoku w:val="0"/>
              <w:overflowPunct w:val="0"/>
              <w:ind w:left="343" w:right="89" w:hanging="251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Dział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tematyczny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/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33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Temat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lekcji</w:t>
            </w:r>
          </w:p>
        </w:tc>
        <w:tc>
          <w:tcPr>
            <w:tcW w:w="12014" w:type="dxa"/>
            <w:gridSpan w:val="6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A7A9AC"/>
          </w:tcPr>
          <w:p w:rsidR="0073093A" w:rsidRPr="003D1B04" w:rsidRDefault="0073093A" w:rsidP="003E2501">
            <w:pPr>
              <w:pStyle w:val="TableParagraph"/>
              <w:kinsoku w:val="0"/>
              <w:overflowPunct w:val="0"/>
              <w:spacing w:before="74"/>
              <w:ind w:left="4436" w:right="4435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Wymagania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na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ocenę</w:t>
            </w:r>
          </w:p>
        </w:tc>
      </w:tr>
      <w:tr w:rsidR="0073093A" w:rsidRPr="003D1B04" w:rsidTr="00DD64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24" w:space="0" w:color="FFFFFF"/>
              <w:right w:val="single" w:sz="6" w:space="0" w:color="231F20"/>
            </w:tcBorders>
            <w:shd w:val="clear" w:color="auto" w:fill="A7A9AC"/>
          </w:tcPr>
          <w:p w:rsidR="0073093A" w:rsidRPr="003D1B04" w:rsidRDefault="0073093A" w:rsidP="003E2501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6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73093A" w:rsidRPr="003D1B04" w:rsidRDefault="0073093A" w:rsidP="003E2501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73093A" w:rsidRPr="003D1B04" w:rsidRDefault="0073093A" w:rsidP="003E2501">
            <w:pPr>
              <w:pStyle w:val="TableParagraph"/>
              <w:kinsoku w:val="0"/>
              <w:overflowPunct w:val="0"/>
              <w:spacing w:before="93"/>
              <w:ind w:left="465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dopuszczającą</w:t>
            </w:r>
          </w:p>
        </w:tc>
        <w:tc>
          <w:tcPr>
            <w:tcW w:w="214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73093A" w:rsidRPr="003D1B04" w:rsidRDefault="0073093A" w:rsidP="003E2501">
            <w:pPr>
              <w:pStyle w:val="TableParagraph"/>
              <w:kinsoku w:val="0"/>
              <w:overflowPunct w:val="0"/>
              <w:spacing w:before="93"/>
              <w:ind w:left="564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dostateczną</w:t>
            </w:r>
          </w:p>
        </w:tc>
        <w:tc>
          <w:tcPr>
            <w:tcW w:w="2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73093A" w:rsidRPr="003D1B04" w:rsidRDefault="0073093A" w:rsidP="003E2501">
            <w:pPr>
              <w:pStyle w:val="TableParagraph"/>
              <w:kinsoku w:val="0"/>
              <w:overflowPunct w:val="0"/>
              <w:spacing w:before="93"/>
              <w:ind w:left="788" w:right="800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dobrą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73093A" w:rsidRPr="003D1B04" w:rsidRDefault="0073093A" w:rsidP="003E2501">
            <w:pPr>
              <w:pStyle w:val="TableParagraph"/>
              <w:kinsoku w:val="0"/>
              <w:overflowPunct w:val="0"/>
              <w:spacing w:before="93"/>
              <w:ind w:left="528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bardzo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dobrą</w:t>
            </w:r>
          </w:p>
        </w:tc>
        <w:tc>
          <w:tcPr>
            <w:tcW w:w="2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A7A9AC"/>
          </w:tcPr>
          <w:p w:rsidR="0073093A" w:rsidRPr="003D1B04" w:rsidRDefault="0073093A" w:rsidP="003E2501">
            <w:pPr>
              <w:pStyle w:val="TableParagraph"/>
              <w:kinsoku w:val="0"/>
              <w:overflowPunct w:val="0"/>
              <w:spacing w:before="93"/>
              <w:ind w:left="701" w:right="698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celującą</w:t>
            </w:r>
          </w:p>
        </w:tc>
      </w:tr>
      <w:tr w:rsidR="0073093A" w:rsidRPr="003D1B04" w:rsidTr="00DD64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231F20"/>
            </w:tcBorders>
            <w:shd w:val="clear" w:color="auto" w:fill="A7A9AC"/>
          </w:tcPr>
          <w:p w:rsidR="0073093A" w:rsidRPr="003D1B04" w:rsidRDefault="0073093A" w:rsidP="003E2501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6" w:space="0" w:color="231F20"/>
              <w:bottom w:val="single" w:sz="4" w:space="0" w:color="auto"/>
              <w:right w:val="single" w:sz="4" w:space="0" w:color="231F20"/>
            </w:tcBorders>
            <w:shd w:val="clear" w:color="auto" w:fill="A7A9AC"/>
          </w:tcPr>
          <w:p w:rsidR="0073093A" w:rsidRPr="003D1B04" w:rsidRDefault="0073093A" w:rsidP="003E2501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2014" w:type="dxa"/>
            <w:gridSpan w:val="6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  <w:shd w:val="clear" w:color="auto" w:fill="A7A9AC"/>
          </w:tcPr>
          <w:p w:rsidR="0073093A" w:rsidRPr="003D1B04" w:rsidRDefault="0073093A" w:rsidP="003E2501">
            <w:pPr>
              <w:pStyle w:val="TableParagraph"/>
              <w:kinsoku w:val="0"/>
              <w:overflowPunct w:val="0"/>
              <w:spacing w:before="52"/>
              <w:ind w:left="4436" w:right="4435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Uczeń:</w:t>
            </w:r>
          </w:p>
        </w:tc>
      </w:tr>
      <w:tr w:rsidR="00186402" w:rsidRPr="003D1B04" w:rsidTr="00DD64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/>
        </w:trPr>
        <w:tc>
          <w:tcPr>
            <w:tcW w:w="36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5"/>
              <w:ind w:left="13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7</w:t>
            </w:r>
          </w:p>
        </w:tc>
        <w:tc>
          <w:tcPr>
            <w:tcW w:w="167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5" w:line="249" w:lineRule="auto"/>
              <w:ind w:left="77" w:right="461"/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Moc prądu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elektrycznego</w:t>
            </w: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56"/>
              </w:numPr>
              <w:tabs>
                <w:tab w:val="left" w:pos="209"/>
              </w:tabs>
              <w:kinsoku w:val="0"/>
              <w:overflowPunct w:val="0"/>
              <w:spacing w:before="105" w:line="249" w:lineRule="auto"/>
              <w:ind w:right="2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posługuje się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pojęciem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mocy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prądu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1" w:line="249" w:lineRule="auto"/>
              <w:ind w:right="106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elektrycznego</w:t>
            </w:r>
            <w:r w:rsidRPr="003D1B04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wraz</w:t>
            </w:r>
            <w:r w:rsidRPr="003D1B04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</w:t>
            </w:r>
            <w:r w:rsidRPr="003D1B04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jej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jednostką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56"/>
              </w:numPr>
              <w:tabs>
                <w:tab w:val="left" w:pos="209"/>
              </w:tabs>
              <w:kinsoku w:val="0"/>
              <w:overflowPunct w:val="0"/>
              <w:spacing w:line="249" w:lineRule="auto"/>
              <w:ind w:right="234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określa,</w:t>
            </w:r>
            <w:r w:rsidRPr="003D1B04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że</w:t>
            </w:r>
            <w:r w:rsidRPr="003D1B04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moc</w:t>
            </w:r>
            <w:r w:rsidRPr="003D1B04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prądu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elektrycznego zależy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napięcia źródła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1" w:line="249" w:lineRule="auto"/>
              <w:ind w:right="184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 natężenia płynącego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prądu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55"/>
              </w:numPr>
              <w:tabs>
                <w:tab w:val="left" w:pos="209"/>
              </w:tabs>
              <w:kinsoku w:val="0"/>
              <w:overflowPunct w:val="0"/>
              <w:spacing w:before="105" w:line="249" w:lineRule="auto"/>
              <w:ind w:right="104"/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oblicza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moc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odbiornika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 xml:space="preserve">ze wzoru </w:t>
            </w:r>
            <w:r w:rsidRPr="003D1B04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 xml:space="preserve">P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 xml:space="preserve">= </w:t>
            </w:r>
            <w:r w:rsidRPr="003D1B04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 xml:space="preserve">U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 xml:space="preserve">· </w:t>
            </w:r>
            <w:r w:rsidRPr="003D1B04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>I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55"/>
              </w:numPr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17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omawia różnicę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pomiędzy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mocą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prądu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elektrycznego a mocą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odbiornika</w:t>
            </w:r>
          </w:p>
        </w:tc>
        <w:tc>
          <w:tcPr>
            <w:tcW w:w="213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54"/>
              </w:numPr>
              <w:tabs>
                <w:tab w:val="left" w:pos="209"/>
              </w:tabs>
              <w:kinsoku w:val="0"/>
              <w:overflowPunct w:val="0"/>
              <w:spacing w:before="105" w:line="249" w:lineRule="auto"/>
              <w:ind w:right="259"/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oblicza wszystkie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wielkości, korzystając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 xml:space="preserve">ze wzoru </w:t>
            </w:r>
            <w:r w:rsidRPr="003D1B04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 xml:space="preserve">P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 xml:space="preserve">= </w:t>
            </w:r>
            <w:r w:rsidRPr="003D1B04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 xml:space="preserve">U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 xml:space="preserve">· </w:t>
            </w:r>
            <w:r w:rsidRPr="003D1B04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>I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54"/>
              </w:numPr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564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zna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pojęcie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mocy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znamionowej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54"/>
              </w:numPr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24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przelicza energię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elektryczną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wyrażoną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 kilowatogodzinach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na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dżule i odwrotnie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53"/>
              </w:numPr>
              <w:tabs>
                <w:tab w:val="left" w:pos="209"/>
              </w:tabs>
              <w:kinsoku w:val="0"/>
              <w:overflowPunct w:val="0"/>
              <w:spacing w:before="105" w:line="249" w:lineRule="auto"/>
              <w:ind w:right="364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oblicza</w:t>
            </w:r>
            <w:r w:rsidRPr="003D1B04">
              <w:rPr>
                <w:rFonts w:ascii="Arial" w:hAnsi="Arial" w:cs="Arial"/>
                <w:color w:val="231F20"/>
                <w:spacing w:val="3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koszt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energii elektrycznej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wykorzystywanej</w:t>
            </w:r>
            <w:r w:rsidRPr="003D1B04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do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1" w:line="249" w:lineRule="auto"/>
              <w:ind w:right="25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wykonania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czynności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domowych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53"/>
              </w:numPr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38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wymienia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przykłady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zachowań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ograniczających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zużycie energii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elektrycznej</w:t>
            </w:r>
          </w:p>
        </w:tc>
        <w:tc>
          <w:tcPr>
            <w:tcW w:w="2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52"/>
              </w:numPr>
              <w:tabs>
                <w:tab w:val="left" w:pos="209"/>
              </w:tabs>
              <w:kinsoku w:val="0"/>
              <w:overflowPunct w:val="0"/>
              <w:spacing w:before="105" w:line="249" w:lineRule="auto"/>
              <w:ind w:right="21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przedstawia i omawia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zachowanie mające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na celu oszczędzanie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energii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elektrycznej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52"/>
              </w:numPr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414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analizuje teksty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źródłowe, w tym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popularnonaukowe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dotyczące energii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elektrycznej</w:t>
            </w:r>
          </w:p>
        </w:tc>
      </w:tr>
      <w:tr w:rsidR="00186402" w:rsidRPr="003D1B04" w:rsidTr="00DD64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14054" w:type="dxa"/>
            <w:gridSpan w:val="8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E6E7E8"/>
          </w:tcPr>
          <w:p w:rsidR="00BA50BC" w:rsidRPr="003D1B04" w:rsidRDefault="00C34750" w:rsidP="00BA50BC">
            <w:pPr>
              <w:pStyle w:val="TableParagraph"/>
              <w:kinsoku w:val="0"/>
              <w:overflowPunct w:val="0"/>
              <w:spacing w:before="103" w:line="249" w:lineRule="auto"/>
              <w:ind w:right="92" w:hanging="129"/>
              <w:rPr>
                <w:rFonts w:ascii="Arial" w:hAnsi="Arial" w:cs="Arial"/>
                <w:b/>
                <w:bCs/>
                <w:color w:val="231F20"/>
                <w:sz w:val="8"/>
                <w:szCs w:val="8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 xml:space="preserve">    </w:t>
            </w:r>
          </w:p>
          <w:p w:rsidR="00186402" w:rsidRPr="003D1B04" w:rsidRDefault="00BA50BC" w:rsidP="00BA50BC">
            <w:pPr>
              <w:pStyle w:val="TableParagraph"/>
              <w:kinsoku w:val="0"/>
              <w:overflowPunct w:val="0"/>
              <w:spacing w:before="103" w:line="249" w:lineRule="auto"/>
              <w:ind w:right="92" w:hanging="129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 xml:space="preserve">    </w:t>
            </w:r>
            <w:r w:rsidR="00186402" w:rsidRPr="003D1B04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MAGNETYZM</w:t>
            </w:r>
          </w:p>
          <w:p w:rsidR="00BA50BC" w:rsidRPr="003D1B04" w:rsidRDefault="00BA50BC" w:rsidP="00BA50BC">
            <w:pPr>
              <w:pStyle w:val="TableParagraph"/>
              <w:kinsoku w:val="0"/>
              <w:overflowPunct w:val="0"/>
              <w:spacing w:before="103" w:line="249" w:lineRule="auto"/>
              <w:ind w:right="92" w:hanging="129"/>
              <w:rPr>
                <w:rFonts w:ascii="Arial" w:hAnsi="Arial" w:cs="Arial"/>
                <w:b/>
                <w:bCs/>
                <w:color w:val="231F20"/>
                <w:sz w:val="8"/>
                <w:szCs w:val="8"/>
              </w:rPr>
            </w:pPr>
          </w:p>
        </w:tc>
      </w:tr>
      <w:tr w:rsidR="00186402" w:rsidRPr="003D1B04" w:rsidTr="00DD64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8"/>
        </w:trPr>
        <w:tc>
          <w:tcPr>
            <w:tcW w:w="36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3"/>
              <w:ind w:left="15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1</w:t>
            </w:r>
          </w:p>
        </w:tc>
        <w:tc>
          <w:tcPr>
            <w:tcW w:w="1678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3" w:line="249" w:lineRule="auto"/>
              <w:ind w:left="77" w:right="178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Właściwości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magnetyczne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ciał</w:t>
            </w: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51"/>
              </w:numPr>
              <w:tabs>
                <w:tab w:val="left" w:pos="209"/>
              </w:tabs>
              <w:kinsoku w:val="0"/>
              <w:overflowPunct w:val="0"/>
              <w:spacing w:before="103" w:line="249" w:lineRule="auto"/>
              <w:ind w:right="18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podaje nazwy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biegunów magnesów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trwałych i opisuje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oddziaływania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między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nimi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51"/>
              </w:numPr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26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opisuje i demonstruje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zachowanie igły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magnetycznej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 pobliżu magnesu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opisuje sposób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posługiwania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się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kompasem sem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50"/>
              </w:numPr>
              <w:tabs>
                <w:tab w:val="left" w:pos="209"/>
              </w:tabs>
              <w:kinsoku w:val="0"/>
              <w:overflowPunct w:val="0"/>
              <w:spacing w:before="103" w:line="249" w:lineRule="auto"/>
              <w:ind w:right="562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opisuje pole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magnetyczne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kuli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ziemskiej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50"/>
              </w:numPr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549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zna przykłady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ferromagnetyków</w:t>
            </w:r>
          </w:p>
        </w:tc>
        <w:tc>
          <w:tcPr>
            <w:tcW w:w="2132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3" w:line="249" w:lineRule="auto"/>
              <w:ind w:right="186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opisuje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oddziaływanie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magnesu na żelazo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line="249" w:lineRule="auto"/>
              <w:ind w:right="106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 podaje przykłady jego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zastosowania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1" w:line="249" w:lineRule="auto"/>
              <w:ind w:right="474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demonstruje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oddziaływanie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magnesu na opiłki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żelaza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49"/>
              </w:numPr>
              <w:tabs>
                <w:tab w:val="left" w:pos="209"/>
              </w:tabs>
              <w:kinsoku w:val="0"/>
              <w:overflowPunct w:val="0"/>
              <w:spacing w:before="103" w:line="249" w:lineRule="auto"/>
              <w:ind w:right="272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używa pojęcia pola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magnetycznego i linii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pola</w:t>
            </w: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magnetycznego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49"/>
              </w:numPr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302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omawia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właściwości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ferromagnetyków</w:t>
            </w:r>
          </w:p>
        </w:tc>
        <w:tc>
          <w:tcPr>
            <w:tcW w:w="213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auto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3" w:line="249" w:lineRule="auto"/>
              <w:ind w:right="92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posługuje się pojęciem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domen magnetycznych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omawia</w:t>
            </w:r>
            <w:r w:rsidRPr="003D1B04">
              <w:rPr>
                <w:rFonts w:ascii="Arial" w:hAnsi="Arial" w:cs="Arial"/>
                <w:color w:val="231F20"/>
                <w:spacing w:val="3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schemacie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właściwości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ferromagnetyków</w:t>
            </w:r>
          </w:p>
        </w:tc>
      </w:tr>
      <w:tr w:rsidR="00186402" w:rsidRPr="003D1B04" w:rsidTr="00C34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:rsidR="00186402" w:rsidRPr="003D1B04" w:rsidRDefault="00A93BDD">
            <w:pPr>
              <w:pStyle w:val="TableParagraph"/>
              <w:kinsoku w:val="0"/>
              <w:overflowPunct w:val="0"/>
              <w:spacing w:before="105"/>
              <w:ind w:left="138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noProof/>
              </w:rPr>
              <w:pict>
                <v:group id="_x0000_s1073" style="position:absolute;left:0;text-align:left;margin-left:730.6pt;margin-top:555.55pt;width:20.5pt;height:13.65pt;z-index:251657728;mso-position-horizontal-relative:page;mso-position-vertical-relative:page" coordorigin="14612,11111" coordsize="410,273" o:allowincell="f">
                  <v:shape id="_x0000_s1074" type="#_x0000_t75" style="position:absolute;left:14613;top:11258;width:400;height:120;mso-position-horizontal-relative:page;mso-position-vertical-relative:page" o:allowincell="f">
                    <v:imagedata r:id="rId12" o:title=""/>
                  </v:shape>
                  <v:shape id="_x0000_s1075" style="position:absolute;left:14612;top:11111;width:410;height:112;mso-position-horizontal-relative:page;mso-position-vertical-relative:page" coordsize="410,112" o:allowincell="f" path="m409,24hhl409,17r,-7l406,4,402,r-9,l366,5r-32,9l302,27,273,44,245,65,206,37,164,16,118,4,70,,57,,44,1,32,2,14,5,8,7,3,11,,17r,9l,33r2,5l6,42,17,39,34,36,52,34r9,-1l70,33r50,6l167,54r42,25l245,111,273,85,305,64,340,48,378,38r18,-3l402,34r4,-4l409,24xe" fillcolor="#231f20" stroked="f">
                    <v:path arrowok="t"/>
                  </v:shape>
                  <w10:wrap anchorx="page" anchory="page"/>
                </v:group>
              </w:pict>
            </w:r>
            <w:r w:rsidR="00186402" w:rsidRPr="003D1B04">
              <w:rPr>
                <w:rFonts w:ascii="Arial" w:hAnsi="Arial" w:cs="Arial"/>
                <w:color w:val="231F20"/>
                <w:sz w:val="16"/>
                <w:szCs w:val="16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10" w:line="232" w:lineRule="auto"/>
              <w:ind w:left="77" w:right="121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Pole magnetyczne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34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przewodnika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line="187" w:lineRule="exact"/>
              <w:ind w:left="77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z prądem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10" w:line="232" w:lineRule="auto"/>
              <w:ind w:right="76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</w:t>
            </w:r>
            <w:r w:rsidRPr="003D1B04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podaje,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że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prąd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płynący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przez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przewodnik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line="232" w:lineRule="auto"/>
              <w:ind w:right="58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jest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źródłem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pola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magnetycznego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10" w:line="232" w:lineRule="auto"/>
              <w:ind w:right="155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demonstruje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oddziaływanie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przewodnika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 prądem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na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igłę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magnetyczną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48"/>
              </w:numPr>
              <w:tabs>
                <w:tab w:val="left" w:pos="209"/>
              </w:tabs>
              <w:kinsoku w:val="0"/>
              <w:overflowPunct w:val="0"/>
              <w:spacing w:before="110" w:line="232" w:lineRule="auto"/>
              <w:ind w:right="83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stosuje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regułę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Ampère’a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48"/>
              </w:numPr>
              <w:tabs>
                <w:tab w:val="left" w:pos="209"/>
              </w:tabs>
              <w:kinsoku w:val="0"/>
              <w:overflowPunct w:val="0"/>
              <w:spacing w:line="232" w:lineRule="auto"/>
              <w:ind w:right="17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rysuje linie pola wokół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przewodnika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</w:t>
            </w:r>
            <w:r w:rsidRPr="003D1B04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prądem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47"/>
              </w:numPr>
              <w:tabs>
                <w:tab w:val="left" w:pos="209"/>
              </w:tabs>
              <w:kinsoku w:val="0"/>
              <w:overflowPunct w:val="0"/>
              <w:spacing w:before="111" w:line="232" w:lineRule="auto"/>
              <w:ind w:right="142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wykorzystuje regułę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prawej dłoni do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ustalenia zwrotu linii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pola magnetycznego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przewodnika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liniowego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47"/>
              </w:numPr>
              <w:tabs>
                <w:tab w:val="left" w:pos="209"/>
              </w:tabs>
              <w:kinsoku w:val="0"/>
              <w:overflowPunct w:val="0"/>
              <w:spacing w:line="232" w:lineRule="auto"/>
              <w:ind w:right="136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opisuje pole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magnetyczne wokół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przewodnika</w:t>
            </w:r>
            <w:r w:rsidRPr="003D1B04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kołowego</w:t>
            </w:r>
          </w:p>
          <w:p w:rsidR="00DD6479" w:rsidRPr="003D1B04" w:rsidRDefault="00DD6479" w:rsidP="00DD6479">
            <w:pPr>
              <w:pStyle w:val="TableParagraph"/>
              <w:tabs>
                <w:tab w:val="left" w:pos="209"/>
              </w:tabs>
              <w:kinsoku w:val="0"/>
              <w:overflowPunct w:val="0"/>
              <w:spacing w:line="232" w:lineRule="auto"/>
              <w:ind w:right="136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</w:p>
          <w:p w:rsidR="00DD6479" w:rsidRPr="003D1B04" w:rsidRDefault="00DD6479" w:rsidP="00DD6479">
            <w:pPr>
              <w:pStyle w:val="TableParagraph"/>
              <w:tabs>
                <w:tab w:val="left" w:pos="209"/>
              </w:tabs>
              <w:kinsoku w:val="0"/>
              <w:overflowPunct w:val="0"/>
              <w:spacing w:line="232" w:lineRule="auto"/>
              <w:ind w:right="136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</w:p>
          <w:p w:rsidR="00DD6479" w:rsidRPr="003D1B04" w:rsidRDefault="00DD6479" w:rsidP="00DD6479">
            <w:pPr>
              <w:pStyle w:val="TableParagraph"/>
              <w:tabs>
                <w:tab w:val="left" w:pos="209"/>
              </w:tabs>
              <w:kinsoku w:val="0"/>
              <w:overflowPunct w:val="0"/>
              <w:spacing w:line="232" w:lineRule="auto"/>
              <w:ind w:right="136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</w:p>
          <w:p w:rsidR="00DD6479" w:rsidRPr="003D1B04" w:rsidRDefault="00DD6479" w:rsidP="00DD6479">
            <w:pPr>
              <w:pStyle w:val="TableParagraph"/>
              <w:tabs>
                <w:tab w:val="left" w:pos="209"/>
              </w:tabs>
              <w:kinsoku w:val="0"/>
              <w:overflowPunct w:val="0"/>
              <w:spacing w:line="232" w:lineRule="auto"/>
              <w:ind w:right="136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</w:p>
          <w:p w:rsidR="00DD6479" w:rsidRPr="003D1B04" w:rsidRDefault="00DD6479" w:rsidP="00DD6479">
            <w:pPr>
              <w:pStyle w:val="TableParagraph"/>
              <w:tabs>
                <w:tab w:val="left" w:pos="209"/>
              </w:tabs>
              <w:kinsoku w:val="0"/>
              <w:overflowPunct w:val="0"/>
              <w:spacing w:line="232" w:lineRule="auto"/>
              <w:ind w:right="136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</w:p>
          <w:p w:rsidR="00DD6479" w:rsidRPr="003D1B04" w:rsidRDefault="00DD6479" w:rsidP="00DD6479">
            <w:pPr>
              <w:pStyle w:val="TableParagraph"/>
              <w:tabs>
                <w:tab w:val="left" w:pos="209"/>
              </w:tabs>
              <w:kinsoku w:val="0"/>
              <w:overflowPunct w:val="0"/>
              <w:spacing w:line="232" w:lineRule="auto"/>
              <w:ind w:right="136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</w:p>
          <w:p w:rsidR="00DD6479" w:rsidRPr="003D1B04" w:rsidRDefault="00DD6479" w:rsidP="00DD6479">
            <w:pPr>
              <w:pStyle w:val="TableParagraph"/>
              <w:tabs>
                <w:tab w:val="left" w:pos="209"/>
              </w:tabs>
              <w:kinsoku w:val="0"/>
              <w:overflowPunct w:val="0"/>
              <w:spacing w:line="232" w:lineRule="auto"/>
              <w:ind w:right="136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</w:p>
          <w:p w:rsidR="00DD6479" w:rsidRPr="003D1B04" w:rsidRDefault="00DD6479" w:rsidP="00DD6479">
            <w:pPr>
              <w:pStyle w:val="TableParagraph"/>
              <w:tabs>
                <w:tab w:val="left" w:pos="209"/>
              </w:tabs>
              <w:kinsoku w:val="0"/>
              <w:overflowPunct w:val="0"/>
              <w:spacing w:line="232" w:lineRule="auto"/>
              <w:ind w:right="136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</w:p>
          <w:p w:rsidR="00DD6479" w:rsidRPr="003D1B04" w:rsidRDefault="00DD6479" w:rsidP="00DD6479">
            <w:pPr>
              <w:pStyle w:val="TableParagraph"/>
              <w:tabs>
                <w:tab w:val="left" w:pos="209"/>
              </w:tabs>
              <w:kinsoku w:val="0"/>
              <w:overflowPunct w:val="0"/>
              <w:spacing w:line="232" w:lineRule="auto"/>
              <w:ind w:right="136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</w:p>
          <w:p w:rsidR="00DD6479" w:rsidRPr="003D1B04" w:rsidRDefault="00DD6479" w:rsidP="00DD6479">
            <w:pPr>
              <w:pStyle w:val="TableParagraph"/>
              <w:tabs>
                <w:tab w:val="left" w:pos="209"/>
              </w:tabs>
              <w:kinsoku w:val="0"/>
              <w:overflowPunct w:val="0"/>
              <w:spacing w:line="232" w:lineRule="auto"/>
              <w:ind w:right="136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</w:p>
          <w:p w:rsidR="00DD6479" w:rsidRPr="003D1B04" w:rsidRDefault="00DD6479" w:rsidP="00DD6479">
            <w:pPr>
              <w:pStyle w:val="TableParagraph"/>
              <w:tabs>
                <w:tab w:val="left" w:pos="209"/>
              </w:tabs>
              <w:kinsoku w:val="0"/>
              <w:overflowPunct w:val="0"/>
              <w:spacing w:line="232" w:lineRule="auto"/>
              <w:ind w:right="136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</w:p>
          <w:p w:rsidR="00DD6479" w:rsidRPr="003D1B04" w:rsidRDefault="00DD6479" w:rsidP="00DD6479">
            <w:pPr>
              <w:pStyle w:val="TableParagraph"/>
              <w:tabs>
                <w:tab w:val="left" w:pos="209"/>
              </w:tabs>
              <w:kinsoku w:val="0"/>
              <w:overflowPunct w:val="0"/>
              <w:spacing w:line="232" w:lineRule="auto"/>
              <w:ind w:right="136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</w:p>
          <w:p w:rsidR="00DD6479" w:rsidRPr="003D1B04" w:rsidRDefault="00DD6479" w:rsidP="00DD6479">
            <w:pPr>
              <w:pStyle w:val="TableParagraph"/>
              <w:tabs>
                <w:tab w:val="left" w:pos="209"/>
              </w:tabs>
              <w:kinsoku w:val="0"/>
              <w:overflowPunct w:val="0"/>
              <w:spacing w:line="232" w:lineRule="auto"/>
              <w:ind w:right="136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</w:p>
          <w:p w:rsidR="00DD6479" w:rsidRPr="003D1B04" w:rsidRDefault="00DD6479" w:rsidP="00DD6479">
            <w:pPr>
              <w:pStyle w:val="TableParagraph"/>
              <w:tabs>
                <w:tab w:val="left" w:pos="209"/>
              </w:tabs>
              <w:kinsoku w:val="0"/>
              <w:overflowPunct w:val="0"/>
              <w:spacing w:line="232" w:lineRule="auto"/>
              <w:ind w:right="136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11" w:line="232" w:lineRule="auto"/>
              <w:ind w:right="179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demonstruje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doświadczalnie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regułę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literową</w:t>
            </w:r>
          </w:p>
        </w:tc>
      </w:tr>
      <w:tr w:rsidR="00DD6479" w:rsidRPr="003D1B04" w:rsidTr="003E2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362" w:type="dxa"/>
            <w:vMerge w:val="restart"/>
            <w:tcBorders>
              <w:top w:val="single" w:sz="4" w:space="0" w:color="231F20"/>
              <w:left w:val="single" w:sz="4" w:space="0" w:color="auto"/>
              <w:bottom w:val="single" w:sz="24" w:space="0" w:color="FFFFFF"/>
              <w:right w:val="single" w:sz="6" w:space="0" w:color="231F20"/>
            </w:tcBorders>
            <w:shd w:val="clear" w:color="auto" w:fill="A7A9AC"/>
          </w:tcPr>
          <w:p w:rsidR="00DD6479" w:rsidRPr="003D1B04" w:rsidRDefault="00DD6479" w:rsidP="003E2501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D6479" w:rsidRPr="003D1B04" w:rsidRDefault="00DD6479" w:rsidP="003E2501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D6479" w:rsidRPr="003D1B04" w:rsidRDefault="00DD6479" w:rsidP="003E2501">
            <w:pPr>
              <w:pStyle w:val="TableParagraph"/>
              <w:kinsoku w:val="0"/>
              <w:overflowPunct w:val="0"/>
              <w:ind w:left="88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Nr</w:t>
            </w:r>
          </w:p>
        </w:tc>
        <w:tc>
          <w:tcPr>
            <w:tcW w:w="1678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DD6479" w:rsidRPr="003D1B04" w:rsidRDefault="00DD6479" w:rsidP="003E2501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DD6479" w:rsidRPr="003D1B04" w:rsidRDefault="00DD6479" w:rsidP="003E2501">
            <w:pPr>
              <w:pStyle w:val="TableParagraph"/>
              <w:kinsoku w:val="0"/>
              <w:overflowPunct w:val="0"/>
              <w:ind w:left="343" w:right="89" w:hanging="251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Dział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tematyczny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/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33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Temat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lekcji</w:t>
            </w:r>
          </w:p>
        </w:tc>
        <w:tc>
          <w:tcPr>
            <w:tcW w:w="12013" w:type="dxa"/>
            <w:gridSpan w:val="6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A7A9AC"/>
          </w:tcPr>
          <w:p w:rsidR="00DD6479" w:rsidRPr="003D1B04" w:rsidRDefault="00DD6479" w:rsidP="003E2501">
            <w:pPr>
              <w:pStyle w:val="TableParagraph"/>
              <w:kinsoku w:val="0"/>
              <w:overflowPunct w:val="0"/>
              <w:spacing w:before="74"/>
              <w:ind w:left="4436" w:right="4435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Wymagania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na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ocenę</w:t>
            </w:r>
          </w:p>
        </w:tc>
      </w:tr>
      <w:tr w:rsidR="00DD6479" w:rsidRPr="003D1B04" w:rsidTr="003E2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24" w:space="0" w:color="FFFFFF"/>
              <w:right w:val="single" w:sz="6" w:space="0" w:color="231F20"/>
            </w:tcBorders>
            <w:shd w:val="clear" w:color="auto" w:fill="A7A9AC"/>
          </w:tcPr>
          <w:p w:rsidR="00DD6479" w:rsidRPr="003D1B04" w:rsidRDefault="00DD6479" w:rsidP="003E2501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6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DD6479" w:rsidRPr="003D1B04" w:rsidRDefault="00DD6479" w:rsidP="003E2501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DD6479" w:rsidRPr="003D1B04" w:rsidRDefault="00DD6479" w:rsidP="003E2501">
            <w:pPr>
              <w:pStyle w:val="TableParagraph"/>
              <w:kinsoku w:val="0"/>
              <w:overflowPunct w:val="0"/>
              <w:spacing w:before="93"/>
              <w:ind w:left="465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dopuszczającą</w:t>
            </w:r>
          </w:p>
        </w:tc>
        <w:tc>
          <w:tcPr>
            <w:tcW w:w="214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DD6479" w:rsidRPr="003D1B04" w:rsidRDefault="00DD6479" w:rsidP="003E2501">
            <w:pPr>
              <w:pStyle w:val="TableParagraph"/>
              <w:kinsoku w:val="0"/>
              <w:overflowPunct w:val="0"/>
              <w:spacing w:before="93"/>
              <w:ind w:left="564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dostateczną</w:t>
            </w:r>
          </w:p>
        </w:tc>
        <w:tc>
          <w:tcPr>
            <w:tcW w:w="21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DD6479" w:rsidRPr="003D1B04" w:rsidRDefault="00DD6479" w:rsidP="003E2501">
            <w:pPr>
              <w:pStyle w:val="TableParagraph"/>
              <w:kinsoku w:val="0"/>
              <w:overflowPunct w:val="0"/>
              <w:spacing w:before="93"/>
              <w:ind w:left="788" w:right="800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dobrą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DD6479" w:rsidRPr="003D1B04" w:rsidRDefault="00DD6479" w:rsidP="003E2501">
            <w:pPr>
              <w:pStyle w:val="TableParagraph"/>
              <w:kinsoku w:val="0"/>
              <w:overflowPunct w:val="0"/>
              <w:spacing w:before="93"/>
              <w:ind w:left="528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bardzo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dobrą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A7A9AC"/>
          </w:tcPr>
          <w:p w:rsidR="00DD6479" w:rsidRPr="003D1B04" w:rsidRDefault="00DD6479" w:rsidP="003E2501">
            <w:pPr>
              <w:pStyle w:val="TableParagraph"/>
              <w:kinsoku w:val="0"/>
              <w:overflowPunct w:val="0"/>
              <w:spacing w:before="93"/>
              <w:ind w:left="701" w:right="698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celującą</w:t>
            </w:r>
          </w:p>
        </w:tc>
      </w:tr>
      <w:tr w:rsidR="00DD6479" w:rsidRPr="003D1B04" w:rsidTr="003E2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231F20"/>
            </w:tcBorders>
            <w:shd w:val="clear" w:color="auto" w:fill="A7A9AC"/>
          </w:tcPr>
          <w:p w:rsidR="00DD6479" w:rsidRPr="003D1B04" w:rsidRDefault="00DD6479" w:rsidP="003E2501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6" w:space="0" w:color="231F20"/>
              <w:bottom w:val="single" w:sz="4" w:space="0" w:color="auto"/>
              <w:right w:val="single" w:sz="4" w:space="0" w:color="231F20"/>
            </w:tcBorders>
            <w:shd w:val="clear" w:color="auto" w:fill="A7A9AC"/>
          </w:tcPr>
          <w:p w:rsidR="00DD6479" w:rsidRPr="003D1B04" w:rsidRDefault="00DD6479" w:rsidP="003E2501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2013" w:type="dxa"/>
            <w:gridSpan w:val="6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  <w:shd w:val="clear" w:color="auto" w:fill="A7A9AC"/>
          </w:tcPr>
          <w:p w:rsidR="00DD6479" w:rsidRPr="003D1B04" w:rsidRDefault="00DD6479" w:rsidP="003E2501">
            <w:pPr>
              <w:pStyle w:val="TableParagraph"/>
              <w:kinsoku w:val="0"/>
              <w:overflowPunct w:val="0"/>
              <w:spacing w:before="52"/>
              <w:ind w:left="4436" w:right="4435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Uczeń:</w:t>
            </w:r>
          </w:p>
        </w:tc>
      </w:tr>
      <w:tr w:rsidR="00186402" w:rsidRPr="003D1B04" w:rsidTr="00C34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3"/>
        </w:trPr>
        <w:tc>
          <w:tcPr>
            <w:tcW w:w="36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7"/>
              <w:ind w:left="136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3</w:t>
            </w:r>
          </w:p>
        </w:tc>
        <w:tc>
          <w:tcPr>
            <w:tcW w:w="167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12" w:line="232" w:lineRule="auto"/>
              <w:ind w:left="77" w:right="376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Elektromagnes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i jego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zastosowanie</w:t>
            </w: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12" w:line="232" w:lineRule="auto"/>
              <w:ind w:right="182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demonstruje działanie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elektromagnesu na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przedmioty żelazne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line="187" w:lineRule="exact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 magnesy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46"/>
              </w:numPr>
              <w:tabs>
                <w:tab w:val="left" w:pos="209"/>
              </w:tabs>
              <w:kinsoku w:val="0"/>
              <w:overflowPunct w:val="0"/>
              <w:spacing w:before="112" w:line="232" w:lineRule="auto"/>
              <w:ind w:right="582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podaje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przykłady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zastosowania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elektromagnesu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46"/>
              </w:numPr>
              <w:tabs>
                <w:tab w:val="left" w:pos="209"/>
              </w:tabs>
              <w:kinsoku w:val="0"/>
              <w:overflowPunct w:val="0"/>
              <w:spacing w:line="232" w:lineRule="auto"/>
              <w:ind w:right="66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opisuje zasadę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działania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elektromagnesu</w:t>
            </w:r>
          </w:p>
        </w:tc>
        <w:tc>
          <w:tcPr>
            <w:tcW w:w="213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45"/>
              </w:numPr>
              <w:tabs>
                <w:tab w:val="left" w:pos="209"/>
              </w:tabs>
              <w:kinsoku w:val="0"/>
              <w:overflowPunct w:val="0"/>
              <w:spacing w:before="113" w:line="232" w:lineRule="auto"/>
              <w:ind w:right="41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opisuje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rolę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rdzenia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elektromagnesie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45"/>
              </w:numPr>
              <w:tabs>
                <w:tab w:val="left" w:pos="209"/>
              </w:tabs>
              <w:kinsoku w:val="0"/>
              <w:overflowPunct w:val="0"/>
              <w:spacing w:line="232" w:lineRule="auto"/>
              <w:ind w:right="13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porównuje jakościowo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pole magnetyczne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dwóch</w:t>
            </w:r>
            <w:r w:rsidRPr="003D1B04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zwojnic</w:t>
            </w:r>
            <w:r w:rsidRPr="003D1B04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3D1B04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różnej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liczbie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zwojów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różnym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natężeniu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45"/>
              </w:numPr>
              <w:tabs>
                <w:tab w:val="left" w:pos="209"/>
              </w:tabs>
              <w:kinsoku w:val="0"/>
              <w:overflowPunct w:val="0"/>
              <w:spacing w:line="232" w:lineRule="auto"/>
              <w:ind w:right="55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wskazuje bieguny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elektromagnesu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45"/>
              </w:numPr>
              <w:tabs>
                <w:tab w:val="left" w:pos="209"/>
              </w:tabs>
              <w:kinsoku w:val="0"/>
              <w:overflowPunct w:val="0"/>
              <w:spacing w:line="232" w:lineRule="auto"/>
              <w:ind w:right="314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stosuje regułę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prawej dłoni do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określenia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biegunów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magnetycznych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zwojnicy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45"/>
              </w:numPr>
              <w:tabs>
                <w:tab w:val="left" w:pos="209"/>
              </w:tabs>
              <w:kinsoku w:val="0"/>
              <w:overflowPunct w:val="0"/>
              <w:spacing w:line="232" w:lineRule="auto"/>
              <w:ind w:right="17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wskazuje</w:t>
            </w:r>
            <w:r w:rsidRPr="003D1B04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bieguny</w:t>
            </w:r>
            <w:r w:rsidRPr="003D1B04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</w:t>
            </w:r>
            <w:r w:rsidRPr="003D1B04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elektromagnesie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44"/>
              </w:numPr>
              <w:tabs>
                <w:tab w:val="left" w:pos="209"/>
              </w:tabs>
              <w:kinsoku w:val="0"/>
              <w:overflowPunct w:val="0"/>
              <w:spacing w:before="113" w:line="232" w:lineRule="auto"/>
              <w:ind w:right="256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wyjaśnia zachowanie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igły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magnetycznej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line="232" w:lineRule="auto"/>
              <w:ind w:right="27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 użyciem pojęcia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pola magnetycznego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wytworzonego przez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przepływ prądu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elektrycznego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44"/>
              </w:numPr>
              <w:tabs>
                <w:tab w:val="left" w:pos="209"/>
              </w:tabs>
              <w:kinsoku w:val="0"/>
              <w:overflowPunct w:val="0"/>
              <w:spacing w:line="232" w:lineRule="auto"/>
              <w:ind w:right="31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samodzielnie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buduje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elektromagnes</w:t>
            </w:r>
          </w:p>
        </w:tc>
        <w:tc>
          <w:tcPr>
            <w:tcW w:w="21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43"/>
              </w:numPr>
              <w:tabs>
                <w:tab w:val="left" w:pos="209"/>
              </w:tabs>
              <w:kinsoku w:val="0"/>
              <w:overflowPunct w:val="0"/>
              <w:spacing w:before="114" w:line="232" w:lineRule="auto"/>
              <w:ind w:right="28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projektuje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urządzenie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wykorzystujące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elektromagnes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43"/>
              </w:numPr>
              <w:tabs>
                <w:tab w:val="left" w:pos="209"/>
              </w:tabs>
              <w:kinsoku w:val="0"/>
              <w:overflowPunct w:val="0"/>
              <w:spacing w:line="232" w:lineRule="auto"/>
              <w:ind w:right="38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analizuje teksty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źródłowe, w tym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popularnonaukowe,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 przedstawia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line="232" w:lineRule="auto"/>
              <w:ind w:right="18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prezentację lub model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wraz</w:t>
            </w:r>
            <w:r w:rsidRPr="003D1B04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zastosowaniem</w:t>
            </w:r>
          </w:p>
        </w:tc>
      </w:tr>
      <w:tr w:rsidR="00186402" w:rsidRPr="003D1B04" w:rsidTr="00C34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6"/>
        </w:trPr>
        <w:tc>
          <w:tcPr>
            <w:tcW w:w="36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10"/>
              <w:ind w:left="13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4</w:t>
            </w:r>
          </w:p>
        </w:tc>
        <w:tc>
          <w:tcPr>
            <w:tcW w:w="1678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14" w:line="232" w:lineRule="auto"/>
              <w:ind w:left="77" w:right="300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Oddziaływanie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pola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magnetycznego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34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na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przewodnik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line="187" w:lineRule="exact"/>
              <w:ind w:left="77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z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prądem</w:t>
            </w: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42"/>
              </w:numPr>
              <w:tabs>
                <w:tab w:val="left" w:pos="209"/>
              </w:tabs>
              <w:kinsoku w:val="0"/>
              <w:overflowPunct w:val="0"/>
              <w:spacing w:before="115" w:line="232" w:lineRule="auto"/>
              <w:ind w:right="27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wskazuje, że pole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magnetyczne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oddziałuje na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przewodnik</w:t>
            </w:r>
            <w:r w:rsidRPr="003D1B04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prądem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42"/>
              </w:numPr>
              <w:tabs>
                <w:tab w:val="left" w:pos="209"/>
              </w:tabs>
              <w:kinsoku w:val="0"/>
              <w:overflowPunct w:val="0"/>
              <w:spacing w:line="232" w:lineRule="auto"/>
              <w:ind w:right="39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demonstruje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oddziaływanie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pola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magnetycznego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line="232" w:lineRule="auto"/>
              <w:ind w:right="78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na przewodnik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prądem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41"/>
              </w:numPr>
              <w:tabs>
                <w:tab w:val="left" w:pos="209"/>
              </w:tabs>
              <w:kinsoku w:val="0"/>
              <w:overflowPunct w:val="0"/>
              <w:spacing w:before="115" w:line="232" w:lineRule="auto"/>
              <w:ind w:right="556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charakteryzuje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siłę</w:t>
            </w:r>
            <w:r w:rsidRPr="003D1B04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magnetyczną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line="184" w:lineRule="exact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(elektrodynamiczną)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41"/>
              </w:numPr>
              <w:tabs>
                <w:tab w:val="left" w:pos="209"/>
              </w:tabs>
              <w:kinsoku w:val="0"/>
              <w:overflowPunct w:val="0"/>
              <w:spacing w:before="2" w:line="232" w:lineRule="auto"/>
              <w:ind w:right="14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posługuje się pojęciem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siły magnetycznej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(elektrodynamicznej)</w:t>
            </w:r>
          </w:p>
        </w:tc>
        <w:tc>
          <w:tcPr>
            <w:tcW w:w="2132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16" w:line="232" w:lineRule="auto"/>
              <w:ind w:right="241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demonstruje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oddziaływanie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dwóch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przewodników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prądem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40"/>
              </w:numPr>
              <w:tabs>
                <w:tab w:val="left" w:pos="209"/>
              </w:tabs>
              <w:kinsoku w:val="0"/>
              <w:overflowPunct w:val="0"/>
              <w:spacing w:before="116" w:line="232" w:lineRule="auto"/>
              <w:ind w:right="22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podaje, że wartość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siły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magnetycznej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jest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line="232" w:lineRule="auto"/>
              <w:ind w:right="12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wprost proporcjonalna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do natężenia prądu,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długości przewodnika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oraz</w:t>
            </w:r>
            <w:r w:rsidRPr="003D1B04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zależy</w:t>
            </w:r>
            <w:r w:rsidRPr="003D1B04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</w:t>
            </w:r>
            <w:r w:rsidRPr="003D1B04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wartości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pola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magnetycznego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40"/>
              </w:numPr>
              <w:tabs>
                <w:tab w:val="left" w:pos="209"/>
              </w:tabs>
              <w:kinsoku w:val="0"/>
              <w:overflowPunct w:val="0"/>
              <w:spacing w:line="232" w:lineRule="auto"/>
              <w:ind w:right="31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wykorzystuje regułę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lewej dłoni dla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określenia zwrotu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siły magnetycznej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(elektrodynamicznej)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40"/>
              </w:numPr>
              <w:tabs>
                <w:tab w:val="left" w:pos="205"/>
              </w:tabs>
              <w:kinsoku w:val="0"/>
              <w:overflowPunct w:val="0"/>
              <w:spacing w:line="232" w:lineRule="auto"/>
              <w:ind w:left="204" w:right="81" w:hanging="125"/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przedstawia na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schemacie siły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wzajemnego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oddziaływania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dwóch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przewodników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z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prądem</w:t>
            </w:r>
          </w:p>
        </w:tc>
        <w:tc>
          <w:tcPr>
            <w:tcW w:w="213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auto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17" w:line="232" w:lineRule="auto"/>
              <w:ind w:left="246" w:right="351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wyjaśnia wzajemne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oddziaływanie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przewodników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line="187" w:lineRule="exact"/>
              <w:ind w:left="246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prądem</w:t>
            </w:r>
          </w:p>
        </w:tc>
      </w:tr>
    </w:tbl>
    <w:p w:rsidR="00932B4B" w:rsidRPr="003D1B04" w:rsidRDefault="00A93BDD">
      <w:pPr>
        <w:rPr>
          <w:rFonts w:ascii="Arial" w:hAnsi="Arial" w:cs="Arial"/>
          <w:b/>
          <w:bCs/>
          <w:sz w:val="11"/>
          <w:szCs w:val="11"/>
        </w:rPr>
        <w:sectPr w:rsidR="00932B4B" w:rsidRPr="003D1B04">
          <w:pgSz w:w="15600" w:h="11630" w:orient="landscape"/>
          <w:pgMar w:top="500" w:right="460" w:bottom="759" w:left="740" w:header="0" w:footer="251" w:gutter="0"/>
          <w:cols w:space="708"/>
          <w:noEndnote/>
        </w:sectPr>
      </w:pPr>
      <w:r w:rsidRPr="003D1B04">
        <w:rPr>
          <w:rFonts w:ascii="Arial" w:hAnsi="Arial" w:cs="Arial"/>
          <w:noProof/>
        </w:rPr>
        <w:pict>
          <v:group id="_x0000_s1076" style="position:absolute;margin-left:730.6pt;margin-top:553.7pt;width:20.5pt;height:13.65pt;z-index:251658752;mso-position-horizontal-relative:page;mso-position-vertical-relative:page" coordorigin="14612,11074" coordsize="410,273" o:allowincell="f">
            <v:shape id="_x0000_s1077" type="#_x0000_t75" style="position:absolute;left:14613;top:11221;width:400;height:120;mso-position-horizontal-relative:page;mso-position-vertical-relative:page" o:allowincell="f">
              <v:imagedata r:id="rId9" o:title=""/>
            </v:shape>
            <v:shape id="_x0000_s1078" style="position:absolute;left:14612;top:11074;width:410;height:112;mso-position-horizontal-relative:page;mso-position-vertical-relative:page" coordsize="410,112" o:allowincell="f" path="m409,24hhl409,17r,-7l406,4,402,r-9,l366,5r-32,9l302,27,273,44,245,65,206,37,164,16,118,4,70,,57,,44,1,32,2,14,5,8,7,3,11,,17r,9l,33r2,5l6,42,17,39,34,36,52,34r9,-1l70,33r50,6l167,54r42,25l245,111,273,85,305,64,340,48,378,38r18,-3l402,34r4,-4l409,24xe" fillcolor="#231f20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2"/>
        <w:gridCol w:w="1678"/>
        <w:gridCol w:w="3485"/>
        <w:gridCol w:w="2147"/>
        <w:gridCol w:w="20"/>
        <w:gridCol w:w="11"/>
        <w:gridCol w:w="2086"/>
        <w:gridCol w:w="2132"/>
        <w:gridCol w:w="2132"/>
      </w:tblGrid>
      <w:tr w:rsidR="00186402" w:rsidRPr="003D1B04" w:rsidTr="00C34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362" w:type="dxa"/>
            <w:vMerge w:val="restart"/>
            <w:tcBorders>
              <w:top w:val="single" w:sz="4" w:space="0" w:color="231F20"/>
              <w:left w:val="single" w:sz="4" w:space="0" w:color="auto"/>
              <w:bottom w:val="single" w:sz="24" w:space="0" w:color="FFFFFF"/>
              <w:right w:val="single" w:sz="6" w:space="0" w:color="231F20"/>
            </w:tcBorders>
            <w:shd w:val="clear" w:color="auto" w:fill="A7A9AC"/>
          </w:tcPr>
          <w:p w:rsidR="00186402" w:rsidRPr="003D1B04" w:rsidRDefault="00186402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86402" w:rsidRPr="003D1B04" w:rsidRDefault="00186402">
            <w:pPr>
              <w:pStyle w:val="TableParagraph"/>
              <w:kinsoku w:val="0"/>
              <w:overflowPunct w:val="0"/>
              <w:ind w:left="88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Nr</w:t>
            </w:r>
          </w:p>
        </w:tc>
        <w:tc>
          <w:tcPr>
            <w:tcW w:w="1678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186402" w:rsidRPr="003D1B04" w:rsidRDefault="00186402">
            <w:pPr>
              <w:pStyle w:val="TableParagraph"/>
              <w:kinsoku w:val="0"/>
              <w:overflowPunct w:val="0"/>
              <w:ind w:left="343" w:right="89" w:hanging="251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Dział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tematyczny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/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33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Temat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lekcji</w:t>
            </w:r>
          </w:p>
        </w:tc>
        <w:tc>
          <w:tcPr>
            <w:tcW w:w="12013" w:type="dxa"/>
            <w:gridSpan w:val="7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A7A9AC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74"/>
              <w:ind w:left="4436" w:right="4435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Wymagania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na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ocenę</w:t>
            </w:r>
          </w:p>
        </w:tc>
      </w:tr>
      <w:tr w:rsidR="00186402" w:rsidRPr="003D1B04" w:rsidTr="00C34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24" w:space="0" w:color="FFFFFF"/>
              <w:right w:val="single" w:sz="6" w:space="0" w:color="231F20"/>
            </w:tcBorders>
            <w:shd w:val="clear" w:color="auto" w:fill="A7A9AC"/>
          </w:tcPr>
          <w:p w:rsidR="00186402" w:rsidRPr="003D1B04" w:rsidRDefault="00186402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6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186402" w:rsidRPr="003D1B04" w:rsidRDefault="00186402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93"/>
              <w:ind w:left="465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dopuszczającą</w:t>
            </w:r>
          </w:p>
        </w:tc>
        <w:tc>
          <w:tcPr>
            <w:tcW w:w="2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93"/>
              <w:ind w:left="564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dostateczną</w:t>
            </w:r>
          </w:p>
        </w:tc>
        <w:tc>
          <w:tcPr>
            <w:tcW w:w="211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93"/>
              <w:ind w:left="788" w:right="800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dobrą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93"/>
              <w:ind w:left="528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bardzo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dobrą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A7A9AC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93"/>
              <w:ind w:left="701" w:right="698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celującą</w:t>
            </w:r>
          </w:p>
        </w:tc>
      </w:tr>
      <w:tr w:rsidR="00186402" w:rsidRPr="003D1B04" w:rsidTr="00C34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231F20"/>
            </w:tcBorders>
            <w:shd w:val="clear" w:color="auto" w:fill="A7A9AC"/>
          </w:tcPr>
          <w:p w:rsidR="00186402" w:rsidRPr="003D1B04" w:rsidRDefault="00186402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6" w:space="0" w:color="231F20"/>
              <w:bottom w:val="single" w:sz="4" w:space="0" w:color="auto"/>
              <w:right w:val="single" w:sz="4" w:space="0" w:color="231F20"/>
            </w:tcBorders>
            <w:shd w:val="clear" w:color="auto" w:fill="A7A9AC"/>
          </w:tcPr>
          <w:p w:rsidR="00186402" w:rsidRPr="003D1B04" w:rsidRDefault="00186402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2013" w:type="dxa"/>
            <w:gridSpan w:val="7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  <w:shd w:val="clear" w:color="auto" w:fill="A7A9AC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52"/>
              <w:ind w:left="4436" w:right="4435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Uczeń:</w:t>
            </w:r>
          </w:p>
        </w:tc>
      </w:tr>
      <w:tr w:rsidR="00186402" w:rsidRPr="003D1B04" w:rsidTr="00C34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3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5"/>
              <w:ind w:left="136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5" w:line="249" w:lineRule="auto"/>
              <w:ind w:left="77" w:right="461"/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Silniki prądu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elektrycznego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39"/>
              </w:numPr>
              <w:tabs>
                <w:tab w:val="left" w:pos="208"/>
              </w:tabs>
              <w:kinsoku w:val="0"/>
              <w:overflowPunct w:val="0"/>
              <w:spacing w:before="105" w:line="249" w:lineRule="auto"/>
              <w:ind w:right="354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podaje, że w skład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silnika</w:t>
            </w:r>
            <w:r w:rsidRPr="003D1B04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wchodzi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m.in.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wirnik i stojan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39"/>
              </w:numPr>
              <w:tabs>
                <w:tab w:val="left" w:pos="208"/>
              </w:tabs>
              <w:kinsoku w:val="0"/>
              <w:overflowPunct w:val="0"/>
              <w:spacing w:before="1" w:line="249" w:lineRule="auto"/>
              <w:ind w:right="17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wie, że silnik zamienia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energię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elektryczną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na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mechaniczną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5" w:line="249" w:lineRule="auto"/>
              <w:ind w:left="207" w:right="576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wskazuje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oddziaływanie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elektromagnesu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magnesem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jako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2" w:line="249" w:lineRule="auto"/>
              <w:ind w:left="207" w:right="324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podstawę działania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silnika elektrycznego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na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prąd stały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38"/>
              </w:numPr>
              <w:tabs>
                <w:tab w:val="left" w:pos="193"/>
              </w:tabs>
              <w:kinsoku w:val="0"/>
              <w:overflowPunct w:val="0"/>
              <w:spacing w:before="105" w:line="249" w:lineRule="auto"/>
              <w:ind w:right="622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buduje prosty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silnik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elektryczny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1" w:line="249" w:lineRule="auto"/>
              <w:ind w:left="192" w:right="176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 baterii, magnesu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neodymowego i drutu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oraz demonstruje jego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działanie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38"/>
              </w:numPr>
              <w:tabs>
                <w:tab w:val="left" w:pos="193"/>
              </w:tabs>
              <w:kinsoku w:val="0"/>
              <w:overflowPunct w:val="0"/>
              <w:spacing w:before="1" w:line="249" w:lineRule="auto"/>
              <w:ind w:right="316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wyjaśnia funkcję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komutatora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silniku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prądu</w:t>
            </w:r>
            <w:r w:rsidRPr="003D1B04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elektrycznego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37"/>
              </w:numPr>
              <w:tabs>
                <w:tab w:val="left" w:pos="209"/>
              </w:tabs>
              <w:kinsoku w:val="0"/>
              <w:overflowPunct w:val="0"/>
              <w:spacing w:before="105" w:line="249" w:lineRule="auto"/>
              <w:ind w:right="17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omawia zastosowania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silników</w:t>
            </w: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na</w:t>
            </w: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prąd</w:t>
            </w: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stały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37"/>
              </w:numPr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918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wskazuje, że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w</w:t>
            </w:r>
            <w:r w:rsidRPr="003D1B04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większości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1" w:line="249" w:lineRule="auto"/>
              <w:ind w:right="15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domowych urządzeń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elektrycznych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znajdują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się silniki elektryczne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na prąd przemienny,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podaje ich przykłady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36"/>
              </w:numPr>
              <w:tabs>
                <w:tab w:val="left" w:pos="210"/>
              </w:tabs>
              <w:kinsoku w:val="0"/>
              <w:overflowPunct w:val="0"/>
              <w:spacing w:before="105" w:line="249" w:lineRule="auto"/>
              <w:ind w:right="16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omawia model silnika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elektrycznego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zasadę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jego działania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36"/>
              </w:numPr>
              <w:tabs>
                <w:tab w:val="left" w:pos="210"/>
              </w:tabs>
              <w:kinsoku w:val="0"/>
              <w:overflowPunct w:val="0"/>
              <w:spacing w:before="1" w:line="249" w:lineRule="auto"/>
              <w:ind w:right="28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zna i omawia pojęcie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prądu</w:t>
            </w:r>
            <w:r w:rsidRPr="003D1B04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indukcyjnego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36"/>
              </w:numPr>
              <w:tabs>
                <w:tab w:val="left" w:pos="210"/>
              </w:tabs>
              <w:kinsoku w:val="0"/>
              <w:overflowPunct w:val="0"/>
              <w:spacing w:before="1" w:line="249" w:lineRule="auto"/>
              <w:ind w:right="48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omawia zasadę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działania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prądnicy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36"/>
              </w:numPr>
              <w:tabs>
                <w:tab w:val="left" w:pos="210"/>
              </w:tabs>
              <w:kinsoku w:val="0"/>
              <w:overflowPunct w:val="0"/>
              <w:spacing w:line="249" w:lineRule="auto"/>
              <w:ind w:right="48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demonstruje, że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zmieniające się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pole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magnetyczne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jest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źródłem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prądu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elektrycznego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2" w:line="249" w:lineRule="auto"/>
              <w:ind w:left="209" w:right="80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w zamkniętym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odwodzie</w:t>
            </w:r>
          </w:p>
        </w:tc>
      </w:tr>
      <w:tr w:rsidR="00186402" w:rsidRPr="003D1B04" w:rsidTr="00C34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0"/>
        </w:trPr>
        <w:tc>
          <w:tcPr>
            <w:tcW w:w="36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5"/>
              <w:ind w:left="13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6</w:t>
            </w:r>
          </w:p>
        </w:tc>
        <w:tc>
          <w:tcPr>
            <w:tcW w:w="167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5" w:line="249" w:lineRule="auto"/>
              <w:ind w:left="77" w:right="97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Fale elekromagne-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34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tyczne</w:t>
            </w: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5" w:line="249" w:lineRule="auto"/>
              <w:ind w:left="207" w:right="123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wymienia rodzaje fal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elektromagnetycznych: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radiowe, mikrofale,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promieniowanie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podczerwone,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2" w:line="249" w:lineRule="auto"/>
              <w:ind w:left="207" w:right="542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światło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widzialne,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promieniowanie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nadfioletowe,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rentgenowskie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1"/>
              <w:ind w:left="20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 gamma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8" w:line="249" w:lineRule="auto"/>
              <w:ind w:left="207" w:right="293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podaje wartość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prędkości fali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elektromagnetycznej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próżni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8" w:line="249" w:lineRule="auto"/>
              <w:ind w:left="207" w:right="293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8" w:line="249" w:lineRule="auto"/>
              <w:ind w:left="207" w:right="293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8" w:line="249" w:lineRule="auto"/>
              <w:ind w:left="207" w:right="293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8" w:line="249" w:lineRule="auto"/>
              <w:ind w:left="207" w:right="293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8" w:line="249" w:lineRule="auto"/>
              <w:ind w:left="207" w:right="293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8" w:line="249" w:lineRule="auto"/>
              <w:ind w:left="207" w:right="293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8" w:line="249" w:lineRule="auto"/>
              <w:ind w:left="207" w:right="293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8" w:line="249" w:lineRule="auto"/>
              <w:ind w:left="207" w:right="293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8" w:line="249" w:lineRule="auto"/>
              <w:ind w:left="207" w:right="293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8" w:line="249" w:lineRule="auto"/>
              <w:ind w:left="207" w:right="293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8" w:line="249" w:lineRule="auto"/>
              <w:ind w:left="207" w:right="293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8" w:line="249" w:lineRule="auto"/>
              <w:ind w:left="207" w:right="293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8" w:line="249" w:lineRule="auto"/>
              <w:ind w:left="207" w:right="293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8" w:line="249" w:lineRule="auto"/>
              <w:ind w:left="207" w:right="293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8" w:line="249" w:lineRule="auto"/>
              <w:ind w:left="207" w:right="293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8" w:line="249" w:lineRule="auto"/>
              <w:ind w:left="207" w:right="293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8" w:line="249" w:lineRule="auto"/>
              <w:ind w:left="207" w:right="293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8" w:line="249" w:lineRule="auto"/>
              <w:ind w:left="207" w:right="293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8" w:line="249" w:lineRule="auto"/>
              <w:ind w:left="207" w:right="293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282608" w:rsidRPr="003D1B04" w:rsidRDefault="00282608">
            <w:pPr>
              <w:pStyle w:val="TableParagraph"/>
              <w:kinsoku w:val="0"/>
              <w:overflowPunct w:val="0"/>
              <w:spacing w:before="8" w:line="249" w:lineRule="auto"/>
              <w:ind w:left="207" w:right="293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8" w:line="249" w:lineRule="auto"/>
              <w:ind w:left="207" w:right="293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8" w:line="249" w:lineRule="auto"/>
              <w:ind w:left="207" w:right="293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35"/>
              </w:numPr>
              <w:tabs>
                <w:tab w:val="left" w:pos="208"/>
              </w:tabs>
              <w:kinsoku w:val="0"/>
              <w:overflowPunct w:val="0"/>
              <w:spacing w:before="105" w:line="249" w:lineRule="auto"/>
              <w:ind w:right="173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podaje źródła fal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elektromagnetycznych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35"/>
              </w:numPr>
              <w:tabs>
                <w:tab w:val="left" w:pos="208"/>
              </w:tabs>
              <w:kinsoku w:val="0"/>
              <w:overflowPunct w:val="0"/>
              <w:spacing w:before="1" w:line="249" w:lineRule="auto"/>
              <w:ind w:right="173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posługuje</w:t>
            </w:r>
            <w:r w:rsidRPr="003D1B04">
              <w:rPr>
                <w:rFonts w:ascii="Arial" w:hAnsi="Arial" w:cs="Arial"/>
                <w:color w:val="231F20"/>
                <w:spacing w:val="3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się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pojęciem widma fal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elektromagnetycznych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35"/>
              </w:numPr>
              <w:tabs>
                <w:tab w:val="left" w:pos="208"/>
              </w:tabs>
              <w:kinsoku w:val="0"/>
              <w:overflowPunct w:val="0"/>
              <w:spacing w:before="1" w:line="249" w:lineRule="auto"/>
              <w:ind w:right="476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wymienia cechy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wspólne i różnice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 rozchodzeniu się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fal</w:t>
            </w: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mechanicznych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1"/>
              <w:ind w:left="20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elektromagnetycznych</w:t>
            </w:r>
          </w:p>
        </w:tc>
        <w:tc>
          <w:tcPr>
            <w:tcW w:w="211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5" w:line="249" w:lineRule="auto"/>
              <w:ind w:left="192" w:right="324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opisuje falę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elektromagnetyczną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jako</w:t>
            </w:r>
            <w:r w:rsidRPr="003D1B04">
              <w:rPr>
                <w:rFonts w:ascii="Arial" w:hAnsi="Arial" w:cs="Arial"/>
                <w:color w:val="231F20"/>
                <w:spacing w:val="3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rozchodzące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się w przestrzeni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2" w:line="249" w:lineRule="auto"/>
              <w:ind w:left="192" w:right="64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 oddziałujące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pola elektryczne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magnetyczne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1" w:line="249" w:lineRule="auto"/>
              <w:ind w:left="192" w:right="288" w:hanging="129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wskazuje przykłady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zastosowania fal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ektromagnetycznych</w:t>
            </w:r>
          </w:p>
          <w:p w:rsidR="00C34750" w:rsidRPr="003D1B04" w:rsidRDefault="00C34750">
            <w:pPr>
              <w:pStyle w:val="TableParagraph"/>
              <w:kinsoku w:val="0"/>
              <w:overflowPunct w:val="0"/>
              <w:spacing w:before="1" w:line="249" w:lineRule="auto"/>
              <w:ind w:left="192" w:right="288" w:hanging="129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</w:p>
          <w:p w:rsidR="00C34750" w:rsidRPr="003D1B04" w:rsidRDefault="00C34750">
            <w:pPr>
              <w:pStyle w:val="TableParagraph"/>
              <w:kinsoku w:val="0"/>
              <w:overflowPunct w:val="0"/>
              <w:spacing w:before="1" w:line="249" w:lineRule="auto"/>
              <w:ind w:left="192" w:right="288" w:hanging="129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</w:p>
          <w:p w:rsidR="00C34750" w:rsidRPr="003D1B04" w:rsidRDefault="00C34750">
            <w:pPr>
              <w:pStyle w:val="TableParagraph"/>
              <w:kinsoku w:val="0"/>
              <w:overflowPunct w:val="0"/>
              <w:spacing w:before="1" w:line="249" w:lineRule="auto"/>
              <w:ind w:left="192" w:right="288" w:hanging="129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</w:p>
          <w:p w:rsidR="00C34750" w:rsidRPr="003D1B04" w:rsidRDefault="00C34750">
            <w:pPr>
              <w:pStyle w:val="TableParagraph"/>
              <w:kinsoku w:val="0"/>
              <w:overflowPunct w:val="0"/>
              <w:spacing w:before="1" w:line="249" w:lineRule="auto"/>
              <w:ind w:left="192" w:right="288" w:hanging="129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</w:p>
          <w:p w:rsidR="00C34750" w:rsidRPr="003D1B04" w:rsidRDefault="00C34750">
            <w:pPr>
              <w:pStyle w:val="TableParagraph"/>
              <w:kinsoku w:val="0"/>
              <w:overflowPunct w:val="0"/>
              <w:spacing w:before="1" w:line="249" w:lineRule="auto"/>
              <w:ind w:left="192" w:right="288" w:hanging="129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</w:p>
          <w:p w:rsidR="00C34750" w:rsidRPr="003D1B04" w:rsidRDefault="00C34750">
            <w:pPr>
              <w:pStyle w:val="TableParagraph"/>
              <w:kinsoku w:val="0"/>
              <w:overflowPunct w:val="0"/>
              <w:spacing w:before="1" w:line="249" w:lineRule="auto"/>
              <w:ind w:left="192" w:right="288" w:hanging="129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</w:p>
          <w:p w:rsidR="00C34750" w:rsidRPr="003D1B04" w:rsidRDefault="00C34750">
            <w:pPr>
              <w:pStyle w:val="TableParagraph"/>
              <w:kinsoku w:val="0"/>
              <w:overflowPunct w:val="0"/>
              <w:spacing w:before="1" w:line="249" w:lineRule="auto"/>
              <w:ind w:left="192" w:right="288" w:hanging="129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</w:p>
          <w:p w:rsidR="00C34750" w:rsidRPr="003D1B04" w:rsidRDefault="00C34750">
            <w:pPr>
              <w:pStyle w:val="TableParagraph"/>
              <w:kinsoku w:val="0"/>
              <w:overflowPunct w:val="0"/>
              <w:spacing w:before="1" w:line="249" w:lineRule="auto"/>
              <w:ind w:left="192" w:right="288" w:hanging="129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</w:p>
          <w:p w:rsidR="00C34750" w:rsidRPr="003D1B04" w:rsidRDefault="00C34750">
            <w:pPr>
              <w:pStyle w:val="TableParagraph"/>
              <w:kinsoku w:val="0"/>
              <w:overflowPunct w:val="0"/>
              <w:spacing w:before="1" w:line="249" w:lineRule="auto"/>
              <w:ind w:left="192" w:right="288" w:hanging="129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</w:p>
          <w:p w:rsidR="00C34750" w:rsidRPr="003D1B04" w:rsidRDefault="00C34750">
            <w:pPr>
              <w:pStyle w:val="TableParagraph"/>
              <w:kinsoku w:val="0"/>
              <w:overflowPunct w:val="0"/>
              <w:spacing w:before="1" w:line="249" w:lineRule="auto"/>
              <w:ind w:left="192" w:right="288" w:hanging="129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</w:p>
          <w:p w:rsidR="00C34750" w:rsidRPr="003D1B04" w:rsidRDefault="00C34750">
            <w:pPr>
              <w:pStyle w:val="TableParagraph"/>
              <w:kinsoku w:val="0"/>
              <w:overflowPunct w:val="0"/>
              <w:spacing w:before="1" w:line="249" w:lineRule="auto"/>
              <w:ind w:left="192" w:right="288" w:hanging="129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</w:p>
          <w:p w:rsidR="00C34750" w:rsidRPr="003D1B04" w:rsidRDefault="00C34750">
            <w:pPr>
              <w:pStyle w:val="TableParagraph"/>
              <w:kinsoku w:val="0"/>
              <w:overflowPunct w:val="0"/>
              <w:spacing w:before="1" w:line="249" w:lineRule="auto"/>
              <w:ind w:left="192" w:right="288" w:hanging="129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</w:p>
          <w:p w:rsidR="00C34750" w:rsidRPr="003D1B04" w:rsidRDefault="00C34750">
            <w:pPr>
              <w:pStyle w:val="TableParagraph"/>
              <w:kinsoku w:val="0"/>
              <w:overflowPunct w:val="0"/>
              <w:spacing w:before="1" w:line="249" w:lineRule="auto"/>
              <w:ind w:left="192" w:right="288" w:hanging="129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</w:p>
          <w:p w:rsidR="00C34750" w:rsidRPr="003D1B04" w:rsidRDefault="00C34750">
            <w:pPr>
              <w:pStyle w:val="TableParagraph"/>
              <w:kinsoku w:val="0"/>
              <w:overflowPunct w:val="0"/>
              <w:spacing w:before="1" w:line="249" w:lineRule="auto"/>
              <w:ind w:left="192" w:right="288" w:hanging="129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</w:p>
          <w:p w:rsidR="00C34750" w:rsidRPr="003D1B04" w:rsidRDefault="00C34750">
            <w:pPr>
              <w:pStyle w:val="TableParagraph"/>
              <w:kinsoku w:val="0"/>
              <w:overflowPunct w:val="0"/>
              <w:spacing w:before="1" w:line="249" w:lineRule="auto"/>
              <w:ind w:left="192" w:right="288" w:hanging="129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</w:p>
          <w:p w:rsidR="00C34750" w:rsidRPr="003D1B04" w:rsidRDefault="00C34750">
            <w:pPr>
              <w:pStyle w:val="TableParagraph"/>
              <w:kinsoku w:val="0"/>
              <w:overflowPunct w:val="0"/>
              <w:spacing w:before="1" w:line="249" w:lineRule="auto"/>
              <w:ind w:left="192" w:right="288" w:hanging="129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</w:p>
          <w:p w:rsidR="00C34750" w:rsidRPr="003D1B04" w:rsidRDefault="00C34750">
            <w:pPr>
              <w:pStyle w:val="TableParagraph"/>
              <w:kinsoku w:val="0"/>
              <w:overflowPunct w:val="0"/>
              <w:spacing w:before="1" w:line="249" w:lineRule="auto"/>
              <w:ind w:left="192" w:right="288" w:hanging="129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</w:p>
          <w:p w:rsidR="00C34750" w:rsidRPr="003D1B04" w:rsidRDefault="00C34750">
            <w:pPr>
              <w:pStyle w:val="TableParagraph"/>
              <w:kinsoku w:val="0"/>
              <w:overflowPunct w:val="0"/>
              <w:spacing w:before="1" w:line="249" w:lineRule="auto"/>
              <w:ind w:left="192" w:right="288" w:hanging="129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</w:p>
          <w:p w:rsidR="00C34750" w:rsidRPr="003D1B04" w:rsidRDefault="00C34750">
            <w:pPr>
              <w:pStyle w:val="TableParagraph"/>
              <w:kinsoku w:val="0"/>
              <w:overflowPunct w:val="0"/>
              <w:spacing w:before="1" w:line="249" w:lineRule="auto"/>
              <w:ind w:left="192" w:right="288" w:hanging="129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</w:p>
          <w:p w:rsidR="00C34750" w:rsidRPr="003D1B04" w:rsidRDefault="00C34750">
            <w:pPr>
              <w:pStyle w:val="TableParagraph"/>
              <w:kinsoku w:val="0"/>
              <w:overflowPunct w:val="0"/>
              <w:spacing w:before="1" w:line="249" w:lineRule="auto"/>
              <w:ind w:left="192" w:right="288" w:hanging="129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</w:p>
          <w:p w:rsidR="00C34750" w:rsidRPr="003D1B04" w:rsidRDefault="00C34750">
            <w:pPr>
              <w:pStyle w:val="TableParagraph"/>
              <w:kinsoku w:val="0"/>
              <w:overflowPunct w:val="0"/>
              <w:spacing w:before="1" w:line="249" w:lineRule="auto"/>
              <w:ind w:left="192" w:right="288" w:hanging="129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</w:p>
          <w:p w:rsidR="00C34750" w:rsidRPr="003D1B04" w:rsidRDefault="00C34750">
            <w:pPr>
              <w:pStyle w:val="TableParagraph"/>
              <w:kinsoku w:val="0"/>
              <w:overflowPunct w:val="0"/>
              <w:spacing w:before="1" w:line="249" w:lineRule="auto"/>
              <w:ind w:left="192" w:right="288" w:hanging="129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5" w:line="249" w:lineRule="auto"/>
              <w:ind w:right="153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omawia widmo fal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elektromagnetycznych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według wybranej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wielkości fizycznej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(długości fali albo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częstotliwości)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5" w:line="249" w:lineRule="auto"/>
              <w:ind w:left="209" w:right="95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analizuje teksty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źródłowe, w tym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popularnonaukowe,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dotyczące fal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elektromagnetycznych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 przygotowuje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prezentację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wybranego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zagadnienia</w:t>
            </w:r>
          </w:p>
        </w:tc>
      </w:tr>
      <w:tr w:rsidR="00282608" w:rsidRPr="003D1B04" w:rsidTr="00C34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362" w:type="dxa"/>
            <w:vMerge w:val="restart"/>
            <w:tcBorders>
              <w:top w:val="single" w:sz="4" w:space="0" w:color="231F20"/>
              <w:left w:val="single" w:sz="4" w:space="0" w:color="auto"/>
              <w:bottom w:val="single" w:sz="24" w:space="0" w:color="FFFFFF"/>
              <w:right w:val="single" w:sz="6" w:space="0" w:color="231F20"/>
            </w:tcBorders>
            <w:shd w:val="clear" w:color="auto" w:fill="A7A9AC"/>
          </w:tcPr>
          <w:p w:rsidR="00282608" w:rsidRPr="003D1B04" w:rsidRDefault="00282608" w:rsidP="003E2501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82608" w:rsidRPr="003D1B04" w:rsidRDefault="00282608" w:rsidP="003E2501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82608" w:rsidRPr="003D1B04" w:rsidRDefault="00282608" w:rsidP="003E2501">
            <w:pPr>
              <w:pStyle w:val="TableParagraph"/>
              <w:kinsoku w:val="0"/>
              <w:overflowPunct w:val="0"/>
              <w:ind w:left="88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Nr</w:t>
            </w:r>
          </w:p>
        </w:tc>
        <w:tc>
          <w:tcPr>
            <w:tcW w:w="1678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282608" w:rsidRPr="003D1B04" w:rsidRDefault="00282608" w:rsidP="003E2501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282608" w:rsidRPr="003D1B04" w:rsidRDefault="00282608" w:rsidP="003E2501">
            <w:pPr>
              <w:pStyle w:val="TableParagraph"/>
              <w:kinsoku w:val="0"/>
              <w:overflowPunct w:val="0"/>
              <w:ind w:left="343" w:right="89" w:hanging="251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Dział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tematyczny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/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33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Temat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lekcji</w:t>
            </w:r>
          </w:p>
        </w:tc>
        <w:tc>
          <w:tcPr>
            <w:tcW w:w="12013" w:type="dxa"/>
            <w:gridSpan w:val="7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A7A9AC"/>
          </w:tcPr>
          <w:p w:rsidR="00282608" w:rsidRPr="003D1B04" w:rsidRDefault="00282608" w:rsidP="003E2501">
            <w:pPr>
              <w:pStyle w:val="TableParagraph"/>
              <w:kinsoku w:val="0"/>
              <w:overflowPunct w:val="0"/>
              <w:spacing w:before="74"/>
              <w:ind w:left="4436" w:right="4435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Wymagania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na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ocenę</w:t>
            </w:r>
          </w:p>
        </w:tc>
      </w:tr>
      <w:tr w:rsidR="00282608" w:rsidRPr="003D1B04" w:rsidTr="00C34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24" w:space="0" w:color="FFFFFF"/>
              <w:right w:val="single" w:sz="6" w:space="0" w:color="231F20"/>
            </w:tcBorders>
            <w:shd w:val="clear" w:color="auto" w:fill="A7A9AC"/>
          </w:tcPr>
          <w:p w:rsidR="00282608" w:rsidRPr="003D1B04" w:rsidRDefault="00282608" w:rsidP="003E2501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6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282608" w:rsidRPr="003D1B04" w:rsidRDefault="00282608" w:rsidP="003E2501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282608" w:rsidRPr="003D1B04" w:rsidRDefault="00282608" w:rsidP="003E2501">
            <w:pPr>
              <w:pStyle w:val="TableParagraph"/>
              <w:kinsoku w:val="0"/>
              <w:overflowPunct w:val="0"/>
              <w:spacing w:before="93"/>
              <w:ind w:left="465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dopuszczającą</w:t>
            </w:r>
          </w:p>
        </w:tc>
        <w:tc>
          <w:tcPr>
            <w:tcW w:w="2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282608" w:rsidRPr="003D1B04" w:rsidRDefault="00282608" w:rsidP="003E2501">
            <w:pPr>
              <w:pStyle w:val="TableParagraph"/>
              <w:kinsoku w:val="0"/>
              <w:overflowPunct w:val="0"/>
              <w:spacing w:before="93"/>
              <w:ind w:left="564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dostateczną</w:t>
            </w:r>
          </w:p>
        </w:tc>
        <w:tc>
          <w:tcPr>
            <w:tcW w:w="211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282608" w:rsidRPr="003D1B04" w:rsidRDefault="00282608" w:rsidP="003E2501">
            <w:pPr>
              <w:pStyle w:val="TableParagraph"/>
              <w:kinsoku w:val="0"/>
              <w:overflowPunct w:val="0"/>
              <w:spacing w:before="93"/>
              <w:ind w:left="788" w:right="800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dobrą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282608" w:rsidRPr="003D1B04" w:rsidRDefault="00282608" w:rsidP="003E2501">
            <w:pPr>
              <w:pStyle w:val="TableParagraph"/>
              <w:kinsoku w:val="0"/>
              <w:overflowPunct w:val="0"/>
              <w:spacing w:before="93"/>
              <w:ind w:left="528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bardzo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dobrą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A7A9AC"/>
          </w:tcPr>
          <w:p w:rsidR="00282608" w:rsidRPr="003D1B04" w:rsidRDefault="00282608" w:rsidP="003E2501">
            <w:pPr>
              <w:pStyle w:val="TableParagraph"/>
              <w:kinsoku w:val="0"/>
              <w:overflowPunct w:val="0"/>
              <w:spacing w:before="93"/>
              <w:ind w:left="701" w:right="698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celującą</w:t>
            </w:r>
          </w:p>
        </w:tc>
      </w:tr>
      <w:tr w:rsidR="00282608" w:rsidRPr="003D1B04" w:rsidTr="00C34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231F20"/>
            </w:tcBorders>
            <w:shd w:val="clear" w:color="auto" w:fill="A7A9AC"/>
          </w:tcPr>
          <w:p w:rsidR="00282608" w:rsidRPr="003D1B04" w:rsidRDefault="00282608" w:rsidP="003E2501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6" w:space="0" w:color="231F20"/>
              <w:bottom w:val="single" w:sz="4" w:space="0" w:color="auto"/>
              <w:right w:val="single" w:sz="4" w:space="0" w:color="231F20"/>
            </w:tcBorders>
            <w:shd w:val="clear" w:color="auto" w:fill="A7A9AC"/>
          </w:tcPr>
          <w:p w:rsidR="00282608" w:rsidRPr="003D1B04" w:rsidRDefault="00282608" w:rsidP="003E2501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2013" w:type="dxa"/>
            <w:gridSpan w:val="7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  <w:shd w:val="clear" w:color="auto" w:fill="A7A9AC"/>
          </w:tcPr>
          <w:p w:rsidR="00282608" w:rsidRPr="003D1B04" w:rsidRDefault="00282608" w:rsidP="003E2501">
            <w:pPr>
              <w:pStyle w:val="TableParagraph"/>
              <w:kinsoku w:val="0"/>
              <w:overflowPunct w:val="0"/>
              <w:spacing w:before="52"/>
              <w:ind w:left="4436" w:right="4435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Uczeń:</w:t>
            </w:r>
          </w:p>
        </w:tc>
      </w:tr>
      <w:tr w:rsidR="00186402" w:rsidRPr="003D1B04" w:rsidTr="00C34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</w:trPr>
        <w:tc>
          <w:tcPr>
            <w:tcW w:w="14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E6E7E8"/>
          </w:tcPr>
          <w:p w:rsidR="00C34750" w:rsidRPr="003D1B04" w:rsidRDefault="00C34750" w:rsidP="00C34750">
            <w:pPr>
              <w:pStyle w:val="TableParagraph"/>
              <w:tabs>
                <w:tab w:val="left" w:pos="211"/>
              </w:tabs>
              <w:kinsoku w:val="0"/>
              <w:overflowPunct w:val="0"/>
              <w:spacing w:before="103" w:line="249" w:lineRule="auto"/>
              <w:ind w:right="302"/>
              <w:rPr>
                <w:rFonts w:ascii="Arial" w:hAnsi="Arial" w:cs="Arial"/>
                <w:b/>
                <w:bCs/>
                <w:color w:val="231F20"/>
                <w:sz w:val="8"/>
                <w:szCs w:val="8"/>
              </w:rPr>
            </w:pPr>
          </w:p>
          <w:p w:rsidR="00186402" w:rsidRPr="003D1B04" w:rsidRDefault="00DD6479" w:rsidP="00186402">
            <w:pPr>
              <w:pStyle w:val="TableParagraph"/>
              <w:tabs>
                <w:tab w:val="left" w:pos="211"/>
              </w:tabs>
              <w:kinsoku w:val="0"/>
              <w:overflowPunct w:val="0"/>
              <w:spacing w:before="103" w:line="249" w:lineRule="auto"/>
              <w:ind w:left="210" w:right="302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 xml:space="preserve">        </w:t>
            </w:r>
            <w:r w:rsidR="00186402" w:rsidRPr="003D1B04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OPTYKA</w:t>
            </w:r>
          </w:p>
          <w:p w:rsidR="00C34750" w:rsidRPr="003D1B04" w:rsidRDefault="00C34750" w:rsidP="00186402">
            <w:pPr>
              <w:pStyle w:val="TableParagraph"/>
              <w:tabs>
                <w:tab w:val="left" w:pos="211"/>
              </w:tabs>
              <w:kinsoku w:val="0"/>
              <w:overflowPunct w:val="0"/>
              <w:spacing w:before="103" w:line="249" w:lineRule="auto"/>
              <w:ind w:left="210" w:right="302"/>
              <w:rPr>
                <w:rFonts w:ascii="Arial" w:hAnsi="Arial" w:cs="Arial"/>
                <w:color w:val="231F20"/>
                <w:sz w:val="8"/>
                <w:szCs w:val="8"/>
              </w:rPr>
            </w:pPr>
          </w:p>
        </w:tc>
      </w:tr>
      <w:tr w:rsidR="00186402" w:rsidRPr="003D1B04" w:rsidTr="00C34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/>
        </w:trPr>
        <w:tc>
          <w:tcPr>
            <w:tcW w:w="36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3"/>
              <w:ind w:left="15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1</w:t>
            </w:r>
          </w:p>
        </w:tc>
        <w:tc>
          <w:tcPr>
            <w:tcW w:w="1678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3" w:line="249" w:lineRule="auto"/>
              <w:ind w:left="77" w:right="490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Światło i jego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właściwości</w:t>
            </w: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34"/>
              </w:numPr>
              <w:tabs>
                <w:tab w:val="left" w:pos="209"/>
              </w:tabs>
              <w:kinsoku w:val="0"/>
              <w:overflowPunct w:val="0"/>
              <w:spacing w:before="103" w:line="249" w:lineRule="auto"/>
              <w:ind w:right="116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wyjaśnia, czym zajmuje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się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optyka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34"/>
              </w:numPr>
              <w:tabs>
                <w:tab w:val="left" w:pos="209"/>
              </w:tabs>
              <w:kinsoku w:val="0"/>
              <w:overflowPunct w:val="0"/>
              <w:spacing w:line="249" w:lineRule="auto"/>
              <w:ind w:right="752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określa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światło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jako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falę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1" w:line="249" w:lineRule="auto"/>
              <w:ind w:right="324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elektromagnetyczną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rejestrowaną przez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ludzki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zmysł wzroku</w:t>
            </w:r>
          </w:p>
          <w:p w:rsidR="00282608" w:rsidRPr="003D1B04" w:rsidRDefault="00282608" w:rsidP="00282608">
            <w:pPr>
              <w:pStyle w:val="TableParagraph"/>
              <w:numPr>
                <w:ilvl w:val="0"/>
                <w:numId w:val="30"/>
              </w:numPr>
              <w:tabs>
                <w:tab w:val="left" w:pos="209"/>
              </w:tabs>
              <w:kinsoku w:val="0"/>
              <w:overflowPunct w:val="0"/>
              <w:spacing w:before="90" w:line="249" w:lineRule="auto"/>
              <w:ind w:right="582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podaje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przykłady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źródeł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światła</w:t>
            </w:r>
          </w:p>
          <w:p w:rsidR="00282608" w:rsidRPr="003D1B04" w:rsidRDefault="00282608" w:rsidP="00282608">
            <w:pPr>
              <w:pStyle w:val="TableParagraph"/>
              <w:kinsoku w:val="0"/>
              <w:overflowPunct w:val="0"/>
              <w:spacing w:before="1" w:line="249" w:lineRule="auto"/>
              <w:ind w:left="79" w:right="324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-  podaje wartość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prędkości światła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próżni</w:t>
            </w:r>
          </w:p>
        </w:tc>
        <w:tc>
          <w:tcPr>
            <w:tcW w:w="214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33"/>
              </w:numPr>
              <w:tabs>
                <w:tab w:val="left" w:pos="209"/>
              </w:tabs>
              <w:kinsoku w:val="0"/>
              <w:overflowPunct w:val="0"/>
              <w:spacing w:before="103" w:line="249" w:lineRule="auto"/>
              <w:ind w:right="11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podaje zakres długości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fali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światła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widzialnego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33"/>
              </w:numPr>
              <w:tabs>
                <w:tab w:val="left" w:pos="209"/>
              </w:tabs>
              <w:kinsoku w:val="0"/>
              <w:overflowPunct w:val="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podaje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rodzaje</w:t>
            </w:r>
          </w:p>
          <w:p w:rsidR="00186402" w:rsidRPr="003D1B04" w:rsidRDefault="00186402">
            <w:pPr>
              <w:pStyle w:val="TableParagraph"/>
              <w:kinsoku w:val="0"/>
              <w:overflowPunct w:val="0"/>
              <w:spacing w:before="8" w:line="249" w:lineRule="auto"/>
              <w:ind w:right="10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przykłady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naturalnych,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wtórnych i sztucznych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źródeł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światła</w:t>
            </w:r>
          </w:p>
        </w:tc>
        <w:tc>
          <w:tcPr>
            <w:tcW w:w="2117" w:type="dxa"/>
            <w:gridSpan w:val="3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kinsoku w:val="0"/>
              <w:overflowPunct w:val="0"/>
              <w:spacing w:before="103" w:line="249" w:lineRule="auto"/>
              <w:ind w:left="239" w:right="147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omawia przykłady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naturalnych,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wtórnych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 sztucznych źródeł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światła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32"/>
              </w:numPr>
              <w:tabs>
                <w:tab w:val="left" w:pos="210"/>
              </w:tabs>
              <w:kinsoku w:val="0"/>
              <w:overflowPunct w:val="0"/>
              <w:spacing w:before="103" w:line="249" w:lineRule="auto"/>
              <w:ind w:right="65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opisuje zjawisko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luminescencji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32"/>
              </w:numPr>
              <w:tabs>
                <w:tab w:val="left" w:pos="210"/>
              </w:tabs>
              <w:kinsoku w:val="0"/>
              <w:overflowPunct w:val="0"/>
              <w:spacing w:line="249" w:lineRule="auto"/>
              <w:ind w:right="17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charakteryzuje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światło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laserowe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auto"/>
            </w:tcBorders>
            <w:shd w:val="clear" w:color="auto" w:fill="E6E7E8"/>
          </w:tcPr>
          <w:p w:rsidR="00186402" w:rsidRPr="003D1B04" w:rsidRDefault="00186402">
            <w:pPr>
              <w:pStyle w:val="TableParagraph"/>
              <w:numPr>
                <w:ilvl w:val="0"/>
                <w:numId w:val="31"/>
              </w:numPr>
              <w:tabs>
                <w:tab w:val="left" w:pos="211"/>
              </w:tabs>
              <w:kinsoku w:val="0"/>
              <w:overflowPunct w:val="0"/>
              <w:spacing w:before="103" w:line="249" w:lineRule="auto"/>
              <w:ind w:right="302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wyjaśnia zasady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działania różnych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sztucznych źródeł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światła,</w:t>
            </w:r>
            <w:r w:rsidRPr="003D1B04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</w:t>
            </w:r>
            <w:r w:rsidRPr="003D1B04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tym</w:t>
            </w:r>
            <w:r w:rsidRPr="003D1B04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lasera</w:t>
            </w:r>
          </w:p>
          <w:p w:rsidR="00186402" w:rsidRPr="003D1B04" w:rsidRDefault="00186402">
            <w:pPr>
              <w:pStyle w:val="TableParagraph"/>
              <w:numPr>
                <w:ilvl w:val="0"/>
                <w:numId w:val="31"/>
              </w:numPr>
              <w:tabs>
                <w:tab w:val="left" w:pos="211"/>
              </w:tabs>
              <w:kinsoku w:val="0"/>
              <w:overflowPunct w:val="0"/>
              <w:spacing w:before="1" w:line="249" w:lineRule="auto"/>
              <w:ind w:right="518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wie, że światło ma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podwójną</w:t>
            </w: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naturę</w:t>
            </w:r>
          </w:p>
        </w:tc>
      </w:tr>
      <w:tr w:rsidR="00282608" w:rsidRPr="003D1B04" w:rsidTr="00C34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3"/>
        </w:trPr>
        <w:tc>
          <w:tcPr>
            <w:tcW w:w="36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:rsidR="00282608" w:rsidRPr="003D1B04" w:rsidRDefault="00A93BDD">
            <w:pPr>
              <w:pStyle w:val="TableParagraph"/>
              <w:kinsoku w:val="0"/>
              <w:overflowPunct w:val="0"/>
              <w:spacing w:before="105"/>
              <w:ind w:left="138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noProof/>
              </w:rPr>
              <w:pict>
                <v:group id="_x0000_s1079" style="position:absolute;left:0;text-align:left;margin-left:730.6pt;margin-top:555.55pt;width:20.5pt;height:13.65pt;z-index:251659776;mso-position-horizontal-relative:page;mso-position-vertical-relative:page" coordorigin="14612,11111" coordsize="410,273" o:allowincell="f">
                  <v:shape id="_x0000_s1080" type="#_x0000_t75" style="position:absolute;left:14613;top:11258;width:400;height:120;mso-position-horizontal-relative:page;mso-position-vertical-relative:page" o:allowincell="f">
                    <v:imagedata r:id="rId12" o:title=""/>
                  </v:shape>
                  <v:shape id="_x0000_s1081" style="position:absolute;left:14612;top:11111;width:410;height:112;mso-position-horizontal-relative:page;mso-position-vertical-relative:page" coordsize="410,112" o:allowincell="f" path="m409,24hhl409,17r,-7l406,4,402,r-9,l366,5r-32,9l302,27,273,44,245,65,206,37,164,16,118,4,70,,57,,44,1,32,2,14,5,8,7,3,11,,17r,9l,33r2,5l6,42,17,39,34,36,52,34r9,-1l70,33r50,6l167,54r42,25l245,111,273,85,305,64,340,48,378,38r18,-3l402,34r4,-4l409,24xe" fillcolor="#231f20" stroked="f">
                    <v:path arrowok="t"/>
                  </v:shape>
                  <w10:wrap anchorx="page" anchory="page"/>
                </v:group>
              </w:pict>
            </w:r>
            <w:r w:rsidR="00282608" w:rsidRPr="003D1B04">
              <w:rPr>
                <w:rFonts w:ascii="Arial" w:hAnsi="Arial" w:cs="Arial"/>
                <w:color w:val="231F20"/>
                <w:sz w:val="16"/>
                <w:szCs w:val="16"/>
              </w:rPr>
              <w:t>2</w:t>
            </w:r>
          </w:p>
        </w:tc>
        <w:tc>
          <w:tcPr>
            <w:tcW w:w="167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05" w:line="249" w:lineRule="auto"/>
              <w:ind w:left="77" w:right="271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Prostoliniowe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rozchodzenie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się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34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światła</w:t>
            </w: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05" w:line="249" w:lineRule="auto"/>
              <w:ind w:right="509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podaje, że światło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(w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ośrodkach</w:t>
            </w:r>
          </w:p>
          <w:p w:rsidR="00282608" w:rsidRPr="003D1B04" w:rsidRDefault="00282608">
            <w:pPr>
              <w:pStyle w:val="TableParagraph"/>
              <w:kinsoku w:val="0"/>
              <w:overflowPunct w:val="0"/>
              <w:spacing w:before="1" w:line="249" w:lineRule="auto"/>
              <w:ind w:right="148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jednorodnych)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porusza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się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prostoliniowo</w:t>
            </w:r>
          </w:p>
        </w:tc>
        <w:tc>
          <w:tcPr>
            <w:tcW w:w="216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numPr>
                <w:ilvl w:val="0"/>
                <w:numId w:val="29"/>
              </w:numPr>
              <w:tabs>
                <w:tab w:val="left" w:pos="209"/>
              </w:tabs>
              <w:kinsoku w:val="0"/>
              <w:overflowPunct w:val="0"/>
              <w:spacing w:before="105" w:line="249" w:lineRule="auto"/>
              <w:ind w:right="7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demonstruje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prostoliniowe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rozchodzenie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się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światła</w:t>
            </w:r>
          </w:p>
          <w:p w:rsidR="00282608" w:rsidRPr="003D1B04" w:rsidRDefault="00282608">
            <w:pPr>
              <w:pStyle w:val="TableParagraph"/>
              <w:numPr>
                <w:ilvl w:val="0"/>
                <w:numId w:val="29"/>
              </w:numPr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65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rozróżnia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ośrodki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jednorodne</w:t>
            </w:r>
          </w:p>
          <w:p w:rsidR="00282608" w:rsidRPr="003D1B04" w:rsidRDefault="00282608">
            <w:pPr>
              <w:pStyle w:val="TableParagraph"/>
              <w:kinsoku w:val="0"/>
              <w:overflowPunct w:val="0"/>
              <w:spacing w:before="1" w:line="249" w:lineRule="auto"/>
              <w:ind w:right="75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 niejednorodne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optycznie</w:t>
            </w:r>
          </w:p>
          <w:p w:rsidR="00282608" w:rsidRPr="003D1B04" w:rsidRDefault="00282608">
            <w:pPr>
              <w:pStyle w:val="TableParagraph"/>
              <w:numPr>
                <w:ilvl w:val="0"/>
                <w:numId w:val="28"/>
              </w:numPr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61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definiuje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promień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świetlny</w:t>
            </w:r>
          </w:p>
          <w:p w:rsidR="00282608" w:rsidRPr="003D1B04" w:rsidRDefault="00282608">
            <w:pPr>
              <w:pStyle w:val="TableParagraph"/>
              <w:numPr>
                <w:ilvl w:val="0"/>
                <w:numId w:val="28"/>
              </w:numPr>
              <w:tabs>
                <w:tab w:val="left" w:pos="209"/>
              </w:tabs>
              <w:kinsoku w:val="0"/>
              <w:overflowPunct w:val="0"/>
              <w:spacing w:line="249" w:lineRule="auto"/>
              <w:ind w:right="142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demonstruje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powstanie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obszarów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cienia</w:t>
            </w:r>
          </w:p>
          <w:p w:rsidR="00282608" w:rsidRPr="003D1B04" w:rsidRDefault="0028260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 półcienia</w:t>
            </w:r>
          </w:p>
        </w:tc>
        <w:tc>
          <w:tcPr>
            <w:tcW w:w="20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05" w:line="249" w:lineRule="auto"/>
              <w:ind w:right="328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wyjaśnia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powstanie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obszarów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cienia</w:t>
            </w:r>
          </w:p>
          <w:p w:rsidR="00282608" w:rsidRPr="003D1B04" w:rsidRDefault="00282608">
            <w:pPr>
              <w:pStyle w:val="TableParagraph"/>
              <w:kinsoku w:val="0"/>
              <w:overflowPunct w:val="0"/>
              <w:spacing w:before="1" w:line="249" w:lineRule="auto"/>
              <w:ind w:right="14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 półcienia za pomocą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prostoliniowego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rozchodzenia się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światła w ośrodku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jednorodnym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numPr>
                <w:ilvl w:val="0"/>
                <w:numId w:val="27"/>
              </w:numPr>
              <w:tabs>
                <w:tab w:val="left" w:pos="209"/>
              </w:tabs>
              <w:kinsoku w:val="0"/>
              <w:overflowPunct w:val="0"/>
              <w:spacing w:before="105" w:line="249" w:lineRule="auto"/>
              <w:ind w:right="39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wyjaśnia zjawiska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zaćmienia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Księżyca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 Słońca</w:t>
            </w:r>
          </w:p>
          <w:p w:rsidR="00282608" w:rsidRPr="003D1B04" w:rsidRDefault="00282608">
            <w:pPr>
              <w:pStyle w:val="TableParagraph"/>
              <w:numPr>
                <w:ilvl w:val="0"/>
                <w:numId w:val="27"/>
              </w:numPr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58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omawia zasadę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działania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kamery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otworkowej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05"/>
              <w:ind w:left="8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projektuje</w:t>
            </w:r>
          </w:p>
          <w:p w:rsidR="00282608" w:rsidRPr="003D1B04" w:rsidRDefault="00282608">
            <w:pPr>
              <w:pStyle w:val="TableParagraph"/>
              <w:kinsoku w:val="0"/>
              <w:overflowPunct w:val="0"/>
              <w:spacing w:before="8" w:line="249" w:lineRule="auto"/>
              <w:ind w:right="226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i wykorzystuje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kamerę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otworkową</w:t>
            </w:r>
          </w:p>
        </w:tc>
      </w:tr>
      <w:tr w:rsidR="00282608" w:rsidRPr="003D1B04" w:rsidTr="00C34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/>
        </w:trPr>
        <w:tc>
          <w:tcPr>
            <w:tcW w:w="36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05"/>
              <w:ind w:left="136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3</w:t>
            </w:r>
          </w:p>
        </w:tc>
        <w:tc>
          <w:tcPr>
            <w:tcW w:w="167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05"/>
              <w:ind w:left="77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Odbicie</w:t>
            </w:r>
          </w:p>
          <w:p w:rsidR="00282608" w:rsidRPr="003D1B04" w:rsidRDefault="00282608">
            <w:pPr>
              <w:pStyle w:val="TableParagraph"/>
              <w:kinsoku w:val="0"/>
              <w:overflowPunct w:val="0"/>
              <w:spacing w:before="8" w:line="249" w:lineRule="auto"/>
              <w:ind w:left="77" w:right="501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i rozproszenie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34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światła</w:t>
            </w: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05" w:line="249" w:lineRule="auto"/>
              <w:ind w:right="125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wskazuje przykłady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odbicia</w:t>
            </w:r>
            <w:r w:rsidRPr="003D1B04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światła</w:t>
            </w:r>
            <w:r w:rsidRPr="003D1B04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</w:t>
            </w:r>
            <w:r w:rsidRPr="003D1B04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życiu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codziennym</w:t>
            </w:r>
          </w:p>
        </w:tc>
        <w:tc>
          <w:tcPr>
            <w:tcW w:w="216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numPr>
                <w:ilvl w:val="0"/>
                <w:numId w:val="26"/>
              </w:numPr>
              <w:tabs>
                <w:tab w:val="left" w:pos="209"/>
              </w:tabs>
              <w:kinsoku w:val="0"/>
              <w:overflowPunct w:val="0"/>
              <w:spacing w:before="105" w:line="249" w:lineRule="auto"/>
              <w:ind w:right="8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opisuje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zjawisko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odbicia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światła od powierzchni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gładkiej, wskazuje kąt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padania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kąt odbicia</w:t>
            </w:r>
          </w:p>
          <w:p w:rsidR="00282608" w:rsidRPr="003D1B04" w:rsidRDefault="00282608">
            <w:pPr>
              <w:pStyle w:val="TableParagraph"/>
              <w:numPr>
                <w:ilvl w:val="0"/>
                <w:numId w:val="26"/>
              </w:numPr>
              <w:tabs>
                <w:tab w:val="left" w:pos="209"/>
              </w:tabs>
              <w:kinsoku w:val="0"/>
              <w:overflowPunct w:val="0"/>
              <w:spacing w:before="2" w:line="249" w:lineRule="auto"/>
              <w:ind w:right="37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opisuje zjawisko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rozproszenia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światła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na powierzchniach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chropowatych</w:t>
            </w:r>
          </w:p>
        </w:tc>
        <w:tc>
          <w:tcPr>
            <w:tcW w:w="20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numPr>
                <w:ilvl w:val="0"/>
                <w:numId w:val="25"/>
              </w:numPr>
              <w:tabs>
                <w:tab w:val="left" w:pos="209"/>
              </w:tabs>
              <w:kinsoku w:val="0"/>
              <w:overflowPunct w:val="0"/>
              <w:spacing w:before="105" w:line="249" w:lineRule="auto"/>
              <w:ind w:right="252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stosuje prawo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odbicia w zadaniach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obliczeniowych</w:t>
            </w:r>
          </w:p>
          <w:p w:rsidR="00282608" w:rsidRPr="003D1B04" w:rsidRDefault="00282608">
            <w:pPr>
              <w:pStyle w:val="TableParagraph"/>
              <w:numPr>
                <w:ilvl w:val="0"/>
                <w:numId w:val="25"/>
              </w:numPr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26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podaje przykłady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zastosowania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prawa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odbicia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05" w:line="249" w:lineRule="auto"/>
              <w:ind w:right="347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wyjaśnia zasadę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działania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peryskopu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 elementów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odblaskowych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numPr>
                <w:ilvl w:val="0"/>
                <w:numId w:val="24"/>
              </w:numPr>
              <w:tabs>
                <w:tab w:val="left" w:pos="209"/>
              </w:tabs>
              <w:kinsoku w:val="0"/>
              <w:overflowPunct w:val="0"/>
              <w:spacing w:before="105" w:line="249" w:lineRule="auto"/>
              <w:ind w:right="33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demonstruje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zastosowanie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zjawiska</w:t>
            </w:r>
            <w:r w:rsidRPr="003D1B04">
              <w:rPr>
                <w:rFonts w:ascii="Arial" w:hAnsi="Arial" w:cs="Arial"/>
                <w:color w:val="231F20"/>
                <w:spacing w:val="3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odbicia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(np. w kalejdoskopie,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pułapce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optycznej)</w:t>
            </w:r>
          </w:p>
          <w:p w:rsidR="00282608" w:rsidRPr="003D1B04" w:rsidRDefault="00282608">
            <w:pPr>
              <w:pStyle w:val="TableParagraph"/>
              <w:numPr>
                <w:ilvl w:val="0"/>
                <w:numId w:val="24"/>
              </w:numPr>
              <w:tabs>
                <w:tab w:val="left" w:pos="209"/>
              </w:tabs>
              <w:kinsoku w:val="0"/>
              <w:overflowPunct w:val="0"/>
              <w:spacing w:before="2" w:line="249" w:lineRule="auto"/>
              <w:ind w:right="22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wyjaśnia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rolę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warstwy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antyrefleksyjnej</w:t>
            </w:r>
          </w:p>
        </w:tc>
      </w:tr>
      <w:tr w:rsidR="00282608" w:rsidRPr="003D1B04" w:rsidTr="00C34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/>
        </w:trPr>
        <w:tc>
          <w:tcPr>
            <w:tcW w:w="36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05"/>
              <w:ind w:left="13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4</w:t>
            </w:r>
          </w:p>
        </w:tc>
        <w:tc>
          <w:tcPr>
            <w:tcW w:w="167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05" w:line="249" w:lineRule="auto"/>
              <w:ind w:left="77" w:right="622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Zwierciadła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płaskie</w:t>
            </w: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05" w:line="249" w:lineRule="auto"/>
              <w:ind w:right="159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demonstruje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powstawanie obrazów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zwierciadle płaskim</w:t>
            </w:r>
          </w:p>
        </w:tc>
        <w:tc>
          <w:tcPr>
            <w:tcW w:w="216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numPr>
                <w:ilvl w:val="0"/>
                <w:numId w:val="23"/>
              </w:numPr>
              <w:tabs>
                <w:tab w:val="left" w:pos="209"/>
              </w:tabs>
              <w:kinsoku w:val="0"/>
              <w:overflowPunct w:val="0"/>
              <w:spacing w:before="105" w:line="249" w:lineRule="auto"/>
              <w:ind w:right="45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rysuje obraz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świecącego</w:t>
            </w:r>
            <w:r w:rsidRPr="003D1B04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punktu</w:t>
            </w:r>
          </w:p>
          <w:p w:rsidR="00282608" w:rsidRPr="003D1B04" w:rsidRDefault="0028260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zwierciadle płaskim</w:t>
            </w:r>
          </w:p>
          <w:p w:rsidR="00282608" w:rsidRPr="003D1B04" w:rsidRDefault="00282608">
            <w:pPr>
              <w:pStyle w:val="TableParagraph"/>
              <w:numPr>
                <w:ilvl w:val="0"/>
                <w:numId w:val="23"/>
              </w:numPr>
              <w:tabs>
                <w:tab w:val="left" w:pos="209"/>
              </w:tabs>
              <w:kinsoku w:val="0"/>
              <w:overflowPunct w:val="0"/>
              <w:spacing w:before="8" w:line="249" w:lineRule="auto"/>
              <w:ind w:right="534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rysuje odbicie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lustrzane obrazu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dwuwymiarowego</w:t>
            </w:r>
          </w:p>
          <w:p w:rsidR="00282608" w:rsidRPr="003D1B04" w:rsidRDefault="00282608" w:rsidP="00282608">
            <w:pPr>
              <w:pStyle w:val="TableParagraph"/>
              <w:tabs>
                <w:tab w:val="left" w:pos="209"/>
              </w:tabs>
              <w:kinsoku w:val="0"/>
              <w:overflowPunct w:val="0"/>
              <w:spacing w:before="8" w:line="249" w:lineRule="auto"/>
              <w:ind w:right="534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</w:p>
          <w:p w:rsidR="00282608" w:rsidRPr="003D1B04" w:rsidRDefault="00282608" w:rsidP="00282608">
            <w:pPr>
              <w:pStyle w:val="TableParagraph"/>
              <w:tabs>
                <w:tab w:val="left" w:pos="209"/>
              </w:tabs>
              <w:kinsoku w:val="0"/>
              <w:overflowPunct w:val="0"/>
              <w:spacing w:before="8" w:line="249" w:lineRule="auto"/>
              <w:ind w:right="534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</w:p>
          <w:p w:rsidR="00C34750" w:rsidRPr="003D1B04" w:rsidRDefault="00C34750" w:rsidP="00282608">
            <w:pPr>
              <w:pStyle w:val="TableParagraph"/>
              <w:tabs>
                <w:tab w:val="left" w:pos="209"/>
              </w:tabs>
              <w:kinsoku w:val="0"/>
              <w:overflowPunct w:val="0"/>
              <w:spacing w:before="8" w:line="249" w:lineRule="auto"/>
              <w:ind w:right="534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</w:p>
          <w:p w:rsidR="00C34750" w:rsidRPr="003D1B04" w:rsidRDefault="00C34750" w:rsidP="00282608">
            <w:pPr>
              <w:pStyle w:val="TableParagraph"/>
              <w:tabs>
                <w:tab w:val="left" w:pos="209"/>
              </w:tabs>
              <w:kinsoku w:val="0"/>
              <w:overflowPunct w:val="0"/>
              <w:spacing w:before="8" w:line="249" w:lineRule="auto"/>
              <w:ind w:right="534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</w:p>
          <w:p w:rsidR="00282608" w:rsidRPr="003D1B04" w:rsidRDefault="00282608" w:rsidP="00282608">
            <w:pPr>
              <w:pStyle w:val="TableParagraph"/>
              <w:tabs>
                <w:tab w:val="left" w:pos="209"/>
              </w:tabs>
              <w:kinsoku w:val="0"/>
              <w:overflowPunct w:val="0"/>
              <w:spacing w:before="8" w:line="249" w:lineRule="auto"/>
              <w:ind w:right="534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</w:p>
          <w:p w:rsidR="00282608" w:rsidRPr="003D1B04" w:rsidRDefault="00282608" w:rsidP="00BA50BC">
            <w:pPr>
              <w:pStyle w:val="TableParagraph"/>
              <w:tabs>
                <w:tab w:val="left" w:pos="209"/>
              </w:tabs>
              <w:kinsoku w:val="0"/>
              <w:overflowPunct w:val="0"/>
              <w:spacing w:before="8" w:line="249" w:lineRule="auto"/>
              <w:ind w:left="0" w:right="534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05" w:line="249" w:lineRule="auto"/>
              <w:ind w:right="276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</w:t>
            </w:r>
            <w:r w:rsidRPr="003D1B04">
              <w:rPr>
                <w:rFonts w:ascii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podaje</w:t>
            </w:r>
            <w:r w:rsidRPr="003D1B04">
              <w:rPr>
                <w:rFonts w:ascii="Arial" w:hAnsi="Arial" w:cs="Arial"/>
                <w:color w:val="231F20"/>
                <w:spacing w:val="10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cechy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obrazu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otrzymanego</w:t>
            </w:r>
          </w:p>
          <w:p w:rsidR="00282608" w:rsidRPr="003D1B04" w:rsidRDefault="0028260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zwierciadle płaskim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05" w:line="249" w:lineRule="auto"/>
              <w:ind w:right="216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rysuje konstrukcyjnie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obrazy otrzymywane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zwierciadle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płaskim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05" w:line="249" w:lineRule="auto"/>
              <w:ind w:right="317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wyjaśnia, dlaczego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 zwierciadle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płaskim powstaje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obraz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lustrzany,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nie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odwrócony</w:t>
            </w:r>
          </w:p>
        </w:tc>
      </w:tr>
      <w:tr w:rsidR="00282608" w:rsidRPr="003D1B04" w:rsidTr="00C34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362" w:type="dxa"/>
            <w:vMerge w:val="restart"/>
            <w:tcBorders>
              <w:top w:val="single" w:sz="4" w:space="0" w:color="231F20"/>
              <w:left w:val="single" w:sz="4" w:space="0" w:color="auto"/>
              <w:bottom w:val="single" w:sz="24" w:space="0" w:color="FFFFFF"/>
              <w:right w:val="single" w:sz="6" w:space="0" w:color="231F20"/>
            </w:tcBorders>
            <w:shd w:val="clear" w:color="auto" w:fill="A7A9AC"/>
          </w:tcPr>
          <w:p w:rsidR="00282608" w:rsidRPr="003D1B04" w:rsidRDefault="00282608" w:rsidP="003E2501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82608" w:rsidRPr="003D1B04" w:rsidRDefault="00282608" w:rsidP="003E2501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82608" w:rsidRPr="003D1B04" w:rsidRDefault="00282608" w:rsidP="003E2501">
            <w:pPr>
              <w:pStyle w:val="TableParagraph"/>
              <w:kinsoku w:val="0"/>
              <w:overflowPunct w:val="0"/>
              <w:ind w:left="88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Nr</w:t>
            </w:r>
          </w:p>
        </w:tc>
        <w:tc>
          <w:tcPr>
            <w:tcW w:w="1678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282608" w:rsidRPr="003D1B04" w:rsidRDefault="00282608" w:rsidP="003E2501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282608" w:rsidRPr="003D1B04" w:rsidRDefault="00282608" w:rsidP="003E2501">
            <w:pPr>
              <w:pStyle w:val="TableParagraph"/>
              <w:kinsoku w:val="0"/>
              <w:overflowPunct w:val="0"/>
              <w:ind w:left="343" w:right="89" w:hanging="251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Dział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tematyczny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/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33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Temat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lekcji</w:t>
            </w:r>
          </w:p>
        </w:tc>
        <w:tc>
          <w:tcPr>
            <w:tcW w:w="12013" w:type="dxa"/>
            <w:gridSpan w:val="7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A7A9AC"/>
          </w:tcPr>
          <w:p w:rsidR="00282608" w:rsidRPr="003D1B04" w:rsidRDefault="00282608" w:rsidP="003E2501">
            <w:pPr>
              <w:pStyle w:val="TableParagraph"/>
              <w:kinsoku w:val="0"/>
              <w:overflowPunct w:val="0"/>
              <w:spacing w:before="74"/>
              <w:ind w:left="4436" w:right="4435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Wymagania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na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ocenę</w:t>
            </w:r>
          </w:p>
        </w:tc>
      </w:tr>
      <w:tr w:rsidR="00282608" w:rsidRPr="003D1B04" w:rsidTr="00C34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24" w:space="0" w:color="FFFFFF"/>
              <w:right w:val="single" w:sz="6" w:space="0" w:color="231F20"/>
            </w:tcBorders>
            <w:shd w:val="clear" w:color="auto" w:fill="A7A9AC"/>
          </w:tcPr>
          <w:p w:rsidR="00282608" w:rsidRPr="003D1B04" w:rsidRDefault="00282608" w:rsidP="003E2501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6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282608" w:rsidRPr="003D1B04" w:rsidRDefault="00282608" w:rsidP="003E2501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282608" w:rsidRPr="003D1B04" w:rsidRDefault="00282608" w:rsidP="003E2501">
            <w:pPr>
              <w:pStyle w:val="TableParagraph"/>
              <w:kinsoku w:val="0"/>
              <w:overflowPunct w:val="0"/>
              <w:spacing w:before="93"/>
              <w:ind w:left="465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dopuszczającą</w:t>
            </w:r>
          </w:p>
        </w:tc>
        <w:tc>
          <w:tcPr>
            <w:tcW w:w="2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282608" w:rsidRPr="003D1B04" w:rsidRDefault="00282608" w:rsidP="003E2501">
            <w:pPr>
              <w:pStyle w:val="TableParagraph"/>
              <w:kinsoku w:val="0"/>
              <w:overflowPunct w:val="0"/>
              <w:spacing w:before="93"/>
              <w:ind w:left="564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dostateczną</w:t>
            </w:r>
          </w:p>
        </w:tc>
        <w:tc>
          <w:tcPr>
            <w:tcW w:w="211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282608" w:rsidRPr="003D1B04" w:rsidRDefault="00282608" w:rsidP="003E2501">
            <w:pPr>
              <w:pStyle w:val="TableParagraph"/>
              <w:kinsoku w:val="0"/>
              <w:overflowPunct w:val="0"/>
              <w:spacing w:before="93"/>
              <w:ind w:left="788" w:right="800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dobrą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282608" w:rsidRPr="003D1B04" w:rsidRDefault="00282608" w:rsidP="003E2501">
            <w:pPr>
              <w:pStyle w:val="TableParagraph"/>
              <w:kinsoku w:val="0"/>
              <w:overflowPunct w:val="0"/>
              <w:spacing w:before="93"/>
              <w:ind w:left="528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bardzo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dobrą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A7A9AC"/>
          </w:tcPr>
          <w:p w:rsidR="00282608" w:rsidRPr="003D1B04" w:rsidRDefault="00282608" w:rsidP="003E2501">
            <w:pPr>
              <w:pStyle w:val="TableParagraph"/>
              <w:kinsoku w:val="0"/>
              <w:overflowPunct w:val="0"/>
              <w:spacing w:before="93"/>
              <w:ind w:left="701" w:right="698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celującą</w:t>
            </w:r>
          </w:p>
        </w:tc>
      </w:tr>
      <w:tr w:rsidR="00282608" w:rsidRPr="003D1B04" w:rsidTr="00C34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231F20"/>
            </w:tcBorders>
            <w:shd w:val="clear" w:color="auto" w:fill="A7A9AC"/>
          </w:tcPr>
          <w:p w:rsidR="00282608" w:rsidRPr="003D1B04" w:rsidRDefault="00282608" w:rsidP="003E2501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6" w:space="0" w:color="231F20"/>
              <w:bottom w:val="single" w:sz="4" w:space="0" w:color="auto"/>
              <w:right w:val="single" w:sz="4" w:space="0" w:color="231F20"/>
            </w:tcBorders>
            <w:shd w:val="clear" w:color="auto" w:fill="A7A9AC"/>
          </w:tcPr>
          <w:p w:rsidR="00282608" w:rsidRPr="003D1B04" w:rsidRDefault="00282608" w:rsidP="003E2501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2013" w:type="dxa"/>
            <w:gridSpan w:val="7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  <w:shd w:val="clear" w:color="auto" w:fill="A7A9AC"/>
          </w:tcPr>
          <w:p w:rsidR="00282608" w:rsidRPr="003D1B04" w:rsidRDefault="00282608" w:rsidP="003E2501">
            <w:pPr>
              <w:pStyle w:val="TableParagraph"/>
              <w:kinsoku w:val="0"/>
              <w:overflowPunct w:val="0"/>
              <w:spacing w:before="52"/>
              <w:ind w:left="4436" w:right="4435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Uczeń:</w:t>
            </w:r>
          </w:p>
        </w:tc>
      </w:tr>
      <w:tr w:rsidR="00282608" w:rsidRPr="003D1B04" w:rsidTr="00C34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05"/>
              <w:ind w:left="136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05" w:line="249" w:lineRule="auto"/>
              <w:ind w:left="77" w:right="74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Zwierciadła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kuliste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34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3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ich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zastosowanie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numPr>
                <w:ilvl w:val="0"/>
                <w:numId w:val="22"/>
              </w:numPr>
              <w:tabs>
                <w:tab w:val="left" w:pos="209"/>
              </w:tabs>
              <w:kinsoku w:val="0"/>
              <w:overflowPunct w:val="0"/>
              <w:spacing w:before="105" w:line="249" w:lineRule="auto"/>
              <w:ind w:right="32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rozróżnia rodzaje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zwierciadeł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kulistych</w:t>
            </w:r>
          </w:p>
          <w:p w:rsidR="00282608" w:rsidRPr="003D1B04" w:rsidRDefault="00282608">
            <w:pPr>
              <w:pStyle w:val="TableParagraph"/>
              <w:numPr>
                <w:ilvl w:val="0"/>
                <w:numId w:val="22"/>
              </w:numPr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8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wskazuje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na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schemacie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oś optyczną, ognisko,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ogniskową i promień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krzywizny zwierciadła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kulistego</w:t>
            </w:r>
          </w:p>
          <w:p w:rsidR="00282608" w:rsidRPr="003D1B04" w:rsidRDefault="00282608">
            <w:pPr>
              <w:pStyle w:val="TableParagraph"/>
              <w:numPr>
                <w:ilvl w:val="0"/>
                <w:numId w:val="22"/>
              </w:numPr>
              <w:tabs>
                <w:tab w:val="left" w:pos="209"/>
              </w:tabs>
              <w:kinsoku w:val="0"/>
              <w:overflowPunct w:val="0"/>
              <w:spacing w:before="2" w:line="249" w:lineRule="auto"/>
              <w:ind w:right="25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podaje zastosowania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zwierciadeł</w:t>
            </w: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kulistych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numPr>
                <w:ilvl w:val="0"/>
                <w:numId w:val="21"/>
              </w:numPr>
              <w:tabs>
                <w:tab w:val="left" w:pos="209"/>
              </w:tabs>
              <w:kinsoku w:val="0"/>
              <w:overflowPunct w:val="0"/>
              <w:spacing w:before="105" w:line="249" w:lineRule="auto"/>
              <w:ind w:right="18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posługuje się pojęciem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ogniska i ogniskowej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zwierciadła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kulistego</w:t>
            </w:r>
          </w:p>
          <w:p w:rsidR="00282608" w:rsidRPr="003D1B04" w:rsidRDefault="00282608">
            <w:pPr>
              <w:pStyle w:val="TableParagraph"/>
              <w:numPr>
                <w:ilvl w:val="0"/>
                <w:numId w:val="21"/>
              </w:numPr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212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demonstruje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powstawanie obrazów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 zwierciadłach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wklęsłych</w:t>
            </w: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wypukłych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05" w:line="249" w:lineRule="auto"/>
              <w:ind w:right="294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oblicza wartość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ogniskowej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ze</w:t>
            </w:r>
            <w:r w:rsidRPr="003D1B04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wzoru</w:t>
            </w:r>
          </w:p>
          <w:p w:rsidR="00282608" w:rsidRPr="003D1B04" w:rsidRDefault="00282608">
            <w:pPr>
              <w:pStyle w:val="TableParagraph"/>
              <w:kinsoku w:val="0"/>
              <w:overflowPunct w:val="0"/>
              <w:spacing w:before="50" w:line="147" w:lineRule="auto"/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position w:val="-9"/>
                <w:sz w:val="16"/>
                <w:szCs w:val="16"/>
              </w:rPr>
              <w:t>ƒ =</w:t>
            </w:r>
            <w:r w:rsidRPr="003D1B04">
              <w:rPr>
                <w:rFonts w:ascii="Arial" w:hAnsi="Arial" w:cs="Arial"/>
                <w:color w:val="231F20"/>
                <w:spacing w:val="2"/>
                <w:sz w:val="16"/>
                <w:szCs w:val="16"/>
                <w:u w:val="single"/>
              </w:rPr>
              <w:t xml:space="preserve"> </w:t>
            </w:r>
            <w:r w:rsidRPr="003D1B04">
              <w:rPr>
                <w:rFonts w:ascii="Arial" w:hAnsi="Arial" w:cs="Arial"/>
                <w:i/>
                <w:iCs/>
                <w:color w:val="231F20"/>
                <w:sz w:val="16"/>
                <w:szCs w:val="16"/>
                <w:u w:val="single"/>
              </w:rPr>
              <w:t>r</w:t>
            </w:r>
          </w:p>
          <w:p w:rsidR="00282608" w:rsidRPr="003D1B04" w:rsidRDefault="00282608">
            <w:pPr>
              <w:pStyle w:val="TableParagraph"/>
              <w:kinsoku w:val="0"/>
              <w:overflowPunct w:val="0"/>
              <w:spacing w:line="142" w:lineRule="exact"/>
              <w:ind w:left="466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05" w:line="249" w:lineRule="auto"/>
              <w:ind w:right="167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omawia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zastosowania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zwierciadeł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kulistych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05" w:line="249" w:lineRule="auto"/>
              <w:ind w:right="172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omawia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zastosowania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zwierciadeł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parabolicznych</w:t>
            </w:r>
          </w:p>
        </w:tc>
      </w:tr>
      <w:tr w:rsidR="00282608" w:rsidRPr="003D1B04" w:rsidTr="00C34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1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:rsidR="00282608" w:rsidRPr="003D1B04" w:rsidRDefault="00A93BDD">
            <w:pPr>
              <w:pStyle w:val="TableParagraph"/>
              <w:kinsoku w:val="0"/>
              <w:overflowPunct w:val="0"/>
              <w:spacing w:before="105"/>
              <w:ind w:left="13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noProof/>
              </w:rPr>
              <w:pict>
                <v:group id="_x0000_s1082" style="position:absolute;left:0;text-align:left;margin-left:730.6pt;margin-top:553.7pt;width:20.5pt;height:13.65pt;z-index:251660800;mso-position-horizontal-relative:page;mso-position-vertical-relative:page" coordorigin="14612,11074" coordsize="410,273" o:allowincell="f">
                  <v:shape id="_x0000_s1083" type="#_x0000_t75" style="position:absolute;left:14613;top:11221;width:400;height:120;mso-position-horizontal-relative:page;mso-position-vertical-relative:page" o:allowincell="f">
                    <v:imagedata r:id="rId9" o:title=""/>
                  </v:shape>
                  <v:shape id="_x0000_s1084" style="position:absolute;left:14612;top:11074;width:410;height:112;mso-position-horizontal-relative:page;mso-position-vertical-relative:page" coordsize="410,112" o:allowincell="f" path="m409,24hhl409,17r,-7l406,4,402,r-9,l366,5r-32,9l302,27,273,44,245,65,206,37,164,16,118,4,70,,57,,44,1,32,2,14,5,8,7,3,11,,17r,9l,33r2,5l6,42,17,39,34,36,52,34r9,-1l70,33r50,6l167,54r42,25l245,111,273,85,305,64,340,48,378,38r18,-3l402,34r4,-4l409,24xe" fillcolor="#231f20" stroked="f">
                    <v:path arrowok="t"/>
                  </v:shape>
                  <w10:wrap anchorx="page" anchory="page"/>
                </v:group>
              </w:pict>
            </w:r>
            <w:r w:rsidR="00282608" w:rsidRPr="003D1B04">
              <w:rPr>
                <w:rFonts w:ascii="Arial" w:hAnsi="Arial" w:cs="Arial"/>
                <w:color w:val="231F20"/>
                <w:sz w:val="16"/>
                <w:szCs w:val="16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05" w:line="256" w:lineRule="auto"/>
              <w:ind w:left="77" w:right="103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Obrazy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wytworzone przez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zwierciadła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kuliste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numPr>
                <w:ilvl w:val="0"/>
                <w:numId w:val="20"/>
              </w:numPr>
              <w:tabs>
                <w:tab w:val="left" w:pos="209"/>
              </w:tabs>
              <w:kinsoku w:val="0"/>
              <w:overflowPunct w:val="0"/>
              <w:spacing w:before="105" w:line="256" w:lineRule="auto"/>
              <w:ind w:right="836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określa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rodzaj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zwierciadła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na podstawie</w:t>
            </w:r>
          </w:p>
          <w:p w:rsidR="00282608" w:rsidRPr="003D1B04" w:rsidRDefault="00282608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wytworzonego</w:t>
            </w: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obrazu</w:t>
            </w:r>
          </w:p>
          <w:p w:rsidR="00282608" w:rsidRPr="003D1B04" w:rsidRDefault="00282608">
            <w:pPr>
              <w:pStyle w:val="TableParagraph"/>
              <w:numPr>
                <w:ilvl w:val="0"/>
                <w:numId w:val="20"/>
              </w:numPr>
              <w:tabs>
                <w:tab w:val="left" w:pos="209"/>
              </w:tabs>
              <w:kinsoku w:val="0"/>
              <w:overflowPunct w:val="0"/>
              <w:spacing w:before="14" w:line="256" w:lineRule="auto"/>
              <w:ind w:right="15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wykreśla bieg wiązki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promieni równoległych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do osi optycznej po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odbiciu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 zwierciadła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numPr>
                <w:ilvl w:val="0"/>
                <w:numId w:val="19"/>
              </w:numPr>
              <w:tabs>
                <w:tab w:val="left" w:pos="209"/>
              </w:tabs>
              <w:kinsoku w:val="0"/>
              <w:overflowPunct w:val="0"/>
              <w:spacing w:before="106"/>
              <w:ind w:hanging="13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analizuje bieg</w:t>
            </w:r>
          </w:p>
          <w:p w:rsidR="00282608" w:rsidRPr="003D1B04" w:rsidRDefault="00282608">
            <w:pPr>
              <w:pStyle w:val="TableParagraph"/>
              <w:kinsoku w:val="0"/>
              <w:overflowPunct w:val="0"/>
              <w:spacing w:before="14" w:line="256" w:lineRule="auto"/>
              <w:ind w:right="82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promieni wychodzących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 punktu w różnych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kierunkach,</w:t>
            </w:r>
          </w:p>
          <w:p w:rsidR="00282608" w:rsidRPr="003D1B04" w:rsidRDefault="00282608">
            <w:pPr>
              <w:pStyle w:val="TableParagraph"/>
              <w:kinsoku w:val="0"/>
              <w:overflowPunct w:val="0"/>
              <w:spacing w:before="2" w:line="256" w:lineRule="auto"/>
              <w:ind w:right="13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a następnie odbitych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 zwierciadła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płaskiego i od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zwierciadeł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sferycznych</w:t>
            </w:r>
          </w:p>
          <w:p w:rsidR="00282608" w:rsidRPr="003D1B04" w:rsidRDefault="00282608">
            <w:pPr>
              <w:pStyle w:val="TableParagraph"/>
              <w:numPr>
                <w:ilvl w:val="0"/>
                <w:numId w:val="19"/>
              </w:numPr>
              <w:tabs>
                <w:tab w:val="left" w:pos="209"/>
              </w:tabs>
              <w:kinsoku w:val="0"/>
              <w:overflowPunct w:val="0"/>
              <w:spacing w:before="3" w:line="256" w:lineRule="auto"/>
              <w:ind w:right="19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opisuje skupianie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promieni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zwierciadle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wklęsłym oraz bieg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promieni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odbitych</w:t>
            </w:r>
          </w:p>
          <w:p w:rsidR="00282608" w:rsidRPr="003D1B04" w:rsidRDefault="00282608">
            <w:pPr>
              <w:pStyle w:val="TableParagraph"/>
              <w:kinsoku w:val="0"/>
              <w:overflowPunct w:val="0"/>
              <w:spacing w:before="2" w:line="256" w:lineRule="auto"/>
              <w:ind w:right="824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od zwierciadła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wypukłego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numPr>
                <w:ilvl w:val="0"/>
                <w:numId w:val="18"/>
              </w:numPr>
              <w:tabs>
                <w:tab w:val="left" w:pos="209"/>
              </w:tabs>
              <w:kinsoku w:val="0"/>
              <w:overflowPunct w:val="0"/>
              <w:spacing w:before="107" w:line="256" w:lineRule="auto"/>
              <w:ind w:right="7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rysuje konstrukcyjnie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obrazy</w:t>
            </w:r>
            <w:r w:rsidRPr="003D1B04">
              <w:rPr>
                <w:rFonts w:ascii="Arial" w:hAnsi="Arial" w:cs="Arial"/>
                <w:color w:val="231F20"/>
                <w:spacing w:val="3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otrzymywane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pomocą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zwierciadła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wklęsłego</w:t>
            </w:r>
          </w:p>
          <w:p w:rsidR="00282608" w:rsidRPr="003D1B04" w:rsidRDefault="00282608">
            <w:pPr>
              <w:pStyle w:val="TableParagraph"/>
              <w:numPr>
                <w:ilvl w:val="0"/>
                <w:numId w:val="18"/>
              </w:numPr>
              <w:tabs>
                <w:tab w:val="left" w:pos="209"/>
              </w:tabs>
              <w:kinsoku w:val="0"/>
              <w:overflowPunct w:val="0"/>
              <w:spacing w:before="3" w:line="256" w:lineRule="auto"/>
              <w:ind w:right="12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demonstruje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powstawanie obrazów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 zwierciadłach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wklęsłych</w:t>
            </w: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wypukłych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numPr>
                <w:ilvl w:val="0"/>
                <w:numId w:val="17"/>
              </w:numPr>
              <w:tabs>
                <w:tab w:val="left" w:pos="209"/>
              </w:tabs>
              <w:kinsoku w:val="0"/>
              <w:overflowPunct w:val="0"/>
              <w:spacing w:before="108" w:line="256" w:lineRule="auto"/>
              <w:ind w:right="14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rysuje konstrukcyjnie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ognisko pozorne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zwierciadła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wypukłego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 objaśnia jego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powstawanie</w:t>
            </w:r>
          </w:p>
          <w:p w:rsidR="00282608" w:rsidRPr="003D1B04" w:rsidRDefault="00282608">
            <w:pPr>
              <w:pStyle w:val="TableParagraph"/>
              <w:numPr>
                <w:ilvl w:val="0"/>
                <w:numId w:val="17"/>
              </w:numPr>
              <w:tabs>
                <w:tab w:val="left" w:pos="209"/>
              </w:tabs>
              <w:kinsoku w:val="0"/>
              <w:overflowPunct w:val="0"/>
              <w:spacing w:before="3" w:line="256" w:lineRule="auto"/>
              <w:ind w:right="30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podaje</w:t>
            </w:r>
            <w:r w:rsidRPr="003D1B04">
              <w:rPr>
                <w:rFonts w:ascii="Arial" w:hAnsi="Arial" w:cs="Arial"/>
                <w:color w:val="231F20"/>
                <w:spacing w:val="3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cechy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obrazu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zwierciadle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wypukłym na</w:t>
            </w:r>
          </w:p>
          <w:p w:rsidR="00282608" w:rsidRPr="003D1B04" w:rsidRDefault="00282608">
            <w:pPr>
              <w:pStyle w:val="TableParagraph"/>
              <w:kinsoku w:val="0"/>
              <w:overflowPunct w:val="0"/>
              <w:spacing w:before="2" w:line="256" w:lineRule="auto"/>
              <w:ind w:right="244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podstawie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odległości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przedmiotu od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zwierciadła</w:t>
            </w:r>
          </w:p>
          <w:p w:rsidR="00282608" w:rsidRPr="003D1B04" w:rsidRDefault="00282608">
            <w:pPr>
              <w:pStyle w:val="TableParagraph"/>
              <w:numPr>
                <w:ilvl w:val="0"/>
                <w:numId w:val="17"/>
              </w:numPr>
              <w:tabs>
                <w:tab w:val="left" w:pos="209"/>
              </w:tabs>
              <w:kinsoku w:val="0"/>
              <w:overflowPunct w:val="0"/>
              <w:spacing w:before="2" w:line="256" w:lineRule="auto"/>
              <w:ind w:right="278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oblicza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powiększenie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obrazu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09" w:line="256" w:lineRule="auto"/>
              <w:ind w:right="122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rysuje konstrukcyjnie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obrazy</w:t>
            </w:r>
            <w:r w:rsidRPr="003D1B04">
              <w:rPr>
                <w:rFonts w:ascii="Arial" w:hAnsi="Arial" w:cs="Arial"/>
                <w:color w:val="231F20"/>
                <w:spacing w:val="3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otrzymywane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pomocą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zwierciadła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wypukłego</w:t>
            </w:r>
          </w:p>
        </w:tc>
      </w:tr>
      <w:tr w:rsidR="00282608" w:rsidRPr="003D1B04" w:rsidTr="00C34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3"/>
        </w:trPr>
        <w:tc>
          <w:tcPr>
            <w:tcW w:w="36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09"/>
              <w:ind w:left="13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7</w:t>
            </w:r>
          </w:p>
        </w:tc>
        <w:tc>
          <w:tcPr>
            <w:tcW w:w="167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09" w:line="256" w:lineRule="auto"/>
              <w:ind w:left="77" w:right="118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Zjawisko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załamania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światła</w:t>
            </w: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09" w:line="256" w:lineRule="auto"/>
              <w:ind w:right="248" w:hanging="129"/>
              <w:jc w:val="both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demonstruje zjawisko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załamania światła na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granicy</w:t>
            </w: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ośrodków</w:t>
            </w:r>
          </w:p>
        </w:tc>
        <w:tc>
          <w:tcPr>
            <w:tcW w:w="217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09" w:line="256" w:lineRule="auto"/>
              <w:ind w:right="136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szkicuje schemat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przejścia wiązki światła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przez granicę dwóch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ośrodków, wskazuje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kąt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padania i załamania</w:t>
            </w:r>
          </w:p>
        </w:tc>
        <w:tc>
          <w:tcPr>
            <w:tcW w:w="20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numPr>
                <w:ilvl w:val="0"/>
                <w:numId w:val="16"/>
              </w:numPr>
              <w:tabs>
                <w:tab w:val="left" w:pos="209"/>
              </w:tabs>
              <w:kinsoku w:val="0"/>
              <w:overflowPunct w:val="0"/>
              <w:spacing w:before="109" w:line="256" w:lineRule="auto"/>
              <w:ind w:right="214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stosuje prawo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załamania do analizy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przejścia wiązki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światła przez granicę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dwóch</w:t>
            </w: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ośrodków</w:t>
            </w:r>
          </w:p>
          <w:p w:rsidR="00282608" w:rsidRPr="003D1B04" w:rsidRDefault="00282608">
            <w:pPr>
              <w:pStyle w:val="TableParagraph"/>
              <w:numPr>
                <w:ilvl w:val="0"/>
                <w:numId w:val="16"/>
              </w:numPr>
              <w:tabs>
                <w:tab w:val="left" w:pos="209"/>
              </w:tabs>
              <w:kinsoku w:val="0"/>
              <w:overflowPunct w:val="0"/>
              <w:spacing w:before="4" w:line="256" w:lineRule="auto"/>
              <w:ind w:right="16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podaje przykłady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złudzeń optycznych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związanych ze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zjawiskiem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załamania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światła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10" w:line="256" w:lineRule="auto"/>
              <w:ind w:right="276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wskazuje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powiązanie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kąta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załamania</w:t>
            </w:r>
          </w:p>
          <w:p w:rsidR="00282608" w:rsidRPr="003D1B04" w:rsidRDefault="00282608">
            <w:pPr>
              <w:pStyle w:val="TableParagraph"/>
              <w:kinsoku w:val="0"/>
              <w:overflowPunct w:val="0"/>
              <w:spacing w:before="1" w:line="256" w:lineRule="auto"/>
              <w:ind w:right="53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 szybkością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rozchodzenia się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światła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każdym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ośrodków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numPr>
                <w:ilvl w:val="0"/>
                <w:numId w:val="15"/>
              </w:numPr>
              <w:tabs>
                <w:tab w:val="left" w:pos="209"/>
              </w:tabs>
              <w:kinsoku w:val="0"/>
              <w:overflowPunct w:val="0"/>
              <w:spacing w:before="110" w:line="256" w:lineRule="auto"/>
              <w:ind w:right="372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wyjaśnia zależność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zmiany biegu wiązki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promienia</w:t>
            </w:r>
          </w:p>
          <w:p w:rsidR="00282608" w:rsidRPr="003D1B04" w:rsidRDefault="00282608">
            <w:pPr>
              <w:pStyle w:val="TableParagraph"/>
              <w:kinsoku w:val="0"/>
              <w:overflowPunct w:val="0"/>
              <w:spacing w:before="2" w:line="256" w:lineRule="auto"/>
              <w:ind w:right="14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przy przejściu przez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granicę dwóch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ośrodków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szybkości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rozchodzenia się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światła w tych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ośrodkach</w:t>
            </w:r>
          </w:p>
          <w:p w:rsidR="00282608" w:rsidRPr="003D1B04" w:rsidRDefault="00282608">
            <w:pPr>
              <w:pStyle w:val="TableParagraph"/>
              <w:numPr>
                <w:ilvl w:val="0"/>
                <w:numId w:val="15"/>
              </w:numPr>
              <w:tabs>
                <w:tab w:val="left" w:pos="209"/>
              </w:tabs>
              <w:kinsoku w:val="0"/>
              <w:overflowPunct w:val="0"/>
              <w:spacing w:before="4" w:line="256" w:lineRule="auto"/>
              <w:ind w:right="59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omawia zjawisko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całkowitego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wewnętrznego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odbicia</w:t>
            </w:r>
          </w:p>
          <w:p w:rsidR="00282608" w:rsidRPr="003D1B04" w:rsidRDefault="00282608">
            <w:pPr>
              <w:pStyle w:val="TableParagraph"/>
              <w:numPr>
                <w:ilvl w:val="0"/>
                <w:numId w:val="15"/>
              </w:numPr>
              <w:tabs>
                <w:tab w:val="left" w:pos="209"/>
              </w:tabs>
              <w:kinsoku w:val="0"/>
              <w:overflowPunct w:val="0"/>
              <w:spacing w:before="2" w:line="256" w:lineRule="auto"/>
              <w:ind w:right="63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wyjaśnia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zasadę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działania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światłowodu</w:t>
            </w:r>
          </w:p>
          <w:p w:rsidR="00C34750" w:rsidRPr="003D1B04" w:rsidRDefault="00C34750" w:rsidP="00C34750">
            <w:pPr>
              <w:pStyle w:val="TableParagraph"/>
              <w:tabs>
                <w:tab w:val="left" w:pos="209"/>
              </w:tabs>
              <w:kinsoku w:val="0"/>
              <w:overflowPunct w:val="0"/>
              <w:spacing w:before="2" w:line="256" w:lineRule="auto"/>
              <w:ind w:right="633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C34750" w:rsidRPr="003D1B04" w:rsidRDefault="00C34750" w:rsidP="00C34750">
            <w:pPr>
              <w:pStyle w:val="TableParagraph"/>
              <w:tabs>
                <w:tab w:val="left" w:pos="209"/>
              </w:tabs>
              <w:kinsoku w:val="0"/>
              <w:overflowPunct w:val="0"/>
              <w:spacing w:before="2" w:line="256" w:lineRule="auto"/>
              <w:ind w:right="633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C34750" w:rsidRPr="003D1B04" w:rsidRDefault="00C34750" w:rsidP="00C34750">
            <w:pPr>
              <w:pStyle w:val="TableParagraph"/>
              <w:tabs>
                <w:tab w:val="left" w:pos="209"/>
              </w:tabs>
              <w:kinsoku w:val="0"/>
              <w:overflowPunct w:val="0"/>
              <w:spacing w:before="2" w:line="256" w:lineRule="auto"/>
              <w:ind w:right="633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C34750" w:rsidRPr="003D1B04" w:rsidRDefault="00C34750" w:rsidP="00C34750">
            <w:pPr>
              <w:pStyle w:val="TableParagraph"/>
              <w:tabs>
                <w:tab w:val="left" w:pos="209"/>
              </w:tabs>
              <w:kinsoku w:val="0"/>
              <w:overflowPunct w:val="0"/>
              <w:spacing w:before="2" w:line="256" w:lineRule="auto"/>
              <w:ind w:right="633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C34750" w:rsidRPr="003D1B04" w:rsidRDefault="00C34750" w:rsidP="00C34750">
            <w:pPr>
              <w:pStyle w:val="TableParagraph"/>
              <w:tabs>
                <w:tab w:val="left" w:pos="209"/>
              </w:tabs>
              <w:kinsoku w:val="0"/>
              <w:overflowPunct w:val="0"/>
              <w:spacing w:before="2" w:line="256" w:lineRule="auto"/>
              <w:ind w:right="633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C34750" w:rsidRPr="003D1B04" w:rsidRDefault="00C34750" w:rsidP="00BA50BC">
            <w:pPr>
              <w:pStyle w:val="TableParagraph"/>
              <w:tabs>
                <w:tab w:val="left" w:pos="209"/>
              </w:tabs>
              <w:kinsoku w:val="0"/>
              <w:overflowPunct w:val="0"/>
              <w:spacing w:before="2" w:line="256" w:lineRule="auto"/>
              <w:ind w:left="0" w:right="633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</w:tc>
      </w:tr>
      <w:tr w:rsidR="00C34750" w:rsidRPr="003D1B04" w:rsidTr="003E2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362" w:type="dxa"/>
            <w:vMerge w:val="restart"/>
            <w:tcBorders>
              <w:top w:val="single" w:sz="4" w:space="0" w:color="231F20"/>
              <w:left w:val="single" w:sz="4" w:space="0" w:color="auto"/>
              <w:bottom w:val="single" w:sz="24" w:space="0" w:color="FFFFFF"/>
              <w:right w:val="single" w:sz="6" w:space="0" w:color="231F20"/>
            </w:tcBorders>
            <w:shd w:val="clear" w:color="auto" w:fill="A7A9AC"/>
          </w:tcPr>
          <w:p w:rsidR="00C34750" w:rsidRPr="003D1B04" w:rsidRDefault="00C34750" w:rsidP="003E2501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750" w:rsidRPr="003D1B04" w:rsidRDefault="00C34750" w:rsidP="003E2501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34750" w:rsidRPr="003D1B04" w:rsidRDefault="00C34750" w:rsidP="003E2501">
            <w:pPr>
              <w:pStyle w:val="TableParagraph"/>
              <w:kinsoku w:val="0"/>
              <w:overflowPunct w:val="0"/>
              <w:ind w:left="88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Nr</w:t>
            </w:r>
          </w:p>
        </w:tc>
        <w:tc>
          <w:tcPr>
            <w:tcW w:w="1678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34750" w:rsidRPr="003D1B04" w:rsidRDefault="00C34750" w:rsidP="003E2501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C34750" w:rsidRPr="003D1B04" w:rsidRDefault="00C34750" w:rsidP="003E2501">
            <w:pPr>
              <w:pStyle w:val="TableParagraph"/>
              <w:kinsoku w:val="0"/>
              <w:overflowPunct w:val="0"/>
              <w:ind w:left="343" w:right="89" w:hanging="251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Dział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tematyczny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/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33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Temat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lekcji</w:t>
            </w:r>
          </w:p>
        </w:tc>
        <w:tc>
          <w:tcPr>
            <w:tcW w:w="12013" w:type="dxa"/>
            <w:gridSpan w:val="7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A7A9AC"/>
          </w:tcPr>
          <w:p w:rsidR="00C34750" w:rsidRPr="003D1B04" w:rsidRDefault="00C34750" w:rsidP="003E2501">
            <w:pPr>
              <w:pStyle w:val="TableParagraph"/>
              <w:kinsoku w:val="0"/>
              <w:overflowPunct w:val="0"/>
              <w:spacing w:before="74"/>
              <w:ind w:left="4436" w:right="4435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Wymagania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na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ocenę</w:t>
            </w:r>
          </w:p>
        </w:tc>
      </w:tr>
      <w:tr w:rsidR="00C34750" w:rsidRPr="003D1B04" w:rsidTr="003E2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24" w:space="0" w:color="FFFFFF"/>
              <w:right w:val="single" w:sz="6" w:space="0" w:color="231F20"/>
            </w:tcBorders>
            <w:shd w:val="clear" w:color="auto" w:fill="A7A9AC"/>
          </w:tcPr>
          <w:p w:rsidR="00C34750" w:rsidRPr="003D1B04" w:rsidRDefault="00C34750" w:rsidP="003E2501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6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34750" w:rsidRPr="003D1B04" w:rsidRDefault="00C34750" w:rsidP="003E2501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C34750" w:rsidRPr="003D1B04" w:rsidRDefault="00C34750" w:rsidP="003E2501">
            <w:pPr>
              <w:pStyle w:val="TableParagraph"/>
              <w:kinsoku w:val="0"/>
              <w:overflowPunct w:val="0"/>
              <w:spacing w:before="93"/>
              <w:ind w:left="465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dopuszczającą</w:t>
            </w:r>
          </w:p>
        </w:tc>
        <w:tc>
          <w:tcPr>
            <w:tcW w:w="2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C34750" w:rsidRPr="003D1B04" w:rsidRDefault="00C34750" w:rsidP="003E2501">
            <w:pPr>
              <w:pStyle w:val="TableParagraph"/>
              <w:kinsoku w:val="0"/>
              <w:overflowPunct w:val="0"/>
              <w:spacing w:before="93"/>
              <w:ind w:left="564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dostateczną</w:t>
            </w:r>
          </w:p>
        </w:tc>
        <w:tc>
          <w:tcPr>
            <w:tcW w:w="211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C34750" w:rsidRPr="003D1B04" w:rsidRDefault="00C34750" w:rsidP="003E2501">
            <w:pPr>
              <w:pStyle w:val="TableParagraph"/>
              <w:kinsoku w:val="0"/>
              <w:overflowPunct w:val="0"/>
              <w:spacing w:before="93"/>
              <w:ind w:left="788" w:right="800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dobrą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C34750" w:rsidRPr="003D1B04" w:rsidRDefault="00C34750" w:rsidP="003E2501">
            <w:pPr>
              <w:pStyle w:val="TableParagraph"/>
              <w:kinsoku w:val="0"/>
              <w:overflowPunct w:val="0"/>
              <w:spacing w:before="93"/>
              <w:ind w:left="528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bardzo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dobrą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A7A9AC"/>
          </w:tcPr>
          <w:p w:rsidR="00C34750" w:rsidRPr="003D1B04" w:rsidRDefault="00C34750" w:rsidP="003E2501">
            <w:pPr>
              <w:pStyle w:val="TableParagraph"/>
              <w:kinsoku w:val="0"/>
              <w:overflowPunct w:val="0"/>
              <w:spacing w:before="93"/>
              <w:ind w:left="701" w:right="698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celującą</w:t>
            </w:r>
          </w:p>
        </w:tc>
      </w:tr>
      <w:tr w:rsidR="00C34750" w:rsidRPr="003D1B04" w:rsidTr="003E2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231F20"/>
            </w:tcBorders>
            <w:shd w:val="clear" w:color="auto" w:fill="A7A9AC"/>
          </w:tcPr>
          <w:p w:rsidR="00C34750" w:rsidRPr="003D1B04" w:rsidRDefault="00C34750" w:rsidP="003E2501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6" w:space="0" w:color="231F20"/>
              <w:bottom w:val="single" w:sz="4" w:space="0" w:color="auto"/>
              <w:right w:val="single" w:sz="4" w:space="0" w:color="231F20"/>
            </w:tcBorders>
            <w:shd w:val="clear" w:color="auto" w:fill="A7A9AC"/>
          </w:tcPr>
          <w:p w:rsidR="00C34750" w:rsidRPr="003D1B04" w:rsidRDefault="00C34750" w:rsidP="003E2501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2013" w:type="dxa"/>
            <w:gridSpan w:val="7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  <w:shd w:val="clear" w:color="auto" w:fill="A7A9AC"/>
          </w:tcPr>
          <w:p w:rsidR="00C34750" w:rsidRPr="003D1B04" w:rsidRDefault="00C34750" w:rsidP="003E2501">
            <w:pPr>
              <w:pStyle w:val="TableParagraph"/>
              <w:kinsoku w:val="0"/>
              <w:overflowPunct w:val="0"/>
              <w:spacing w:before="52"/>
              <w:ind w:left="4436" w:right="4435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Uczeń:</w:t>
            </w:r>
          </w:p>
        </w:tc>
      </w:tr>
      <w:tr w:rsidR="00282608" w:rsidRPr="003D1B04" w:rsidTr="00C34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0"/>
        </w:trPr>
        <w:tc>
          <w:tcPr>
            <w:tcW w:w="36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11"/>
              <w:ind w:left="13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8</w:t>
            </w:r>
          </w:p>
        </w:tc>
        <w:tc>
          <w:tcPr>
            <w:tcW w:w="1678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11" w:line="256" w:lineRule="auto"/>
              <w:ind w:left="77" w:right="250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Przejście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światła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34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przez pryzmat</w:t>
            </w: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11" w:line="256" w:lineRule="auto"/>
              <w:ind w:right="234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opisuje światło białe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jako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mieszaninę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barw</w:t>
            </w:r>
          </w:p>
        </w:tc>
        <w:tc>
          <w:tcPr>
            <w:tcW w:w="2178" w:type="dxa"/>
            <w:gridSpan w:val="3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numPr>
                <w:ilvl w:val="0"/>
                <w:numId w:val="14"/>
              </w:numPr>
              <w:tabs>
                <w:tab w:val="left" w:pos="209"/>
              </w:tabs>
              <w:kinsoku w:val="0"/>
              <w:overflowPunct w:val="0"/>
              <w:spacing w:before="111" w:line="256" w:lineRule="auto"/>
              <w:ind w:right="118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wyjaśnia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rozszczepienie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światła białego</w:t>
            </w:r>
          </w:p>
          <w:p w:rsidR="00282608" w:rsidRPr="003D1B04" w:rsidRDefault="00282608">
            <w:pPr>
              <w:pStyle w:val="TableParagraph"/>
              <w:kinsoku w:val="0"/>
              <w:overflowPunct w:val="0"/>
              <w:spacing w:before="1" w:line="256" w:lineRule="auto"/>
              <w:ind w:right="88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 pryzmacie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w powiązaniu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</w:t>
            </w: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szybkością</w:t>
            </w:r>
          </w:p>
          <w:p w:rsidR="00282608" w:rsidRPr="003D1B04" w:rsidRDefault="00282608">
            <w:pPr>
              <w:pStyle w:val="TableParagraph"/>
              <w:kinsoku w:val="0"/>
              <w:overflowPunct w:val="0"/>
              <w:spacing w:before="2" w:line="256" w:lineRule="auto"/>
              <w:ind w:right="66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rozchodzenia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się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poszczególnych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barw</w:t>
            </w:r>
          </w:p>
          <w:p w:rsidR="00282608" w:rsidRPr="003D1B04" w:rsidRDefault="00282608">
            <w:pPr>
              <w:pStyle w:val="TableParagraph"/>
              <w:numPr>
                <w:ilvl w:val="0"/>
                <w:numId w:val="14"/>
              </w:numPr>
              <w:tabs>
                <w:tab w:val="left" w:pos="209"/>
              </w:tabs>
              <w:kinsoku w:val="0"/>
              <w:overflowPunct w:val="0"/>
              <w:spacing w:before="2" w:line="256" w:lineRule="auto"/>
              <w:ind w:right="24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demonstruje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rozszczepienie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światła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 pryzmacie</w:t>
            </w:r>
          </w:p>
        </w:tc>
        <w:tc>
          <w:tcPr>
            <w:tcW w:w="208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11" w:line="256" w:lineRule="auto"/>
              <w:ind w:right="239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wyjaśnia pojęcie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światła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jednobarwnego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(mo</w:t>
            </w:r>
            <w:r w:rsidR="00DD6479" w:rsidRPr="003D1B04">
              <w:rPr>
                <w:rFonts w:ascii="Arial" w:hAnsi="Arial" w:cs="Arial"/>
                <w:color w:val="231F20"/>
                <w:sz w:val="16"/>
                <w:szCs w:val="16"/>
              </w:rPr>
              <w:t>nochromatyczneg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)</w:t>
            </w:r>
          </w:p>
          <w:p w:rsidR="00282608" w:rsidRPr="003D1B04" w:rsidRDefault="00282608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prezentuje je</w:t>
            </w:r>
          </w:p>
          <w:p w:rsidR="00282608" w:rsidRPr="003D1B04" w:rsidRDefault="00282608">
            <w:pPr>
              <w:pStyle w:val="TableParagraph"/>
              <w:kinsoku w:val="0"/>
              <w:overflowPunct w:val="0"/>
              <w:spacing w:before="14" w:line="256" w:lineRule="auto"/>
              <w:ind w:right="14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za pomocą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wskaźnika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laserowego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numPr>
                <w:ilvl w:val="0"/>
                <w:numId w:val="13"/>
              </w:numPr>
              <w:tabs>
                <w:tab w:val="left" w:pos="209"/>
              </w:tabs>
              <w:kinsoku w:val="0"/>
              <w:overflowPunct w:val="0"/>
              <w:spacing w:before="111" w:line="256" w:lineRule="auto"/>
              <w:ind w:right="63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wyjaśnia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różnicę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między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barwą</w:t>
            </w:r>
          </w:p>
          <w:p w:rsidR="00282608" w:rsidRPr="003D1B04" w:rsidRDefault="0028260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3D1B04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kolorem</w:t>
            </w:r>
          </w:p>
          <w:p w:rsidR="00282608" w:rsidRPr="003D1B04" w:rsidRDefault="00282608">
            <w:pPr>
              <w:pStyle w:val="TableParagraph"/>
              <w:numPr>
                <w:ilvl w:val="0"/>
                <w:numId w:val="13"/>
              </w:numPr>
              <w:tabs>
                <w:tab w:val="left" w:pos="209"/>
              </w:tabs>
              <w:kinsoku w:val="0"/>
              <w:overflowPunct w:val="0"/>
              <w:spacing w:before="14" w:line="256" w:lineRule="auto"/>
              <w:ind w:right="672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omawia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sposób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działania filtra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świetlnego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auto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numPr>
                <w:ilvl w:val="0"/>
                <w:numId w:val="12"/>
              </w:numPr>
              <w:tabs>
                <w:tab w:val="left" w:pos="209"/>
              </w:tabs>
              <w:kinsoku w:val="0"/>
              <w:overflowPunct w:val="0"/>
              <w:spacing w:before="111" w:line="256" w:lineRule="auto"/>
              <w:ind w:right="48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demonstruje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doświadczenie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potwierdzające,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że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światło białe jest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mieszaniną barw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 pomocą siatki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dyfrakcyjnej</w:t>
            </w:r>
          </w:p>
          <w:p w:rsidR="00282608" w:rsidRPr="003D1B04" w:rsidRDefault="00282608">
            <w:pPr>
              <w:pStyle w:val="TableParagraph"/>
              <w:numPr>
                <w:ilvl w:val="0"/>
                <w:numId w:val="12"/>
              </w:numPr>
              <w:tabs>
                <w:tab w:val="left" w:pos="209"/>
              </w:tabs>
              <w:kinsoku w:val="0"/>
              <w:overflowPunct w:val="0"/>
              <w:spacing w:before="4" w:line="256" w:lineRule="auto"/>
              <w:ind w:right="218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wyjaśnia, na czym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polega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widzenie</w:t>
            </w:r>
            <w:r w:rsidRPr="003D1B04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barw</w:t>
            </w:r>
          </w:p>
        </w:tc>
      </w:tr>
      <w:tr w:rsidR="00282608" w:rsidRPr="003D1B04" w:rsidTr="00C34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3"/>
        </w:trPr>
        <w:tc>
          <w:tcPr>
            <w:tcW w:w="36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:rsidR="00282608" w:rsidRPr="003D1B04" w:rsidRDefault="00A93BDD">
            <w:pPr>
              <w:pStyle w:val="TableParagraph"/>
              <w:kinsoku w:val="0"/>
              <w:overflowPunct w:val="0"/>
              <w:spacing w:before="105"/>
              <w:ind w:left="9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noProof/>
              </w:rPr>
              <w:pict>
                <v:group id="_x0000_s1085" style="position:absolute;left:0;text-align:left;margin-left:730.6pt;margin-top:555.55pt;width:20.5pt;height:13.65pt;z-index:251661824;mso-position-horizontal-relative:page;mso-position-vertical-relative:page" coordorigin="14612,11111" coordsize="410,273" o:allowincell="f">
                  <v:shape id="_x0000_s1086" type="#_x0000_t75" style="position:absolute;left:14613;top:11258;width:400;height:120;mso-position-horizontal-relative:page;mso-position-vertical-relative:page" o:allowincell="f">
                    <v:imagedata r:id="rId12" o:title=""/>
                  </v:shape>
                  <v:shape id="_x0000_s1087" style="position:absolute;left:14612;top:11111;width:410;height:112;mso-position-horizontal-relative:page;mso-position-vertical-relative:page" coordsize="410,112" o:allowincell="f" path="m409,24hhl409,17r,-7l406,4,402,r-9,l366,5r-32,9l302,27,273,44,245,65,206,37,164,16,118,4,70,,57,,44,1,32,2,14,5,8,7,3,11,,17r,9l,33r2,5l6,42,17,39,34,36,52,34r9,-1l70,33r50,6l167,54r42,25l245,111,273,85,305,64,340,48,378,38r18,-3l402,34r4,-4l409,24xe" fillcolor="#231f20" stroked="f">
                    <v:path arrowok="t"/>
                  </v:shape>
                  <w10:wrap anchorx="page" anchory="page"/>
                </v:group>
              </w:pict>
            </w:r>
            <w:r w:rsidR="00282608" w:rsidRPr="003D1B04">
              <w:rPr>
                <w:rFonts w:ascii="Arial" w:hAnsi="Arial" w:cs="Arial"/>
                <w:color w:val="231F20"/>
                <w:sz w:val="16"/>
                <w:szCs w:val="16"/>
              </w:rPr>
              <w:t>10</w:t>
            </w:r>
          </w:p>
        </w:tc>
        <w:tc>
          <w:tcPr>
            <w:tcW w:w="167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05"/>
              <w:ind w:left="77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Rodzaje</w:t>
            </w:r>
          </w:p>
          <w:p w:rsidR="00282608" w:rsidRPr="003D1B04" w:rsidRDefault="00282608">
            <w:pPr>
              <w:pStyle w:val="TableParagraph"/>
              <w:kinsoku w:val="0"/>
              <w:overflowPunct w:val="0"/>
              <w:spacing w:before="8" w:line="249" w:lineRule="auto"/>
              <w:ind w:left="77" w:right="524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i właściwości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34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soczewek</w:t>
            </w: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numPr>
                <w:ilvl w:val="0"/>
                <w:numId w:val="10"/>
              </w:numPr>
              <w:tabs>
                <w:tab w:val="left" w:pos="209"/>
              </w:tabs>
              <w:kinsoku w:val="0"/>
              <w:overflowPunct w:val="0"/>
              <w:spacing w:before="105" w:line="249" w:lineRule="auto"/>
              <w:ind w:right="75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podaje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rodzaje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soczewek</w:t>
            </w:r>
          </w:p>
          <w:p w:rsidR="00282608" w:rsidRPr="003D1B04" w:rsidRDefault="00282608">
            <w:pPr>
              <w:pStyle w:val="TableParagraph"/>
              <w:numPr>
                <w:ilvl w:val="0"/>
                <w:numId w:val="10"/>
              </w:numPr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25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opisuje bieg promieni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równoległych</w:t>
            </w:r>
          </w:p>
          <w:p w:rsidR="00282608" w:rsidRPr="003D1B04" w:rsidRDefault="00282608">
            <w:pPr>
              <w:pStyle w:val="TableParagraph"/>
              <w:kinsoku w:val="0"/>
              <w:overflowPunct w:val="0"/>
              <w:spacing w:before="1" w:line="249" w:lineRule="auto"/>
              <w:ind w:right="20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do osi optycznej,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przechodzących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przez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soczewkę</w:t>
            </w:r>
            <w:r w:rsidRPr="003D1B04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skupiającą</w:t>
            </w:r>
          </w:p>
          <w:p w:rsidR="00282608" w:rsidRPr="003D1B04" w:rsidRDefault="00282608">
            <w:pPr>
              <w:pStyle w:val="TableParagraph"/>
              <w:numPr>
                <w:ilvl w:val="0"/>
                <w:numId w:val="10"/>
              </w:numPr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14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posługuje się pojęciem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ogniska,</w:t>
            </w:r>
            <w:r w:rsidRPr="003D1B04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ogniskowej</w:t>
            </w:r>
          </w:p>
          <w:p w:rsidR="00282608" w:rsidRPr="003D1B04" w:rsidRDefault="00282608">
            <w:pPr>
              <w:pStyle w:val="TableParagraph"/>
              <w:kinsoku w:val="0"/>
              <w:overflowPunct w:val="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osi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optycznej</w:t>
            </w:r>
          </w:p>
        </w:tc>
        <w:tc>
          <w:tcPr>
            <w:tcW w:w="217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numPr>
                <w:ilvl w:val="0"/>
                <w:numId w:val="9"/>
              </w:numPr>
              <w:tabs>
                <w:tab w:val="left" w:pos="209"/>
              </w:tabs>
              <w:kinsoku w:val="0"/>
              <w:overflowPunct w:val="0"/>
              <w:spacing w:before="105" w:line="249" w:lineRule="auto"/>
              <w:ind w:right="29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opisuje bieg promieni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równoległych</w:t>
            </w:r>
          </w:p>
          <w:p w:rsidR="00282608" w:rsidRPr="003D1B04" w:rsidRDefault="00282608">
            <w:pPr>
              <w:pStyle w:val="TableParagraph"/>
              <w:kinsoku w:val="0"/>
              <w:overflowPunct w:val="0"/>
              <w:spacing w:before="1" w:line="249" w:lineRule="auto"/>
              <w:ind w:right="83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do osi optycznej,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przechodzących przez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soczewkę</w:t>
            </w:r>
            <w:r w:rsidRPr="003D1B04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rozpraszającą</w:t>
            </w:r>
          </w:p>
          <w:p w:rsidR="00282608" w:rsidRPr="003D1B04" w:rsidRDefault="00282608">
            <w:pPr>
              <w:pStyle w:val="TableParagraph"/>
              <w:numPr>
                <w:ilvl w:val="0"/>
                <w:numId w:val="9"/>
              </w:numPr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392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posługuje się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pojęciem ogniska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pozornego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soczewki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rozpraszającej</w:t>
            </w:r>
          </w:p>
          <w:p w:rsidR="00282608" w:rsidRPr="003D1B04" w:rsidRDefault="00282608">
            <w:pPr>
              <w:pStyle w:val="TableParagraph"/>
              <w:numPr>
                <w:ilvl w:val="0"/>
                <w:numId w:val="9"/>
              </w:numPr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591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posługuje się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pojęciem</w:t>
            </w:r>
            <w:r w:rsidRPr="003D1B04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ogniska</w:t>
            </w:r>
          </w:p>
          <w:p w:rsidR="00282608" w:rsidRPr="003D1B04" w:rsidRDefault="00282608">
            <w:pPr>
              <w:pStyle w:val="TableParagraph"/>
              <w:kinsoku w:val="0"/>
              <w:overflowPunct w:val="0"/>
              <w:spacing w:before="1" w:line="249" w:lineRule="auto"/>
              <w:ind w:right="256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i ogniskowej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soczewki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skupiającej</w:t>
            </w:r>
          </w:p>
        </w:tc>
        <w:tc>
          <w:tcPr>
            <w:tcW w:w="20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numPr>
                <w:ilvl w:val="0"/>
                <w:numId w:val="8"/>
              </w:numPr>
              <w:tabs>
                <w:tab w:val="left" w:pos="209"/>
              </w:tabs>
              <w:kinsoku w:val="0"/>
              <w:overflowPunct w:val="0"/>
              <w:spacing w:before="105" w:line="249" w:lineRule="auto"/>
              <w:ind w:right="9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posługuje się pojęciem</w:t>
            </w:r>
            <w:r w:rsidRPr="003D1B04">
              <w:rPr>
                <w:rFonts w:ascii="Arial" w:hAnsi="Arial" w:cs="Arial"/>
                <w:color w:val="231F20"/>
                <w:spacing w:val="-3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zdolności skupiającej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soczewki</w:t>
            </w:r>
          </w:p>
          <w:p w:rsidR="00282608" w:rsidRPr="003D1B04" w:rsidRDefault="00282608">
            <w:pPr>
              <w:pStyle w:val="TableParagraph"/>
              <w:numPr>
                <w:ilvl w:val="0"/>
                <w:numId w:val="8"/>
              </w:numPr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31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porównuje soczewki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3D1B04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różnej</w:t>
            </w:r>
            <w:r w:rsidRPr="003D1B04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ogniskowej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numPr>
                <w:ilvl w:val="0"/>
                <w:numId w:val="7"/>
              </w:numPr>
              <w:tabs>
                <w:tab w:val="left" w:pos="209"/>
              </w:tabs>
              <w:kinsoku w:val="0"/>
              <w:overflowPunct w:val="0"/>
              <w:spacing w:before="105" w:line="249" w:lineRule="auto"/>
              <w:ind w:right="24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określa właściwości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soczewki szklanej na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podstawie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jej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kształtu</w:t>
            </w:r>
          </w:p>
          <w:p w:rsidR="00282608" w:rsidRPr="003D1B04" w:rsidRDefault="00282608">
            <w:pPr>
              <w:pStyle w:val="TableParagraph"/>
              <w:numPr>
                <w:ilvl w:val="0"/>
                <w:numId w:val="7"/>
              </w:numPr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324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oblicza zdolność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skupiającą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soczewki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05" w:line="249" w:lineRule="auto"/>
              <w:ind w:right="129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posługuje się pojęciem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abberacji sferycznej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soczewki</w:t>
            </w:r>
          </w:p>
        </w:tc>
      </w:tr>
      <w:tr w:rsidR="00282608" w:rsidRPr="003D1B04" w:rsidTr="00C34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3"/>
        </w:trPr>
        <w:tc>
          <w:tcPr>
            <w:tcW w:w="36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05"/>
              <w:ind w:left="12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11</w:t>
            </w:r>
          </w:p>
        </w:tc>
        <w:tc>
          <w:tcPr>
            <w:tcW w:w="167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05" w:line="249" w:lineRule="auto"/>
              <w:ind w:left="77" w:right="122"/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Otrzymywanie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obrazów za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pomocą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soczewek</w:t>
            </w: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numPr>
                <w:ilvl w:val="0"/>
                <w:numId w:val="6"/>
              </w:numPr>
              <w:tabs>
                <w:tab w:val="left" w:pos="209"/>
              </w:tabs>
              <w:kinsoku w:val="0"/>
              <w:overflowPunct w:val="0"/>
              <w:spacing w:before="105" w:line="249" w:lineRule="auto"/>
              <w:ind w:right="304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rozróżnia obrazy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rzeczywiste,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pozorne,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proste, odwrócone,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powiększone,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pomniejszone</w:t>
            </w:r>
          </w:p>
          <w:p w:rsidR="00282608" w:rsidRPr="003D1B04" w:rsidRDefault="00282608">
            <w:pPr>
              <w:pStyle w:val="TableParagraph"/>
              <w:numPr>
                <w:ilvl w:val="0"/>
                <w:numId w:val="6"/>
              </w:numPr>
              <w:tabs>
                <w:tab w:val="left" w:pos="209"/>
              </w:tabs>
              <w:kinsoku w:val="0"/>
              <w:overflowPunct w:val="0"/>
              <w:spacing w:before="2" w:line="249" w:lineRule="auto"/>
              <w:ind w:right="8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wskazuje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na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schemacie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oś optyczną, ognisko,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ogniskową</w:t>
            </w:r>
          </w:p>
          <w:p w:rsidR="00282608" w:rsidRPr="003D1B04" w:rsidRDefault="00282608">
            <w:pPr>
              <w:pStyle w:val="TableParagraph"/>
              <w:numPr>
                <w:ilvl w:val="0"/>
                <w:numId w:val="6"/>
              </w:numPr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24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demonstruje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powstawanie ostrego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obrazu</w:t>
            </w:r>
            <w:r w:rsidRPr="003D1B04">
              <w:rPr>
                <w:rFonts w:ascii="Arial" w:hAnsi="Arial" w:cs="Arial"/>
                <w:color w:val="231F20"/>
                <w:spacing w:val="3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przedmiotu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na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ekranie</w:t>
            </w:r>
          </w:p>
          <w:p w:rsidR="00282608" w:rsidRPr="003D1B04" w:rsidRDefault="00282608">
            <w:pPr>
              <w:pStyle w:val="TableParagraph"/>
              <w:kinsoku w:val="0"/>
              <w:overflowPunct w:val="0"/>
              <w:spacing w:before="1" w:line="249" w:lineRule="auto"/>
              <w:ind w:right="304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pomocą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soczewki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skupiającej</w:t>
            </w:r>
          </w:p>
          <w:p w:rsidR="00C34750" w:rsidRPr="003D1B04" w:rsidRDefault="00C34750">
            <w:pPr>
              <w:pStyle w:val="TableParagraph"/>
              <w:kinsoku w:val="0"/>
              <w:overflowPunct w:val="0"/>
              <w:spacing w:before="1" w:line="249" w:lineRule="auto"/>
              <w:ind w:right="304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C34750" w:rsidRPr="003D1B04" w:rsidRDefault="00C34750">
            <w:pPr>
              <w:pStyle w:val="TableParagraph"/>
              <w:kinsoku w:val="0"/>
              <w:overflowPunct w:val="0"/>
              <w:spacing w:before="1" w:line="249" w:lineRule="auto"/>
              <w:ind w:right="304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C34750" w:rsidRPr="003D1B04" w:rsidRDefault="00C34750">
            <w:pPr>
              <w:pStyle w:val="TableParagraph"/>
              <w:kinsoku w:val="0"/>
              <w:overflowPunct w:val="0"/>
              <w:spacing w:before="1" w:line="249" w:lineRule="auto"/>
              <w:ind w:right="304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C34750" w:rsidRPr="003D1B04" w:rsidRDefault="00C34750">
            <w:pPr>
              <w:pStyle w:val="TableParagraph"/>
              <w:kinsoku w:val="0"/>
              <w:overflowPunct w:val="0"/>
              <w:spacing w:before="1" w:line="249" w:lineRule="auto"/>
              <w:ind w:right="304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C34750" w:rsidRPr="003D1B04" w:rsidRDefault="00C34750">
            <w:pPr>
              <w:pStyle w:val="TableParagraph"/>
              <w:kinsoku w:val="0"/>
              <w:overflowPunct w:val="0"/>
              <w:spacing w:before="1" w:line="249" w:lineRule="auto"/>
              <w:ind w:right="304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C34750" w:rsidRPr="003D1B04" w:rsidRDefault="00C34750">
            <w:pPr>
              <w:pStyle w:val="TableParagraph"/>
              <w:kinsoku w:val="0"/>
              <w:overflowPunct w:val="0"/>
              <w:spacing w:before="1" w:line="249" w:lineRule="auto"/>
              <w:ind w:right="304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C34750" w:rsidRPr="003D1B04" w:rsidRDefault="00C34750">
            <w:pPr>
              <w:pStyle w:val="TableParagraph"/>
              <w:kinsoku w:val="0"/>
              <w:overflowPunct w:val="0"/>
              <w:spacing w:before="1" w:line="249" w:lineRule="auto"/>
              <w:ind w:right="304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C34750" w:rsidRPr="003D1B04" w:rsidRDefault="00C34750">
            <w:pPr>
              <w:pStyle w:val="TableParagraph"/>
              <w:kinsoku w:val="0"/>
              <w:overflowPunct w:val="0"/>
              <w:spacing w:before="1" w:line="249" w:lineRule="auto"/>
              <w:ind w:right="304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C34750" w:rsidRPr="003D1B04" w:rsidRDefault="00C34750">
            <w:pPr>
              <w:pStyle w:val="TableParagraph"/>
              <w:kinsoku w:val="0"/>
              <w:overflowPunct w:val="0"/>
              <w:spacing w:before="1" w:line="249" w:lineRule="auto"/>
              <w:ind w:right="304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C34750" w:rsidRPr="003D1B04" w:rsidRDefault="00C34750">
            <w:pPr>
              <w:pStyle w:val="TableParagraph"/>
              <w:kinsoku w:val="0"/>
              <w:overflowPunct w:val="0"/>
              <w:spacing w:before="1" w:line="249" w:lineRule="auto"/>
              <w:ind w:right="304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C34750" w:rsidRPr="003D1B04" w:rsidRDefault="00C34750">
            <w:pPr>
              <w:pStyle w:val="TableParagraph"/>
              <w:kinsoku w:val="0"/>
              <w:overflowPunct w:val="0"/>
              <w:spacing w:before="1" w:line="249" w:lineRule="auto"/>
              <w:ind w:right="304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:rsidR="00C34750" w:rsidRPr="003D1B04" w:rsidRDefault="00C34750">
            <w:pPr>
              <w:pStyle w:val="TableParagraph"/>
              <w:kinsoku w:val="0"/>
              <w:overflowPunct w:val="0"/>
              <w:spacing w:before="1" w:line="249" w:lineRule="auto"/>
              <w:ind w:right="304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05" w:line="249" w:lineRule="auto"/>
              <w:ind w:right="247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charakteryzuje obrazy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otrzymywane za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pomocą soczewek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skupiających</w:t>
            </w:r>
          </w:p>
        </w:tc>
        <w:tc>
          <w:tcPr>
            <w:tcW w:w="20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05" w:line="249" w:lineRule="auto"/>
              <w:ind w:right="106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demonstruje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powstawanie różnych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obrazów za pomocą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soczewek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zależności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 odległości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przedmiotu od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soczewki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skupiającej</w:t>
            </w:r>
          </w:p>
          <w:p w:rsidR="00282608" w:rsidRPr="003D1B04" w:rsidRDefault="00282608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rozpraszającej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05" w:line="249" w:lineRule="auto"/>
              <w:ind w:right="298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analizuje i oblicza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powiększenie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obrazu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otrzymywanego za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pomocą soczewki,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wykorzystując</w:t>
            </w: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wzory</w:t>
            </w:r>
          </w:p>
          <w:p w:rsidR="00282608" w:rsidRPr="003D1B04" w:rsidRDefault="00282608">
            <w:pPr>
              <w:pStyle w:val="TableParagraph"/>
              <w:kinsoku w:val="0"/>
              <w:overflowPunct w:val="0"/>
              <w:spacing w:before="32" w:line="229" w:lineRule="exact"/>
              <w:rPr>
                <w:rFonts w:ascii="Arial" w:hAnsi="Arial" w:cs="Arial"/>
                <w:i/>
                <w:iCs/>
                <w:color w:val="231F20"/>
                <w:position w:val="9"/>
                <w:sz w:val="16"/>
                <w:szCs w:val="16"/>
              </w:rPr>
            </w:pPr>
            <w:r w:rsidRPr="003D1B04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 xml:space="preserve">p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=</w:t>
            </w:r>
            <w:r w:rsidRPr="003D1B04">
              <w:rPr>
                <w:rFonts w:ascii="Arial" w:hAnsi="Arial" w:cs="Arial"/>
                <w:color w:val="231F20"/>
                <w:spacing w:val="20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i/>
                <w:iCs/>
                <w:color w:val="231F20"/>
                <w:position w:val="9"/>
                <w:sz w:val="16"/>
                <w:szCs w:val="16"/>
                <w:u w:val="single"/>
              </w:rPr>
              <w:t>H</w:t>
            </w:r>
            <w:r w:rsidRPr="003D1B04">
              <w:rPr>
                <w:rFonts w:ascii="Arial" w:hAnsi="Arial" w:cs="Arial"/>
                <w:i/>
                <w:iCs/>
                <w:color w:val="231F20"/>
                <w:spacing w:val="21"/>
                <w:position w:val="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 xml:space="preserve">i </w:t>
            </w:r>
            <w:r w:rsidRPr="003D1B04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 xml:space="preserve">p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=</w:t>
            </w:r>
            <w:r w:rsidRPr="003D1B04">
              <w:rPr>
                <w:rFonts w:ascii="Arial" w:hAnsi="Arial" w:cs="Arial"/>
                <w:color w:val="231F20"/>
                <w:spacing w:val="2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i/>
                <w:iCs/>
                <w:color w:val="231F20"/>
                <w:position w:val="9"/>
                <w:sz w:val="16"/>
                <w:szCs w:val="16"/>
                <w:u w:val="single"/>
              </w:rPr>
              <w:t>x</w:t>
            </w:r>
          </w:p>
          <w:p w:rsidR="00282608" w:rsidRPr="003D1B04" w:rsidRDefault="00282608">
            <w:pPr>
              <w:pStyle w:val="TableParagraph"/>
              <w:tabs>
                <w:tab w:val="left" w:pos="1049"/>
              </w:tabs>
              <w:kinsoku w:val="0"/>
              <w:overflowPunct w:val="0"/>
              <w:spacing w:line="139" w:lineRule="exact"/>
              <w:ind w:left="508"/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>h</w:t>
            </w:r>
            <w:r w:rsidRPr="003D1B04">
              <w:rPr>
                <w:rFonts w:ascii="Arial" w:hAnsi="Arial" w:cs="Arial"/>
                <w:i/>
                <w:iCs/>
                <w:color w:val="231F20"/>
                <w:sz w:val="16"/>
                <w:szCs w:val="16"/>
              </w:rPr>
              <w:tab/>
              <w:t>y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05" w:line="249" w:lineRule="auto"/>
              <w:ind w:right="560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zna i stosuje wzór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soczewkowy</w:t>
            </w:r>
          </w:p>
        </w:tc>
      </w:tr>
      <w:tr w:rsidR="00C34750" w:rsidRPr="003D1B04" w:rsidTr="003E2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362" w:type="dxa"/>
            <w:vMerge w:val="restart"/>
            <w:tcBorders>
              <w:top w:val="single" w:sz="4" w:space="0" w:color="231F20"/>
              <w:left w:val="single" w:sz="4" w:space="0" w:color="auto"/>
              <w:bottom w:val="single" w:sz="24" w:space="0" w:color="FFFFFF"/>
              <w:right w:val="single" w:sz="6" w:space="0" w:color="231F20"/>
            </w:tcBorders>
            <w:shd w:val="clear" w:color="auto" w:fill="A7A9AC"/>
          </w:tcPr>
          <w:p w:rsidR="00C34750" w:rsidRPr="003D1B04" w:rsidRDefault="00C34750" w:rsidP="003E2501">
            <w:pPr>
              <w:pStyle w:val="TableParagraph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4750" w:rsidRPr="003D1B04" w:rsidRDefault="00C34750" w:rsidP="003E2501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34750" w:rsidRPr="003D1B04" w:rsidRDefault="00C34750" w:rsidP="003E2501">
            <w:pPr>
              <w:pStyle w:val="TableParagraph"/>
              <w:kinsoku w:val="0"/>
              <w:overflowPunct w:val="0"/>
              <w:ind w:left="88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Nr</w:t>
            </w:r>
          </w:p>
        </w:tc>
        <w:tc>
          <w:tcPr>
            <w:tcW w:w="1678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34750" w:rsidRPr="003D1B04" w:rsidRDefault="00C34750" w:rsidP="003E2501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C34750" w:rsidRPr="003D1B04" w:rsidRDefault="00C34750" w:rsidP="003E2501">
            <w:pPr>
              <w:pStyle w:val="TableParagraph"/>
              <w:kinsoku w:val="0"/>
              <w:overflowPunct w:val="0"/>
              <w:ind w:left="343" w:right="89" w:hanging="251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Dział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tematyczny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/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33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Temat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lekcji</w:t>
            </w:r>
          </w:p>
        </w:tc>
        <w:tc>
          <w:tcPr>
            <w:tcW w:w="12013" w:type="dxa"/>
            <w:gridSpan w:val="7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A7A9AC"/>
          </w:tcPr>
          <w:p w:rsidR="00C34750" w:rsidRPr="003D1B04" w:rsidRDefault="00C34750" w:rsidP="003E2501">
            <w:pPr>
              <w:pStyle w:val="TableParagraph"/>
              <w:kinsoku w:val="0"/>
              <w:overflowPunct w:val="0"/>
              <w:spacing w:before="74"/>
              <w:ind w:left="4436" w:right="4435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Wymagania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na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ocenę</w:t>
            </w:r>
          </w:p>
        </w:tc>
      </w:tr>
      <w:tr w:rsidR="00C34750" w:rsidRPr="003D1B04" w:rsidTr="003E2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24" w:space="0" w:color="FFFFFF"/>
              <w:right w:val="single" w:sz="6" w:space="0" w:color="231F20"/>
            </w:tcBorders>
            <w:shd w:val="clear" w:color="auto" w:fill="A7A9AC"/>
          </w:tcPr>
          <w:p w:rsidR="00C34750" w:rsidRPr="003D1B04" w:rsidRDefault="00C34750" w:rsidP="003E2501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6" w:space="0" w:color="231F20"/>
              <w:bottom w:val="single" w:sz="24" w:space="0" w:color="FFFFFF"/>
              <w:right w:val="single" w:sz="4" w:space="0" w:color="231F20"/>
            </w:tcBorders>
            <w:shd w:val="clear" w:color="auto" w:fill="A7A9AC"/>
          </w:tcPr>
          <w:p w:rsidR="00C34750" w:rsidRPr="003D1B04" w:rsidRDefault="00C34750" w:rsidP="003E2501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C34750" w:rsidRPr="003D1B04" w:rsidRDefault="00C34750" w:rsidP="003E2501">
            <w:pPr>
              <w:pStyle w:val="TableParagraph"/>
              <w:kinsoku w:val="0"/>
              <w:overflowPunct w:val="0"/>
              <w:spacing w:before="93"/>
              <w:ind w:left="465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dopuszczającą</w:t>
            </w:r>
          </w:p>
        </w:tc>
        <w:tc>
          <w:tcPr>
            <w:tcW w:w="2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C34750" w:rsidRPr="003D1B04" w:rsidRDefault="00C34750" w:rsidP="003E2501">
            <w:pPr>
              <w:pStyle w:val="TableParagraph"/>
              <w:kinsoku w:val="0"/>
              <w:overflowPunct w:val="0"/>
              <w:spacing w:before="93"/>
              <w:ind w:left="564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dostateczną</w:t>
            </w:r>
          </w:p>
        </w:tc>
        <w:tc>
          <w:tcPr>
            <w:tcW w:w="211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C34750" w:rsidRPr="003D1B04" w:rsidRDefault="00C34750" w:rsidP="003E2501">
            <w:pPr>
              <w:pStyle w:val="TableParagraph"/>
              <w:kinsoku w:val="0"/>
              <w:overflowPunct w:val="0"/>
              <w:spacing w:before="93"/>
              <w:ind w:left="788" w:right="800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dobrą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7A9AC"/>
          </w:tcPr>
          <w:p w:rsidR="00C34750" w:rsidRPr="003D1B04" w:rsidRDefault="00C34750" w:rsidP="003E2501">
            <w:pPr>
              <w:pStyle w:val="TableParagraph"/>
              <w:kinsoku w:val="0"/>
              <w:overflowPunct w:val="0"/>
              <w:spacing w:before="93"/>
              <w:ind w:left="528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bardzo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dobrą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A7A9AC"/>
          </w:tcPr>
          <w:p w:rsidR="00C34750" w:rsidRPr="003D1B04" w:rsidRDefault="00C34750" w:rsidP="003E2501">
            <w:pPr>
              <w:pStyle w:val="TableParagraph"/>
              <w:kinsoku w:val="0"/>
              <w:overflowPunct w:val="0"/>
              <w:spacing w:before="93"/>
              <w:ind w:left="701" w:right="698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celującą</w:t>
            </w:r>
          </w:p>
        </w:tc>
      </w:tr>
      <w:tr w:rsidR="00C34750" w:rsidRPr="003D1B04" w:rsidTr="003E2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231F20"/>
            </w:tcBorders>
            <w:shd w:val="clear" w:color="auto" w:fill="A7A9AC"/>
          </w:tcPr>
          <w:p w:rsidR="00C34750" w:rsidRPr="003D1B04" w:rsidRDefault="00C34750" w:rsidP="003E2501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6" w:space="0" w:color="231F20"/>
              <w:bottom w:val="single" w:sz="4" w:space="0" w:color="auto"/>
              <w:right w:val="single" w:sz="4" w:space="0" w:color="231F20"/>
            </w:tcBorders>
            <w:shd w:val="clear" w:color="auto" w:fill="A7A9AC"/>
          </w:tcPr>
          <w:p w:rsidR="00C34750" w:rsidRPr="003D1B04" w:rsidRDefault="00C34750" w:rsidP="003E2501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2013" w:type="dxa"/>
            <w:gridSpan w:val="7"/>
            <w:tcBorders>
              <w:top w:val="single" w:sz="6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  <w:shd w:val="clear" w:color="auto" w:fill="A7A9AC"/>
          </w:tcPr>
          <w:p w:rsidR="00C34750" w:rsidRPr="003D1B04" w:rsidRDefault="00C34750" w:rsidP="003E2501">
            <w:pPr>
              <w:pStyle w:val="TableParagraph"/>
              <w:kinsoku w:val="0"/>
              <w:overflowPunct w:val="0"/>
              <w:spacing w:before="52"/>
              <w:ind w:left="4436" w:right="4435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Uczeń:</w:t>
            </w:r>
          </w:p>
        </w:tc>
      </w:tr>
      <w:tr w:rsidR="00282608" w:rsidRPr="003D1B04" w:rsidTr="00C347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/>
        </w:trPr>
        <w:tc>
          <w:tcPr>
            <w:tcW w:w="362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05"/>
              <w:ind w:left="108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12</w:t>
            </w:r>
          </w:p>
        </w:tc>
        <w:tc>
          <w:tcPr>
            <w:tcW w:w="1678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05" w:line="249" w:lineRule="auto"/>
              <w:ind w:left="77" w:right="315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Konstrukcyjne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wyznaczanie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obrazów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otrzymywanych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34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w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3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soczewkach</w:t>
            </w:r>
          </w:p>
        </w:tc>
        <w:tc>
          <w:tcPr>
            <w:tcW w:w="348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05" w:line="249" w:lineRule="auto"/>
              <w:ind w:right="339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rysuje bieg promieni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równoległych</w:t>
            </w:r>
          </w:p>
          <w:p w:rsidR="00282608" w:rsidRPr="003D1B04" w:rsidRDefault="00282608">
            <w:pPr>
              <w:pStyle w:val="TableParagraph"/>
              <w:kinsoku w:val="0"/>
              <w:overflowPunct w:val="0"/>
              <w:spacing w:before="1" w:line="249" w:lineRule="auto"/>
              <w:ind w:right="20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do osi optycznej,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przechodzących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przez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soczewkę</w:t>
            </w:r>
            <w:r w:rsidRPr="003D1B04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skupiającą</w:t>
            </w:r>
          </w:p>
        </w:tc>
        <w:tc>
          <w:tcPr>
            <w:tcW w:w="2178" w:type="dxa"/>
            <w:gridSpan w:val="3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05" w:line="249" w:lineRule="auto"/>
              <w:ind w:right="499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rysuje konstrukcje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obrazu punktu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świecącego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otrzymywanego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pomocą soczewki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skupiającej</w:t>
            </w:r>
          </w:p>
        </w:tc>
        <w:tc>
          <w:tcPr>
            <w:tcW w:w="208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05" w:line="249" w:lineRule="auto"/>
              <w:ind w:right="405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rysuje konstrukcje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obrazu obiektu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świecącego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otrzymywanego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za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pomocą soczewek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skupiających</w:t>
            </w:r>
          </w:p>
          <w:p w:rsidR="00282608" w:rsidRPr="003D1B04" w:rsidRDefault="00282608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rozpraszających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05" w:line="249" w:lineRule="auto"/>
              <w:ind w:right="343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omawia zasadę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konstrukcji soczewki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Fresnela</w:t>
            </w:r>
          </w:p>
        </w:tc>
        <w:tc>
          <w:tcPr>
            <w:tcW w:w="2132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auto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05" w:line="249" w:lineRule="auto"/>
              <w:ind w:right="236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rysuje konstrukcje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obrazu obiektu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otrzymywanego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przez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układ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soczewek</w:t>
            </w:r>
          </w:p>
        </w:tc>
      </w:tr>
      <w:tr w:rsidR="00282608" w:rsidRPr="003D1B04" w:rsidTr="002826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6" w:space="0" w:color="231F20"/>
            </w:tcBorders>
            <w:shd w:val="clear" w:color="auto" w:fill="E6E7E8"/>
          </w:tcPr>
          <w:p w:rsidR="00282608" w:rsidRPr="003D1B04" w:rsidRDefault="00A93BDD">
            <w:pPr>
              <w:pStyle w:val="TableParagraph"/>
              <w:kinsoku w:val="0"/>
              <w:overflowPunct w:val="0"/>
              <w:spacing w:before="105"/>
              <w:ind w:left="86" w:right="79"/>
              <w:jc w:val="center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noProof/>
              </w:rPr>
              <w:pict>
                <v:group id="_x0000_s1088" style="position:absolute;left:0;text-align:left;margin-left:730.6pt;margin-top:553.7pt;width:20.5pt;height:13.65pt;z-index:251662848;mso-position-horizontal-relative:page;mso-position-vertical-relative:page" coordorigin="14612,11074" coordsize="410,273" o:allowincell="f">
                  <v:shape id="_x0000_s1089" type="#_x0000_t75" style="position:absolute;left:14613;top:11221;width:400;height:120;mso-position-horizontal-relative:page;mso-position-vertical-relative:page" o:allowincell="f">
                    <v:imagedata r:id="rId9" o:title=""/>
                  </v:shape>
                  <v:shape id="_x0000_s1090" style="position:absolute;left:14612;top:11074;width:410;height:112;mso-position-horizontal-relative:page;mso-position-vertical-relative:page" coordsize="410,112" o:allowincell="f" path="m409,24hhl409,17r,-7l406,4,402,r-9,l366,5r-32,9l302,27,273,44,245,65,206,37,164,16,118,4,70,,57,,44,1,32,2,14,5,8,7,3,11,,17r,9l,33r2,5l6,42,17,39,34,36,52,34r9,-1l70,33r50,6l167,54r42,25l245,111,273,85,305,64,340,48,378,38r18,-3l402,34r4,-4l409,24xe" fillcolor="#231f20" stroked="f">
                    <v:path arrowok="t"/>
                  </v:shape>
                  <w10:wrap anchorx="page" anchory="page"/>
                </v:group>
              </w:pict>
            </w:r>
            <w:r w:rsidR="00282608" w:rsidRPr="003D1B04">
              <w:rPr>
                <w:rFonts w:ascii="Arial" w:hAnsi="Arial" w:cs="Arial"/>
                <w:color w:val="231F20"/>
                <w:sz w:val="16"/>
                <w:szCs w:val="16"/>
              </w:rPr>
              <w:t>13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05" w:line="249" w:lineRule="auto"/>
              <w:ind w:left="77" w:right="792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Przyrządy</w:t>
            </w:r>
            <w:r w:rsidRPr="003D1B04">
              <w:rPr>
                <w:rFonts w:ascii="Arial" w:hAnsi="Arial" w:cs="Arial"/>
                <w:b/>
                <w:bCs/>
                <w:color w:val="231F20"/>
                <w:spacing w:val="-34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optyczne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numPr>
                <w:ilvl w:val="0"/>
                <w:numId w:val="5"/>
              </w:numPr>
              <w:tabs>
                <w:tab w:val="left" w:pos="208"/>
              </w:tabs>
              <w:kinsoku w:val="0"/>
              <w:overflowPunct w:val="0"/>
              <w:spacing w:before="105" w:line="249" w:lineRule="auto"/>
              <w:ind w:right="31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zna elementy układu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optycznego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oka</w:t>
            </w:r>
          </w:p>
          <w:p w:rsidR="00282608" w:rsidRPr="003D1B04" w:rsidRDefault="00282608">
            <w:pPr>
              <w:pStyle w:val="TableParagraph"/>
              <w:numPr>
                <w:ilvl w:val="0"/>
                <w:numId w:val="5"/>
              </w:numPr>
              <w:tabs>
                <w:tab w:val="left" w:pos="208"/>
              </w:tabs>
              <w:kinsoku w:val="0"/>
              <w:overflowPunct w:val="0"/>
              <w:spacing w:before="1" w:line="249" w:lineRule="auto"/>
              <w:ind w:right="356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podaje, że oko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ludzkie ma zdolność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akomodacji</w:t>
            </w:r>
          </w:p>
          <w:p w:rsidR="00282608" w:rsidRPr="003D1B04" w:rsidRDefault="00282608">
            <w:pPr>
              <w:pStyle w:val="TableParagraph"/>
              <w:numPr>
                <w:ilvl w:val="0"/>
                <w:numId w:val="5"/>
              </w:numPr>
              <w:tabs>
                <w:tab w:val="left" w:pos="208"/>
              </w:tabs>
              <w:kinsoku w:val="0"/>
              <w:overflowPunct w:val="0"/>
              <w:spacing w:before="1" w:line="249" w:lineRule="auto"/>
              <w:ind w:right="538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rozróżnia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krótkowzroczność</w:t>
            </w:r>
          </w:p>
          <w:p w:rsidR="00282608" w:rsidRPr="003D1B04" w:rsidRDefault="00282608">
            <w:pPr>
              <w:pStyle w:val="TableParagraph"/>
              <w:kinsoku w:val="0"/>
              <w:overflowPunct w:val="0"/>
              <w:ind w:left="20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dalekowzroczność</w:t>
            </w:r>
          </w:p>
          <w:p w:rsidR="00282608" w:rsidRPr="003D1B04" w:rsidRDefault="00282608">
            <w:pPr>
              <w:pStyle w:val="TableParagraph"/>
              <w:kinsoku w:val="0"/>
              <w:overflowPunct w:val="0"/>
              <w:spacing w:before="8" w:line="249" w:lineRule="auto"/>
              <w:ind w:left="207" w:right="77" w:hanging="129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podaje przykłady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przyrządów</w:t>
            </w:r>
            <w:r w:rsidRPr="003D1B04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optycznych.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numPr>
                <w:ilvl w:val="0"/>
                <w:numId w:val="4"/>
              </w:numPr>
              <w:tabs>
                <w:tab w:val="left" w:pos="208"/>
              </w:tabs>
              <w:kinsoku w:val="0"/>
              <w:overflowPunct w:val="0"/>
              <w:spacing w:before="105" w:line="249" w:lineRule="auto"/>
              <w:ind w:right="18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definiuje akomodację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jako zdolność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przystosowania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oka do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ostrego postrzegania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przedmiotów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znajdujących</w:t>
            </w:r>
          </w:p>
          <w:p w:rsidR="00282608" w:rsidRPr="003D1B04" w:rsidRDefault="00282608">
            <w:pPr>
              <w:pStyle w:val="TableParagraph"/>
              <w:kinsoku w:val="0"/>
              <w:overflowPunct w:val="0"/>
              <w:spacing w:before="2" w:line="249" w:lineRule="auto"/>
              <w:ind w:left="207" w:right="84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się w różnych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odległościach</w:t>
            </w:r>
          </w:p>
          <w:p w:rsidR="00282608" w:rsidRPr="003D1B04" w:rsidRDefault="00282608">
            <w:pPr>
              <w:pStyle w:val="TableParagraph"/>
              <w:numPr>
                <w:ilvl w:val="0"/>
                <w:numId w:val="4"/>
              </w:numPr>
              <w:tabs>
                <w:tab w:val="left" w:pos="208"/>
              </w:tabs>
              <w:kinsoku w:val="0"/>
              <w:overflowPunct w:val="0"/>
              <w:spacing w:before="1" w:line="249" w:lineRule="auto"/>
              <w:ind w:right="584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wyjaśnia,</w:t>
            </w:r>
            <w:r w:rsidRPr="003D1B04">
              <w:rPr>
                <w:rFonts w:ascii="Arial" w:hAnsi="Arial" w:cs="Arial"/>
                <w:color w:val="231F20"/>
                <w:spacing w:val="3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czym polega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krótkowzroczność</w:t>
            </w:r>
          </w:p>
          <w:p w:rsidR="00282608" w:rsidRPr="003D1B04" w:rsidRDefault="00282608">
            <w:pPr>
              <w:pStyle w:val="TableParagraph"/>
              <w:kinsoku w:val="0"/>
              <w:overflowPunct w:val="0"/>
              <w:spacing w:before="1"/>
              <w:ind w:left="20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dalekowzroczność</w:t>
            </w:r>
          </w:p>
          <w:p w:rsidR="00282608" w:rsidRPr="003D1B04" w:rsidRDefault="00282608">
            <w:pPr>
              <w:pStyle w:val="TableParagraph"/>
              <w:kinsoku w:val="0"/>
              <w:overflowPunct w:val="0"/>
              <w:spacing w:before="8" w:line="249" w:lineRule="auto"/>
              <w:ind w:left="207" w:right="255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podaje rodzaje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soczewek (skupiające,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rozpraszające)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stosowanych do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korygowania wad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wzroku.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kinsoku w:val="0"/>
              <w:overflowPunct w:val="0"/>
              <w:spacing w:before="105" w:line="249" w:lineRule="auto"/>
              <w:ind w:right="178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 opisuje i przedstawia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na</w:t>
            </w:r>
            <w:r w:rsidRPr="003D1B04">
              <w:rPr>
                <w:rFonts w:ascii="Arial" w:hAnsi="Arial" w:cs="Arial"/>
                <w:color w:val="231F20"/>
                <w:spacing w:val="3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schemacie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miejsce powstawania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obrazu w przypadku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krótkowzroczności</w:t>
            </w:r>
          </w:p>
          <w:p w:rsidR="00282608" w:rsidRPr="003D1B04" w:rsidRDefault="00282608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dalekowzroczności</w:t>
            </w:r>
          </w:p>
          <w:p w:rsidR="00282608" w:rsidRPr="003D1B04" w:rsidRDefault="00282608">
            <w:pPr>
              <w:pStyle w:val="TableParagraph"/>
              <w:kinsoku w:val="0"/>
              <w:overflowPunct w:val="0"/>
              <w:spacing w:before="8" w:line="249" w:lineRule="auto"/>
              <w:ind w:right="190" w:hanging="129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–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opisuje</w:t>
            </w:r>
            <w:r w:rsidRPr="003D1B04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rolę</w:t>
            </w:r>
            <w:r w:rsidRPr="003D1B04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soczewek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 korygowaniu wad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wzroku.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numPr>
                <w:ilvl w:val="0"/>
                <w:numId w:val="3"/>
              </w:numPr>
              <w:tabs>
                <w:tab w:val="left" w:pos="209"/>
              </w:tabs>
              <w:kinsoku w:val="0"/>
              <w:overflowPunct w:val="0"/>
              <w:spacing w:before="105" w:line="249" w:lineRule="auto"/>
              <w:ind w:right="124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podaje znak zdolności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soczewek</w:t>
            </w:r>
            <w:r w:rsidRPr="003D1B04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korekcyjnych</w:t>
            </w:r>
          </w:p>
          <w:p w:rsidR="00282608" w:rsidRPr="003D1B04" w:rsidRDefault="00282608">
            <w:pPr>
              <w:pStyle w:val="TableParagraph"/>
              <w:numPr>
                <w:ilvl w:val="0"/>
                <w:numId w:val="3"/>
              </w:numPr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266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omawia zasadę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działania</w:t>
            </w:r>
            <w:r w:rsidRPr="003D1B04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mikroskopu</w:t>
            </w:r>
          </w:p>
          <w:p w:rsidR="00282608" w:rsidRPr="003D1B04" w:rsidRDefault="00282608">
            <w:pPr>
              <w:pStyle w:val="TableParagraph"/>
              <w:kinsoku w:val="0"/>
              <w:overflowPunct w:val="0"/>
              <w:spacing w:before="1" w:line="249" w:lineRule="auto"/>
              <w:ind w:right="101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lunety,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używając</w:t>
            </w:r>
            <w:r w:rsidRPr="003D1B04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pojęć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oko, okular, obiektyw,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obiekt</w:t>
            </w:r>
          </w:p>
          <w:p w:rsidR="00282608" w:rsidRPr="003D1B04" w:rsidRDefault="00282608">
            <w:pPr>
              <w:pStyle w:val="TableParagraph"/>
              <w:numPr>
                <w:ilvl w:val="0"/>
                <w:numId w:val="2"/>
              </w:numPr>
              <w:tabs>
                <w:tab w:val="left" w:pos="209"/>
              </w:tabs>
              <w:kinsoku w:val="0"/>
              <w:overflowPunct w:val="0"/>
              <w:spacing w:line="249" w:lineRule="auto"/>
              <w:ind w:right="109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podaje zastosowania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przyrządów</w:t>
            </w:r>
            <w:r w:rsidRPr="003D1B04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optycznych</w:t>
            </w:r>
          </w:p>
          <w:p w:rsidR="00282608" w:rsidRPr="003D1B04" w:rsidRDefault="00282608">
            <w:pPr>
              <w:pStyle w:val="TableParagraph"/>
              <w:numPr>
                <w:ilvl w:val="0"/>
                <w:numId w:val="2"/>
              </w:numPr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28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demonstruje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budowę</w:t>
            </w:r>
            <w:r w:rsidRPr="003D1B04">
              <w:rPr>
                <w:rFonts w:ascii="Arial" w:hAnsi="Arial" w:cs="Arial"/>
                <w:color w:val="231F20"/>
                <w:spacing w:val="-36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lunety Galileusza.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E6E7E8"/>
          </w:tcPr>
          <w:p w:rsidR="00282608" w:rsidRPr="003D1B04" w:rsidRDefault="00282608">
            <w:pPr>
              <w:pStyle w:val="TableParagraph"/>
              <w:numPr>
                <w:ilvl w:val="0"/>
                <w:numId w:val="1"/>
              </w:numPr>
              <w:tabs>
                <w:tab w:val="left" w:pos="209"/>
              </w:tabs>
              <w:kinsoku w:val="0"/>
              <w:overflowPunct w:val="0"/>
              <w:spacing w:before="105" w:line="249" w:lineRule="auto"/>
              <w:ind w:right="8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omawia</w:t>
            </w:r>
            <w:r w:rsidRPr="003D1B04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układ</w:t>
            </w:r>
            <w:r w:rsidRPr="003D1B04">
              <w:rPr>
                <w:rFonts w:ascii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optyczny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mikroskopu i lunety/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refraktora</w:t>
            </w:r>
          </w:p>
          <w:p w:rsidR="00282608" w:rsidRPr="003D1B04" w:rsidRDefault="00282608">
            <w:pPr>
              <w:pStyle w:val="TableParagraph"/>
              <w:numPr>
                <w:ilvl w:val="0"/>
                <w:numId w:val="1"/>
              </w:numPr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275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omawia zasadę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działania aparatu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fotograficznego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rolę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obiektywów</w:t>
            </w:r>
          </w:p>
          <w:p w:rsidR="00282608" w:rsidRPr="003D1B04" w:rsidRDefault="00282608">
            <w:pPr>
              <w:pStyle w:val="TableParagraph"/>
              <w:numPr>
                <w:ilvl w:val="0"/>
                <w:numId w:val="1"/>
              </w:numPr>
              <w:tabs>
                <w:tab w:val="left" w:pos="209"/>
              </w:tabs>
              <w:kinsoku w:val="0"/>
              <w:overflowPunct w:val="0"/>
              <w:spacing w:before="1" w:line="249" w:lineRule="auto"/>
              <w:ind w:right="87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wskazuje przyczyny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astygmatyzmu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i</w:t>
            </w:r>
            <w:r w:rsidRPr="003D1B04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sposób</w:t>
            </w:r>
            <w:r w:rsidRPr="003D1B04">
              <w:rPr>
                <w:rFonts w:ascii="Arial" w:hAnsi="Arial" w:cs="Arial"/>
                <w:color w:val="231F20"/>
                <w:spacing w:val="-35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korekcji tej wady za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pomocą soczewek</w:t>
            </w:r>
            <w:r w:rsidRPr="003D1B04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D1B04">
              <w:rPr>
                <w:rFonts w:ascii="Arial" w:hAnsi="Arial" w:cs="Arial"/>
                <w:color w:val="231F20"/>
                <w:sz w:val="16"/>
                <w:szCs w:val="16"/>
              </w:rPr>
              <w:t>cylindrycznych.</w:t>
            </w:r>
          </w:p>
        </w:tc>
      </w:tr>
    </w:tbl>
    <w:p w:rsidR="00932B4B" w:rsidRDefault="00A93BDD">
      <w:r>
        <w:rPr>
          <w:noProof/>
        </w:rPr>
        <w:pict>
          <v:group id="_x0000_s1091" style="position:absolute;margin-left:730.6pt;margin-top:555.55pt;width:20.5pt;height:13.65pt;z-index:251663872;mso-position-horizontal-relative:page;mso-position-vertical-relative:page" coordorigin="14612,11111" coordsize="410,273" o:allowincell="f">
            <v:shape id="_x0000_s1092" type="#_x0000_t75" style="position:absolute;left:14613;top:11258;width:400;height:120;mso-position-horizontal-relative:page;mso-position-vertical-relative:page" o:allowincell="f">
              <v:imagedata r:id="rId12" o:title=""/>
            </v:shape>
            <v:shape id="_x0000_s1093" style="position:absolute;left:14612;top:11111;width:410;height:112;mso-position-horizontal-relative:page;mso-position-vertical-relative:page" coordsize="410,112" o:allowincell="f" path="m409,24hhl409,17r,-7l406,4,402,r-9,l366,5r-32,9l302,27,273,44,245,65,206,37,164,16,118,4,70,,57,,44,1,32,2,14,5,8,7,3,11,,17r,9l,33r2,5l6,42,17,39,34,36,52,34r9,-1l70,33r50,6l167,54r42,25l245,111,273,85,305,64,340,48,378,38r18,-3l402,34r4,-4l409,24xe" fillcolor="#231f20" stroked="f">
              <v:path arrowok="t"/>
            </v:shape>
            <w10:wrap anchorx="page" anchory="page"/>
          </v:group>
        </w:pict>
      </w:r>
    </w:p>
    <w:sectPr w:rsidR="00932B4B">
      <w:pgSz w:w="15600" w:h="11630" w:orient="landscape"/>
      <w:pgMar w:top="560" w:right="460" w:bottom="440" w:left="740" w:header="0" w:footer="251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BDD" w:rsidRDefault="00A93BDD" w:rsidP="00DC59DC">
      <w:r>
        <w:separator/>
      </w:r>
    </w:p>
  </w:endnote>
  <w:endnote w:type="continuationSeparator" w:id="0">
    <w:p w:rsidR="00A93BDD" w:rsidRDefault="00A93BDD" w:rsidP="00DC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lia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lias Black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FD" w:rsidRDefault="00A93BDD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group id="_x0000_s2049" style="position:absolute;margin-left:737.8pt;margin-top:569pt;width:13.35pt;height:1.85pt;z-index:-251656192;mso-position-horizontal-relative:page;mso-position-vertical-relative:page" coordorigin="14756,11380" coordsize="267,37" o:allowincell="f">
          <v:shape id="_x0000_s2050" style="position:absolute;left:14756;top:11380;width:267;height:37;mso-position-horizontal-relative:page;mso-position-vertical-relative:page" coordsize="267,37" o:allowincell="f" path="m25,28hhl7,28r,-7l22,21r,-7l7,14,7,7r17,l24,,,,,35r25,l25,28xe" fillcolor="#231f20" stroked="f">
            <v:path arrowok="t"/>
          </v:shape>
          <v:shape id="_x0000_s2051" style="position:absolute;left:14756;top:11380;width:267;height:37;mso-position-horizontal-relative:page;mso-position-vertical-relative:page" coordsize="267,37" o:allowincell="f" path="m61,12hhl60,8,54,2r,12l54,21r-1,3l49,27r-3,1l38,28,38,7r8,l49,8r4,4l54,14,54,2r-1,l49,,31,r,35l38,35r11,l54,34r,-1l60,27r1,-4l61,12xe" fillcolor="#231f20" stroked="f">
            <v:path arrowok="t"/>
          </v:shape>
          <v:shape id="_x0000_s2052" style="position:absolute;left:14756;top:11380;width:267;height:37;mso-position-horizontal-relative:page;mso-position-vertical-relative:page" coordsize="267,37" o:allowincell="f" path="m96,hhl88,r,22l87,25r-2,3l83,29r-4,l77,28,76,26,75,25,74,22,74,,66,r,25l68,29r5,5l77,36r8,l89,34r5,-5l96,25,96,xe" fillcolor="#231f20" stroked="f">
            <v:path arrowok="t"/>
          </v:shape>
          <v:shape id="_x0000_s2053" style="position:absolute;left:14756;top:11380;width:267;height:37;mso-position-horizontal-relative:page;mso-position-vertical-relative:page" coordsize="267,37" o:allowincell="f" path="m132,hhl122,,110,15,110,r-8,l102,35r8,l110,25r3,-4l123,35r9,l118,16,132,xe" fillcolor="#231f20" stroked="f">
            <v:path arrowok="t"/>
          </v:shape>
          <v:shape id="_x0000_s2054" style="position:absolute;left:14756;top:11380;width:267;height:37;mso-position-horizontal-relative:page;mso-position-vertical-relative:page" coordsize="267,37" o:allowincell="f" path="m171,35hhl156,2r,19l148,21r4,-10l156,21r,-19l156,r-8,l134,35r8,l145,28r3,l156,28r3,l162,35r9,xe" fillcolor="#231f20" stroked="f">
            <v:path arrowok="t"/>
          </v:shape>
          <v:shape id="_x0000_s2055" style="position:absolute;left:14756;top:11380;width:267;height:37;mso-position-horizontal-relative:page;mso-position-vertical-relative:page" coordsize="267,37" o:allowincell="f" path="m202,6hhl199,2,194,,183,r-4,1l172,8r-1,4l171,23r1,4l179,34r4,2l194,36r4,-3l202,29r-5,-5l195,27r-3,1l188,28r-3,l183,27r-4,-4l178,21r,-7l179,12r4,-4l186,7r6,l195,8r3,4l202,6xe" fillcolor="#231f20" stroked="f">
            <v:path arrowok="t"/>
          </v:shape>
          <v:shape id="_x0000_s2056" style="position:absolute;left:14756;top:11380;width:267;height:37;mso-position-horizontal-relative:page;mso-position-vertical-relative:page" coordsize="267,37" o:allowincell="f" path="m228,hhl210,r,7l220,7r,18l220,26r-1,2l218,28r-4,l212,27r-2,-2l206,31r3,3l213,35r7,l223,34r4,-4l228,27,228,xe" fillcolor="#231f20" stroked="f">
            <v:path arrowok="t"/>
          </v:shape>
          <v:shape id="_x0000_s2057" style="position:absolute;left:14756;top:11380;width:267;height:37;mso-position-horizontal-relative:page;mso-position-vertical-relative:page" coordsize="267,37" o:allowincell="f" path="m266,35hhl252,2r,19l244,21r4,-10l252,21r,-19l252,r-8,l230,35r8,l241,28r3,l252,28r3,l258,35r8,xe" fillcolor="#231f20" stroked="f">
            <v:path arrowok="t"/>
          </v:shape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91.55pt;margin-top:551.65pt;width:11.6pt;height:14.1pt;z-index:-251655168;mso-position-horizontal-relative:page;mso-position-vertical-relative:page" o:allowincell="f" filled="f" stroked="f">
          <v:textbox inset="0,0,0,0">
            <w:txbxContent>
              <w:p w:rsidR="003F47FD" w:rsidRDefault="003F47FD">
                <w:pPr>
                  <w:pStyle w:val="Tekstpodstawowy"/>
                  <w:kinsoku w:val="0"/>
                  <w:overflowPunct w:val="0"/>
                  <w:spacing w:before="43"/>
                  <w:ind w:left="60"/>
                  <w:rPr>
                    <w:rFonts w:ascii="Celias Black" w:hAnsi="Celias Black" w:cs="Celias Black"/>
                    <w:b/>
                    <w:bCs/>
                    <w:color w:val="231F20"/>
                    <w:sz w:val="16"/>
                    <w:szCs w:val="16"/>
                  </w:rPr>
                </w:pPr>
                <w:r>
                  <w:rPr>
                    <w:rFonts w:ascii="Celias Black" w:hAnsi="Celias Black" w:cs="Celias Black"/>
                    <w:b/>
                    <w:bCs/>
                    <w:color w:val="231F20"/>
                    <w:sz w:val="16"/>
                    <w:szCs w:val="16"/>
                  </w:rPr>
                  <w:fldChar w:fldCharType="begin"/>
                </w:r>
                <w:r>
                  <w:rPr>
                    <w:rFonts w:ascii="Celias Black" w:hAnsi="Celias Black" w:cs="Celias Black"/>
                    <w:b/>
                    <w:bCs/>
                    <w:color w:val="231F20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Celias Black" w:hAnsi="Celias Black" w:cs="Celias Black"/>
                    <w:b/>
                    <w:bCs/>
                    <w:color w:val="231F20"/>
                    <w:sz w:val="16"/>
                    <w:szCs w:val="16"/>
                  </w:rPr>
                  <w:fldChar w:fldCharType="separate"/>
                </w:r>
                <w:r w:rsidR="003D1B04">
                  <w:rPr>
                    <w:rFonts w:ascii="Celias Black" w:hAnsi="Celias Black" w:cs="Celias Black"/>
                    <w:b/>
                    <w:bCs/>
                    <w:noProof/>
                    <w:color w:val="231F20"/>
                    <w:sz w:val="16"/>
                    <w:szCs w:val="16"/>
                  </w:rPr>
                  <w:t>3</w:t>
                </w:r>
                <w:r>
                  <w:rPr>
                    <w:rFonts w:ascii="Celias Black" w:hAnsi="Celias Black" w:cs="Celias Black"/>
                    <w:b/>
                    <w:bCs/>
                    <w:color w:val="231F20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9" type="#_x0000_t202" style="position:absolute;margin-left:41.5pt;margin-top:556.2pt;width:44.4pt;height:10.05pt;z-index:-251654144;mso-position-horizontal-relative:page;mso-position-vertical-relative:page" o:allowincell="f" filled="f" stroked="f">
          <v:textbox inset="0,0,0,0">
            <w:txbxContent>
              <w:p w:rsidR="003F47FD" w:rsidRDefault="003F47FD">
                <w:pPr>
                  <w:pStyle w:val="Tekstpodstawowy"/>
                  <w:kinsoku w:val="0"/>
                  <w:overflowPunct w:val="0"/>
                  <w:spacing w:before="11"/>
                  <w:ind w:left="20"/>
                  <w:rPr>
                    <w:color w:val="231F20"/>
                  </w:rPr>
                </w:pPr>
                <w:r>
                  <w:rPr>
                    <w:color w:val="231F20"/>
                  </w:rPr>
                  <w:t>Plan</w:t>
                </w:r>
                <w:r>
                  <w:rPr>
                    <w:color w:val="231F20"/>
                    <w:spacing w:val="-5"/>
                  </w:rPr>
                  <w:t xml:space="preserve"> </w:t>
                </w:r>
                <w:r>
                  <w:rPr>
                    <w:color w:val="231F20"/>
                  </w:rPr>
                  <w:t>wynikowy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FD" w:rsidRDefault="00A93BDD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group id="_x0000_s2060" style="position:absolute;margin-left:737.8pt;margin-top:570.85pt;width:13.35pt;height:1.85pt;z-index:-251652096;mso-position-horizontal-relative:page;mso-position-vertical-relative:page" coordorigin="14756,11417" coordsize="267,37" o:allowincell="f">
          <v:shape id="_x0000_s2061" style="position:absolute;left:14756;top:11417;width:267;height:37;mso-position-horizontal-relative:page;mso-position-vertical-relative:page" coordsize="267,37" o:allowincell="f" path="m25,28hhl7,28r,-7l22,21r,-7l7,14,7,7r17,l24,,,,,35r25,l25,28xe" fillcolor="#231f20" stroked="f">
            <v:path arrowok="t"/>
          </v:shape>
          <v:shape id="_x0000_s2062" style="position:absolute;left:14756;top:11417;width:267;height:37;mso-position-horizontal-relative:page;mso-position-vertical-relative:page" coordsize="267,37" o:allowincell="f" path="m61,12hhl60,8,54,2r,12l54,21r-1,3l49,27r-3,1l38,28,38,7r8,l49,8r4,4l54,14,54,2r-1,l49,,31,r,35l38,35r11,l54,34r,-1l60,27r1,-4l61,12xe" fillcolor="#231f20" stroked="f">
            <v:path arrowok="t"/>
          </v:shape>
          <v:shape id="_x0000_s2063" style="position:absolute;left:14756;top:11417;width:267;height:37;mso-position-horizontal-relative:page;mso-position-vertical-relative:page" coordsize="267,37" o:allowincell="f" path="m96,hhl88,r,22l87,25r-2,3l83,29r-4,l77,28,76,26,75,25,74,22,74,,66,r,25l68,29r5,5l77,36r8,l89,34r5,-5l96,25,96,xe" fillcolor="#231f20" stroked="f">
            <v:path arrowok="t"/>
          </v:shape>
          <v:shape id="_x0000_s2064" style="position:absolute;left:14756;top:11417;width:267;height:37;mso-position-horizontal-relative:page;mso-position-vertical-relative:page" coordsize="267,37" o:allowincell="f" path="m132,hhl122,,110,15,110,r-8,l102,35r8,l110,25r3,-4l123,35r9,l118,16,132,xe" fillcolor="#231f20" stroked="f">
            <v:path arrowok="t"/>
          </v:shape>
          <v:shape id="_x0000_s2065" style="position:absolute;left:14756;top:11417;width:267;height:37;mso-position-horizontal-relative:page;mso-position-vertical-relative:page" coordsize="267,37" o:allowincell="f" path="m171,35hhl156,2r,19l148,21r4,-10l156,21r,-19l156,r-8,l134,35r8,l145,28r3,l156,28r3,l162,35r9,xe" fillcolor="#231f20" stroked="f">
            <v:path arrowok="t"/>
          </v:shape>
          <v:shape id="_x0000_s2066" style="position:absolute;left:14756;top:11417;width:267;height:37;mso-position-horizontal-relative:page;mso-position-vertical-relative:page" coordsize="267,37" o:allowincell="f" path="m202,6hhl199,2,194,,183,r-4,1l172,8r-1,4l171,23r1,4l179,34r4,2l194,36r4,-3l202,29r-5,-5l195,27r-3,1l188,28r-3,l183,27r-4,-4l178,21r,-7l179,12r4,-4l186,7r6,l195,8r3,4l202,6xe" fillcolor="#231f20" stroked="f">
            <v:path arrowok="t"/>
          </v:shape>
          <v:shape id="_x0000_s2067" style="position:absolute;left:14756;top:11417;width:267;height:37;mso-position-horizontal-relative:page;mso-position-vertical-relative:page" coordsize="267,37" o:allowincell="f" path="m228,hhl210,r,7l220,7r,18l220,26r-1,2l218,28r-4,l212,27r-2,-2l206,31r3,3l213,35r7,l223,34r4,-4l228,27,228,xe" fillcolor="#231f20" stroked="f">
            <v:path arrowok="t"/>
          </v:shape>
          <v:shape id="_x0000_s2068" style="position:absolute;left:14756;top:11417;width:267;height:37;mso-position-horizontal-relative:page;mso-position-vertical-relative:page" coordsize="267,37" o:allowincell="f" path="m266,35hhl252,2r,19l244,21r4,-10l252,21r,-19l252,r-8,l230,35r8,l241,28r3,l252,28r3,l258,35r8,xe" fillcolor="#231f20" stroked="f">
            <v:path arrowok="t"/>
          </v:shape>
          <w10:wrap anchorx="page" anchory="page"/>
        </v:group>
      </w:pict>
    </w:r>
    <w:r>
      <w:rPr>
        <w:noProof/>
      </w:rPr>
      <w:pict>
        <v:rect id="_x0000_s2069" style="position:absolute;margin-left:730.65pt;margin-top:562.9pt;width:20pt;height:6pt;z-index:-251651072;mso-position-horizontal-relative:page;mso-position-vertical-relative:page" o:allowincell="f" filled="f" stroked="f">
          <v:textbox inset="0,0,0,0">
            <w:txbxContent>
              <w:p w:rsidR="003F47FD" w:rsidRDefault="003D1B04">
                <w:pPr>
                  <w:widowControl/>
                  <w:autoSpaceDE/>
                  <w:autoSpaceDN/>
                  <w:adjustRightInd/>
                  <w:spacing w:line="12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266700" cy="76200"/>
                      <wp:effectExtent l="1905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6700" cy="76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3F47FD" w:rsidRDefault="003F47F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shape id="_x0000_s2070" style="position:absolute;margin-left:730.6pt;margin-top:555.55pt;width:20.5pt;height:5.6pt;z-index:-251650048;mso-position-horizontal-relative:page;mso-position-vertical-relative:page" coordsize="410,112" o:allowincell="f" path="m409,24hhl409,17r,-7l406,4,402,r-9,l366,5r-32,9l302,27,273,44,245,65,206,37,164,16,118,4,70,,57,,44,1,32,2,14,5,8,7,3,11,,17r,9l,33r2,5l6,42,17,39,34,36,52,34r9,-1l70,33r50,6l167,54r42,25l245,111,273,85,305,64,340,48,378,38r18,-3l402,34r4,-4l409,24xe" fillcolor="#231f20" stroked="f">
          <v:path arrowok="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91.4pt;margin-top:553.55pt;width:11.9pt;height:14.1pt;z-index:-251649024;mso-position-horizontal-relative:page;mso-position-vertical-relative:page" o:allowincell="f" filled="f" stroked="f">
          <v:textbox inset="0,0,0,0">
            <w:txbxContent>
              <w:p w:rsidR="003F47FD" w:rsidRDefault="003F47FD">
                <w:pPr>
                  <w:pStyle w:val="Tekstpodstawowy"/>
                  <w:kinsoku w:val="0"/>
                  <w:overflowPunct w:val="0"/>
                  <w:spacing w:before="43"/>
                  <w:ind w:left="60"/>
                  <w:rPr>
                    <w:rFonts w:ascii="Celias Black" w:hAnsi="Celias Black" w:cs="Celias Black"/>
                    <w:b/>
                    <w:bCs/>
                    <w:color w:val="231F20"/>
                    <w:sz w:val="16"/>
                    <w:szCs w:val="16"/>
                  </w:rPr>
                </w:pPr>
                <w:r>
                  <w:rPr>
                    <w:rFonts w:ascii="Celias Black" w:hAnsi="Celias Black" w:cs="Celias Black"/>
                    <w:b/>
                    <w:bCs/>
                    <w:color w:val="231F20"/>
                    <w:sz w:val="16"/>
                    <w:szCs w:val="16"/>
                  </w:rPr>
                  <w:fldChar w:fldCharType="begin"/>
                </w:r>
                <w:r>
                  <w:rPr>
                    <w:rFonts w:ascii="Celias Black" w:hAnsi="Celias Black" w:cs="Celias Black"/>
                    <w:b/>
                    <w:bCs/>
                    <w:color w:val="231F20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Celias Black" w:hAnsi="Celias Black" w:cs="Celias Black"/>
                    <w:b/>
                    <w:bCs/>
                    <w:color w:val="231F20"/>
                    <w:sz w:val="16"/>
                    <w:szCs w:val="16"/>
                  </w:rPr>
                  <w:fldChar w:fldCharType="separate"/>
                </w:r>
                <w:r w:rsidR="003D1B04">
                  <w:rPr>
                    <w:rFonts w:ascii="Celias Black" w:hAnsi="Celias Black" w:cs="Celias Black"/>
                    <w:b/>
                    <w:bCs/>
                    <w:noProof/>
                    <w:color w:val="231F20"/>
                    <w:sz w:val="16"/>
                    <w:szCs w:val="16"/>
                  </w:rPr>
                  <w:t>4</w:t>
                </w:r>
                <w:r>
                  <w:rPr>
                    <w:rFonts w:ascii="Celias Black" w:hAnsi="Celias Black" w:cs="Celias Black"/>
                    <w:b/>
                    <w:bCs/>
                    <w:color w:val="231F20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72" type="#_x0000_t202" style="position:absolute;margin-left:41.5pt;margin-top:558.1pt;width:44.4pt;height:10.05pt;z-index:-251648000;mso-position-horizontal-relative:page;mso-position-vertical-relative:page" o:allowincell="f" filled="f" stroked="f">
          <v:textbox inset="0,0,0,0">
            <w:txbxContent>
              <w:p w:rsidR="003F47FD" w:rsidRDefault="003F47FD">
                <w:pPr>
                  <w:pStyle w:val="Tekstpodstawowy"/>
                  <w:kinsoku w:val="0"/>
                  <w:overflowPunct w:val="0"/>
                  <w:spacing w:before="11"/>
                  <w:ind w:left="20"/>
                  <w:rPr>
                    <w:color w:val="231F20"/>
                  </w:rPr>
                </w:pPr>
                <w:r>
                  <w:rPr>
                    <w:color w:val="231F20"/>
                  </w:rPr>
                  <w:t>Plan</w:t>
                </w:r>
                <w:r>
                  <w:rPr>
                    <w:color w:val="231F20"/>
                    <w:spacing w:val="-5"/>
                  </w:rPr>
                  <w:t xml:space="preserve"> </w:t>
                </w:r>
                <w:r>
                  <w:rPr>
                    <w:color w:val="231F20"/>
                  </w:rPr>
                  <w:t>wynikowy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FD" w:rsidRDefault="00A93BDD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group id="_x0000_s2073" style="position:absolute;margin-left:737.8pt;margin-top:569pt;width:13.35pt;height:1.85pt;z-index:-251645952;mso-position-horizontal-relative:page;mso-position-vertical-relative:page" coordorigin="14756,11380" coordsize="267,37" o:allowincell="f">
          <v:shape id="_x0000_s2074" style="position:absolute;left:14756;top:11380;width:267;height:37;mso-position-horizontal-relative:page;mso-position-vertical-relative:page" coordsize="267,37" o:allowincell="f" path="m25,28hhl7,28r,-7l22,21r,-7l7,14,7,7r17,l24,,,,,35r25,l25,28xe" fillcolor="#231f20" stroked="f">
            <v:path arrowok="t"/>
          </v:shape>
          <v:shape id="_x0000_s2075" style="position:absolute;left:14756;top:11380;width:267;height:37;mso-position-horizontal-relative:page;mso-position-vertical-relative:page" coordsize="267,37" o:allowincell="f" path="m61,12hhl60,8,54,2r,12l54,21r-1,3l49,27r-3,1l38,28,38,7r8,l49,8r4,4l54,14,54,2r-1,l49,,31,r,35l38,35r11,l54,34r,-1l60,27r1,-4l61,12xe" fillcolor="#231f20" stroked="f">
            <v:path arrowok="t"/>
          </v:shape>
          <v:shape id="_x0000_s2076" style="position:absolute;left:14756;top:11380;width:267;height:37;mso-position-horizontal-relative:page;mso-position-vertical-relative:page" coordsize="267,37" o:allowincell="f" path="m96,hhl88,r,22l87,25r-2,3l83,29r-4,l77,28,76,26,75,25,74,22,74,,66,r,25l68,29r5,5l77,36r8,l89,34r5,-5l96,25,96,xe" fillcolor="#231f20" stroked="f">
            <v:path arrowok="t"/>
          </v:shape>
          <v:shape id="_x0000_s2077" style="position:absolute;left:14756;top:11380;width:267;height:37;mso-position-horizontal-relative:page;mso-position-vertical-relative:page" coordsize="267,37" o:allowincell="f" path="m132,hhl122,,110,15,110,r-8,l102,35r8,l110,25r3,-4l123,35r9,l118,16,132,xe" fillcolor="#231f20" stroked="f">
            <v:path arrowok="t"/>
          </v:shape>
          <v:shape id="_x0000_s2078" style="position:absolute;left:14756;top:11380;width:267;height:37;mso-position-horizontal-relative:page;mso-position-vertical-relative:page" coordsize="267,37" o:allowincell="f" path="m171,35hhl156,2r,19l148,21r4,-10l156,21r,-19l156,r-8,l134,35r8,l145,28r3,l156,28r3,l162,35r9,xe" fillcolor="#231f20" stroked="f">
            <v:path arrowok="t"/>
          </v:shape>
          <v:shape id="_x0000_s2079" style="position:absolute;left:14756;top:11380;width:267;height:37;mso-position-horizontal-relative:page;mso-position-vertical-relative:page" coordsize="267,37" o:allowincell="f" path="m202,6hhl199,2,194,,183,r-4,1l172,8r-1,4l171,23r1,4l179,34r4,2l194,36r4,-3l202,29r-5,-5l195,27r-3,1l188,28r-3,l183,27r-4,-4l178,21r,-7l179,12r4,-4l186,7r6,l195,8r3,4l202,6xe" fillcolor="#231f20" stroked="f">
            <v:path arrowok="t"/>
          </v:shape>
          <v:shape id="_x0000_s2080" style="position:absolute;left:14756;top:11380;width:267;height:37;mso-position-horizontal-relative:page;mso-position-vertical-relative:page" coordsize="267,37" o:allowincell="f" path="m228,hhl210,r,7l220,7r,18l220,26r-1,2l218,28r-4,l212,27r-2,-2l206,31r3,3l213,35r7,l223,34r4,-4l228,27,228,xe" fillcolor="#231f20" stroked="f">
            <v:path arrowok="t"/>
          </v:shape>
          <v:shape id="_x0000_s2081" style="position:absolute;left:14756;top:11380;width:267;height:37;mso-position-horizontal-relative:page;mso-position-vertical-relative:page" coordsize="267,37" o:allowincell="f" path="m266,35hhl252,2r,19l244,21r4,-10l252,21r,-19l252,r-8,l230,35r8,l241,28r3,l252,28r3,l258,35r8,xe" fillcolor="#231f20" stroked="f">
            <v:path arrowok="t"/>
          </v:shape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389.6pt;margin-top:553.55pt;width:15.5pt;height:14.1pt;z-index:-251644928;mso-position-horizontal-relative:page;mso-position-vertical-relative:page" o:allowincell="f" filled="f" stroked="f">
          <v:textbox inset="0,0,0,0">
            <w:txbxContent>
              <w:p w:rsidR="003F47FD" w:rsidRDefault="003F47FD">
                <w:pPr>
                  <w:pStyle w:val="Tekstpodstawowy"/>
                  <w:kinsoku w:val="0"/>
                  <w:overflowPunct w:val="0"/>
                  <w:spacing w:before="43"/>
                  <w:ind w:left="60"/>
                  <w:rPr>
                    <w:rFonts w:ascii="Celias Black" w:hAnsi="Celias Black" w:cs="Celias Black"/>
                    <w:b/>
                    <w:bCs/>
                    <w:color w:val="231F20"/>
                    <w:sz w:val="16"/>
                    <w:szCs w:val="16"/>
                  </w:rPr>
                </w:pPr>
                <w:r>
                  <w:rPr>
                    <w:rFonts w:ascii="Celias Black" w:hAnsi="Celias Black" w:cs="Celias Black"/>
                    <w:b/>
                    <w:bCs/>
                    <w:color w:val="231F20"/>
                    <w:sz w:val="16"/>
                    <w:szCs w:val="16"/>
                  </w:rPr>
                  <w:fldChar w:fldCharType="begin"/>
                </w:r>
                <w:r>
                  <w:rPr>
                    <w:rFonts w:ascii="Celias Black" w:hAnsi="Celias Black" w:cs="Celias Black"/>
                    <w:b/>
                    <w:bCs/>
                    <w:color w:val="231F20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Celias Black" w:hAnsi="Celias Black" w:cs="Celias Black"/>
                    <w:b/>
                    <w:bCs/>
                    <w:color w:val="231F20"/>
                    <w:sz w:val="16"/>
                    <w:szCs w:val="16"/>
                  </w:rPr>
                  <w:fldChar w:fldCharType="separate"/>
                </w:r>
                <w:r w:rsidR="003D1B04">
                  <w:rPr>
                    <w:rFonts w:ascii="Celias Black" w:hAnsi="Celias Black" w:cs="Celias Black"/>
                    <w:b/>
                    <w:bCs/>
                    <w:noProof/>
                    <w:color w:val="231F20"/>
                    <w:sz w:val="16"/>
                    <w:szCs w:val="16"/>
                  </w:rPr>
                  <w:t>17</w:t>
                </w:r>
                <w:r>
                  <w:rPr>
                    <w:rFonts w:ascii="Celias Black" w:hAnsi="Celias Black" w:cs="Celias Black"/>
                    <w:b/>
                    <w:bCs/>
                    <w:color w:val="231F20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83" type="#_x0000_t202" style="position:absolute;margin-left:41.5pt;margin-top:558.1pt;width:44.4pt;height:10.05pt;z-index:-251643904;mso-position-horizontal-relative:page;mso-position-vertical-relative:page" o:allowincell="f" filled="f" stroked="f">
          <v:textbox inset="0,0,0,0">
            <w:txbxContent>
              <w:p w:rsidR="003F47FD" w:rsidRDefault="003F47FD">
                <w:pPr>
                  <w:pStyle w:val="Tekstpodstawowy"/>
                  <w:kinsoku w:val="0"/>
                  <w:overflowPunct w:val="0"/>
                  <w:spacing w:before="11"/>
                  <w:ind w:left="20"/>
                  <w:rPr>
                    <w:color w:val="231F20"/>
                  </w:rPr>
                </w:pPr>
                <w:r>
                  <w:rPr>
                    <w:color w:val="231F20"/>
                  </w:rPr>
                  <w:t>Plan</w:t>
                </w:r>
                <w:r>
                  <w:rPr>
                    <w:color w:val="231F20"/>
                    <w:spacing w:val="-5"/>
                  </w:rPr>
                  <w:t xml:space="preserve"> </w:t>
                </w:r>
                <w:r>
                  <w:rPr>
                    <w:color w:val="231F20"/>
                  </w:rPr>
                  <w:t>wynikowy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BDD" w:rsidRDefault="00A93BDD" w:rsidP="00DC59DC">
      <w:r>
        <w:separator/>
      </w:r>
    </w:p>
  </w:footnote>
  <w:footnote w:type="continuationSeparator" w:id="0">
    <w:p w:rsidR="00A93BDD" w:rsidRDefault="00A93BDD" w:rsidP="00DC5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–"/>
      <w:lvlJc w:val="left"/>
      <w:pPr>
        <w:ind w:left="205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1" w:hanging="129"/>
      </w:pPr>
    </w:lvl>
    <w:lvl w:ilvl="2">
      <w:numFmt w:val="bullet"/>
      <w:lvlText w:val="•"/>
      <w:lvlJc w:val="left"/>
      <w:pPr>
        <w:ind w:left="583" w:hanging="129"/>
      </w:pPr>
    </w:lvl>
    <w:lvl w:ilvl="3">
      <w:numFmt w:val="bullet"/>
      <w:lvlText w:val="•"/>
      <w:lvlJc w:val="left"/>
      <w:pPr>
        <w:ind w:left="775" w:hanging="129"/>
      </w:pPr>
    </w:lvl>
    <w:lvl w:ilvl="4">
      <w:numFmt w:val="bullet"/>
      <w:lvlText w:val="•"/>
      <w:lvlJc w:val="left"/>
      <w:pPr>
        <w:ind w:left="967" w:hanging="129"/>
      </w:pPr>
    </w:lvl>
    <w:lvl w:ilvl="5">
      <w:numFmt w:val="bullet"/>
      <w:lvlText w:val="•"/>
      <w:lvlJc w:val="left"/>
      <w:pPr>
        <w:ind w:left="1159" w:hanging="129"/>
      </w:pPr>
    </w:lvl>
    <w:lvl w:ilvl="6">
      <w:numFmt w:val="bullet"/>
      <w:lvlText w:val="•"/>
      <w:lvlJc w:val="left"/>
      <w:pPr>
        <w:ind w:left="1351" w:hanging="129"/>
      </w:pPr>
    </w:lvl>
    <w:lvl w:ilvl="7">
      <w:numFmt w:val="bullet"/>
      <w:lvlText w:val="•"/>
      <w:lvlJc w:val="left"/>
      <w:pPr>
        <w:ind w:left="1543" w:hanging="129"/>
      </w:pPr>
    </w:lvl>
    <w:lvl w:ilvl="8">
      <w:numFmt w:val="bullet"/>
      <w:lvlText w:val="•"/>
      <w:lvlJc w:val="left"/>
      <w:pPr>
        <w:ind w:left="1735" w:hanging="129"/>
      </w:pPr>
    </w:lvl>
  </w:abstractNum>
  <w:abstractNum w:abstractNumId="1">
    <w:nsid w:val="00000403"/>
    <w:multiLevelType w:val="multilevel"/>
    <w:tmpl w:val="00000886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2">
    <w:nsid w:val="00000404"/>
    <w:multiLevelType w:val="multilevel"/>
    <w:tmpl w:val="00000887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3">
    <w:nsid w:val="00000405"/>
    <w:multiLevelType w:val="multilevel"/>
    <w:tmpl w:val="00000888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4">
    <w:nsid w:val="00000406"/>
    <w:multiLevelType w:val="multilevel"/>
    <w:tmpl w:val="00000889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5">
    <w:nsid w:val="00000407"/>
    <w:multiLevelType w:val="multilevel"/>
    <w:tmpl w:val="0000088A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5" w:hanging="129"/>
      </w:pPr>
    </w:lvl>
    <w:lvl w:ilvl="3">
      <w:numFmt w:val="bullet"/>
      <w:lvlText w:val="•"/>
      <w:lvlJc w:val="left"/>
      <w:pPr>
        <w:ind w:left="778" w:hanging="129"/>
      </w:pPr>
    </w:lvl>
    <w:lvl w:ilvl="4">
      <w:numFmt w:val="bullet"/>
      <w:lvlText w:val="•"/>
      <w:lvlJc w:val="left"/>
      <w:pPr>
        <w:ind w:left="970" w:hanging="129"/>
      </w:pPr>
    </w:lvl>
    <w:lvl w:ilvl="5">
      <w:numFmt w:val="bullet"/>
      <w:lvlText w:val="•"/>
      <w:lvlJc w:val="left"/>
      <w:pPr>
        <w:ind w:left="1163" w:hanging="129"/>
      </w:pPr>
    </w:lvl>
    <w:lvl w:ilvl="6">
      <w:numFmt w:val="bullet"/>
      <w:lvlText w:val="•"/>
      <w:lvlJc w:val="left"/>
      <w:pPr>
        <w:ind w:left="1356" w:hanging="129"/>
      </w:pPr>
    </w:lvl>
    <w:lvl w:ilvl="7">
      <w:numFmt w:val="bullet"/>
      <w:lvlText w:val="•"/>
      <w:lvlJc w:val="left"/>
      <w:pPr>
        <w:ind w:left="1548" w:hanging="129"/>
      </w:pPr>
    </w:lvl>
    <w:lvl w:ilvl="8">
      <w:numFmt w:val="bullet"/>
      <w:lvlText w:val="•"/>
      <w:lvlJc w:val="left"/>
      <w:pPr>
        <w:ind w:left="1741" w:hanging="129"/>
      </w:pPr>
    </w:lvl>
  </w:abstractNum>
  <w:abstractNum w:abstractNumId="6">
    <w:nsid w:val="00000408"/>
    <w:multiLevelType w:val="multilevel"/>
    <w:tmpl w:val="0000088B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7">
    <w:nsid w:val="00000409"/>
    <w:multiLevelType w:val="multilevel"/>
    <w:tmpl w:val="0000088C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8">
    <w:nsid w:val="0000040A"/>
    <w:multiLevelType w:val="multilevel"/>
    <w:tmpl w:val="0000088D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9">
    <w:nsid w:val="0000040B"/>
    <w:multiLevelType w:val="multilevel"/>
    <w:tmpl w:val="0000088E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10">
    <w:nsid w:val="0000040C"/>
    <w:multiLevelType w:val="multilevel"/>
    <w:tmpl w:val="0000088F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11">
    <w:nsid w:val="0000040D"/>
    <w:multiLevelType w:val="multilevel"/>
    <w:tmpl w:val="00000890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5" w:hanging="129"/>
      </w:pPr>
    </w:lvl>
    <w:lvl w:ilvl="3">
      <w:numFmt w:val="bullet"/>
      <w:lvlText w:val="•"/>
      <w:lvlJc w:val="left"/>
      <w:pPr>
        <w:ind w:left="778" w:hanging="129"/>
      </w:pPr>
    </w:lvl>
    <w:lvl w:ilvl="4">
      <w:numFmt w:val="bullet"/>
      <w:lvlText w:val="•"/>
      <w:lvlJc w:val="left"/>
      <w:pPr>
        <w:ind w:left="970" w:hanging="129"/>
      </w:pPr>
    </w:lvl>
    <w:lvl w:ilvl="5">
      <w:numFmt w:val="bullet"/>
      <w:lvlText w:val="•"/>
      <w:lvlJc w:val="left"/>
      <w:pPr>
        <w:ind w:left="1163" w:hanging="129"/>
      </w:pPr>
    </w:lvl>
    <w:lvl w:ilvl="6">
      <w:numFmt w:val="bullet"/>
      <w:lvlText w:val="•"/>
      <w:lvlJc w:val="left"/>
      <w:pPr>
        <w:ind w:left="1356" w:hanging="129"/>
      </w:pPr>
    </w:lvl>
    <w:lvl w:ilvl="7">
      <w:numFmt w:val="bullet"/>
      <w:lvlText w:val="•"/>
      <w:lvlJc w:val="left"/>
      <w:pPr>
        <w:ind w:left="1548" w:hanging="129"/>
      </w:pPr>
    </w:lvl>
    <w:lvl w:ilvl="8">
      <w:numFmt w:val="bullet"/>
      <w:lvlText w:val="•"/>
      <w:lvlJc w:val="left"/>
      <w:pPr>
        <w:ind w:left="1741" w:hanging="129"/>
      </w:pPr>
    </w:lvl>
  </w:abstractNum>
  <w:abstractNum w:abstractNumId="12">
    <w:nsid w:val="0000040E"/>
    <w:multiLevelType w:val="multilevel"/>
    <w:tmpl w:val="00000891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13">
    <w:nsid w:val="0000040F"/>
    <w:multiLevelType w:val="multilevel"/>
    <w:tmpl w:val="00000892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14">
    <w:nsid w:val="00000410"/>
    <w:multiLevelType w:val="multilevel"/>
    <w:tmpl w:val="00000893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15">
    <w:nsid w:val="00000411"/>
    <w:multiLevelType w:val="multilevel"/>
    <w:tmpl w:val="00000894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16">
    <w:nsid w:val="00000412"/>
    <w:multiLevelType w:val="multilevel"/>
    <w:tmpl w:val="00000895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5" w:hanging="129"/>
      </w:pPr>
    </w:lvl>
    <w:lvl w:ilvl="3">
      <w:numFmt w:val="bullet"/>
      <w:lvlText w:val="•"/>
      <w:lvlJc w:val="left"/>
      <w:pPr>
        <w:ind w:left="778" w:hanging="129"/>
      </w:pPr>
    </w:lvl>
    <w:lvl w:ilvl="4">
      <w:numFmt w:val="bullet"/>
      <w:lvlText w:val="•"/>
      <w:lvlJc w:val="left"/>
      <w:pPr>
        <w:ind w:left="970" w:hanging="129"/>
      </w:pPr>
    </w:lvl>
    <w:lvl w:ilvl="5">
      <w:numFmt w:val="bullet"/>
      <w:lvlText w:val="•"/>
      <w:lvlJc w:val="left"/>
      <w:pPr>
        <w:ind w:left="1163" w:hanging="129"/>
      </w:pPr>
    </w:lvl>
    <w:lvl w:ilvl="6">
      <w:numFmt w:val="bullet"/>
      <w:lvlText w:val="•"/>
      <w:lvlJc w:val="left"/>
      <w:pPr>
        <w:ind w:left="1356" w:hanging="129"/>
      </w:pPr>
    </w:lvl>
    <w:lvl w:ilvl="7">
      <w:numFmt w:val="bullet"/>
      <w:lvlText w:val="•"/>
      <w:lvlJc w:val="left"/>
      <w:pPr>
        <w:ind w:left="1548" w:hanging="129"/>
      </w:pPr>
    </w:lvl>
    <w:lvl w:ilvl="8">
      <w:numFmt w:val="bullet"/>
      <w:lvlText w:val="•"/>
      <w:lvlJc w:val="left"/>
      <w:pPr>
        <w:ind w:left="1741" w:hanging="129"/>
      </w:pPr>
    </w:lvl>
  </w:abstractNum>
  <w:abstractNum w:abstractNumId="17">
    <w:nsid w:val="00000413"/>
    <w:multiLevelType w:val="multilevel"/>
    <w:tmpl w:val="00000896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18">
    <w:nsid w:val="00000414"/>
    <w:multiLevelType w:val="multilevel"/>
    <w:tmpl w:val="00000897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19">
    <w:nsid w:val="00000415"/>
    <w:multiLevelType w:val="multilevel"/>
    <w:tmpl w:val="00000898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5" w:hanging="129"/>
      </w:pPr>
    </w:lvl>
    <w:lvl w:ilvl="3">
      <w:numFmt w:val="bullet"/>
      <w:lvlText w:val="•"/>
      <w:lvlJc w:val="left"/>
      <w:pPr>
        <w:ind w:left="778" w:hanging="129"/>
      </w:pPr>
    </w:lvl>
    <w:lvl w:ilvl="4">
      <w:numFmt w:val="bullet"/>
      <w:lvlText w:val="•"/>
      <w:lvlJc w:val="left"/>
      <w:pPr>
        <w:ind w:left="970" w:hanging="129"/>
      </w:pPr>
    </w:lvl>
    <w:lvl w:ilvl="5">
      <w:numFmt w:val="bullet"/>
      <w:lvlText w:val="•"/>
      <w:lvlJc w:val="left"/>
      <w:pPr>
        <w:ind w:left="1163" w:hanging="129"/>
      </w:pPr>
    </w:lvl>
    <w:lvl w:ilvl="6">
      <w:numFmt w:val="bullet"/>
      <w:lvlText w:val="•"/>
      <w:lvlJc w:val="left"/>
      <w:pPr>
        <w:ind w:left="1356" w:hanging="129"/>
      </w:pPr>
    </w:lvl>
    <w:lvl w:ilvl="7">
      <w:numFmt w:val="bullet"/>
      <w:lvlText w:val="•"/>
      <w:lvlJc w:val="left"/>
      <w:pPr>
        <w:ind w:left="1548" w:hanging="129"/>
      </w:pPr>
    </w:lvl>
    <w:lvl w:ilvl="8">
      <w:numFmt w:val="bullet"/>
      <w:lvlText w:val="•"/>
      <w:lvlJc w:val="left"/>
      <w:pPr>
        <w:ind w:left="1741" w:hanging="129"/>
      </w:pPr>
    </w:lvl>
  </w:abstractNum>
  <w:abstractNum w:abstractNumId="20">
    <w:nsid w:val="00000416"/>
    <w:multiLevelType w:val="multilevel"/>
    <w:tmpl w:val="00000899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21">
    <w:nsid w:val="00000417"/>
    <w:multiLevelType w:val="multilevel"/>
    <w:tmpl w:val="0000089A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22">
    <w:nsid w:val="00000418"/>
    <w:multiLevelType w:val="multilevel"/>
    <w:tmpl w:val="0000089B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5" w:hanging="129"/>
      </w:pPr>
    </w:lvl>
    <w:lvl w:ilvl="3">
      <w:numFmt w:val="bullet"/>
      <w:lvlText w:val="•"/>
      <w:lvlJc w:val="left"/>
      <w:pPr>
        <w:ind w:left="778" w:hanging="129"/>
      </w:pPr>
    </w:lvl>
    <w:lvl w:ilvl="4">
      <w:numFmt w:val="bullet"/>
      <w:lvlText w:val="•"/>
      <w:lvlJc w:val="left"/>
      <w:pPr>
        <w:ind w:left="970" w:hanging="129"/>
      </w:pPr>
    </w:lvl>
    <w:lvl w:ilvl="5">
      <w:numFmt w:val="bullet"/>
      <w:lvlText w:val="•"/>
      <w:lvlJc w:val="left"/>
      <w:pPr>
        <w:ind w:left="1163" w:hanging="129"/>
      </w:pPr>
    </w:lvl>
    <w:lvl w:ilvl="6">
      <w:numFmt w:val="bullet"/>
      <w:lvlText w:val="•"/>
      <w:lvlJc w:val="left"/>
      <w:pPr>
        <w:ind w:left="1356" w:hanging="129"/>
      </w:pPr>
    </w:lvl>
    <w:lvl w:ilvl="7">
      <w:numFmt w:val="bullet"/>
      <w:lvlText w:val="•"/>
      <w:lvlJc w:val="left"/>
      <w:pPr>
        <w:ind w:left="1548" w:hanging="129"/>
      </w:pPr>
    </w:lvl>
    <w:lvl w:ilvl="8">
      <w:numFmt w:val="bullet"/>
      <w:lvlText w:val="•"/>
      <w:lvlJc w:val="left"/>
      <w:pPr>
        <w:ind w:left="1741" w:hanging="129"/>
      </w:pPr>
    </w:lvl>
  </w:abstractNum>
  <w:abstractNum w:abstractNumId="23">
    <w:nsid w:val="00000419"/>
    <w:multiLevelType w:val="multilevel"/>
    <w:tmpl w:val="0000089C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24">
    <w:nsid w:val="0000041A"/>
    <w:multiLevelType w:val="multilevel"/>
    <w:tmpl w:val="0000089D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25">
    <w:nsid w:val="0000041B"/>
    <w:multiLevelType w:val="multilevel"/>
    <w:tmpl w:val="0000089E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26">
    <w:nsid w:val="0000041C"/>
    <w:multiLevelType w:val="multilevel"/>
    <w:tmpl w:val="0000089F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27">
    <w:nsid w:val="0000041D"/>
    <w:multiLevelType w:val="multilevel"/>
    <w:tmpl w:val="000008A0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5" w:hanging="129"/>
      </w:pPr>
    </w:lvl>
    <w:lvl w:ilvl="3">
      <w:numFmt w:val="bullet"/>
      <w:lvlText w:val="•"/>
      <w:lvlJc w:val="left"/>
      <w:pPr>
        <w:ind w:left="778" w:hanging="129"/>
      </w:pPr>
    </w:lvl>
    <w:lvl w:ilvl="4">
      <w:numFmt w:val="bullet"/>
      <w:lvlText w:val="•"/>
      <w:lvlJc w:val="left"/>
      <w:pPr>
        <w:ind w:left="970" w:hanging="129"/>
      </w:pPr>
    </w:lvl>
    <w:lvl w:ilvl="5">
      <w:numFmt w:val="bullet"/>
      <w:lvlText w:val="•"/>
      <w:lvlJc w:val="left"/>
      <w:pPr>
        <w:ind w:left="1163" w:hanging="129"/>
      </w:pPr>
    </w:lvl>
    <w:lvl w:ilvl="6">
      <w:numFmt w:val="bullet"/>
      <w:lvlText w:val="•"/>
      <w:lvlJc w:val="left"/>
      <w:pPr>
        <w:ind w:left="1356" w:hanging="129"/>
      </w:pPr>
    </w:lvl>
    <w:lvl w:ilvl="7">
      <w:numFmt w:val="bullet"/>
      <w:lvlText w:val="•"/>
      <w:lvlJc w:val="left"/>
      <w:pPr>
        <w:ind w:left="1548" w:hanging="129"/>
      </w:pPr>
    </w:lvl>
    <w:lvl w:ilvl="8">
      <w:numFmt w:val="bullet"/>
      <w:lvlText w:val="•"/>
      <w:lvlJc w:val="left"/>
      <w:pPr>
        <w:ind w:left="1741" w:hanging="129"/>
      </w:pPr>
    </w:lvl>
  </w:abstractNum>
  <w:abstractNum w:abstractNumId="28">
    <w:nsid w:val="0000041E"/>
    <w:multiLevelType w:val="multilevel"/>
    <w:tmpl w:val="000008A1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29">
    <w:nsid w:val="0000041F"/>
    <w:multiLevelType w:val="multilevel"/>
    <w:tmpl w:val="000008A2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30">
    <w:nsid w:val="00000420"/>
    <w:multiLevelType w:val="multilevel"/>
    <w:tmpl w:val="000008A3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31">
    <w:nsid w:val="00000421"/>
    <w:multiLevelType w:val="multilevel"/>
    <w:tmpl w:val="000008A4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32">
    <w:nsid w:val="00000422"/>
    <w:multiLevelType w:val="multilevel"/>
    <w:tmpl w:val="000008A5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5" w:hanging="129"/>
      </w:pPr>
    </w:lvl>
    <w:lvl w:ilvl="3">
      <w:numFmt w:val="bullet"/>
      <w:lvlText w:val="•"/>
      <w:lvlJc w:val="left"/>
      <w:pPr>
        <w:ind w:left="778" w:hanging="129"/>
      </w:pPr>
    </w:lvl>
    <w:lvl w:ilvl="4">
      <w:numFmt w:val="bullet"/>
      <w:lvlText w:val="•"/>
      <w:lvlJc w:val="left"/>
      <w:pPr>
        <w:ind w:left="970" w:hanging="129"/>
      </w:pPr>
    </w:lvl>
    <w:lvl w:ilvl="5">
      <w:numFmt w:val="bullet"/>
      <w:lvlText w:val="•"/>
      <w:lvlJc w:val="left"/>
      <w:pPr>
        <w:ind w:left="1163" w:hanging="129"/>
      </w:pPr>
    </w:lvl>
    <w:lvl w:ilvl="6">
      <w:numFmt w:val="bullet"/>
      <w:lvlText w:val="•"/>
      <w:lvlJc w:val="left"/>
      <w:pPr>
        <w:ind w:left="1356" w:hanging="129"/>
      </w:pPr>
    </w:lvl>
    <w:lvl w:ilvl="7">
      <w:numFmt w:val="bullet"/>
      <w:lvlText w:val="•"/>
      <w:lvlJc w:val="left"/>
      <w:pPr>
        <w:ind w:left="1548" w:hanging="129"/>
      </w:pPr>
    </w:lvl>
    <w:lvl w:ilvl="8">
      <w:numFmt w:val="bullet"/>
      <w:lvlText w:val="•"/>
      <w:lvlJc w:val="left"/>
      <w:pPr>
        <w:ind w:left="1741" w:hanging="129"/>
      </w:pPr>
    </w:lvl>
  </w:abstractNum>
  <w:abstractNum w:abstractNumId="33">
    <w:nsid w:val="00000423"/>
    <w:multiLevelType w:val="multilevel"/>
    <w:tmpl w:val="000008A6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34">
    <w:nsid w:val="00000424"/>
    <w:multiLevelType w:val="multilevel"/>
    <w:tmpl w:val="000008A7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35">
    <w:nsid w:val="00000425"/>
    <w:multiLevelType w:val="multilevel"/>
    <w:tmpl w:val="000008A8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5" w:hanging="129"/>
      </w:pPr>
    </w:lvl>
    <w:lvl w:ilvl="3">
      <w:numFmt w:val="bullet"/>
      <w:lvlText w:val="•"/>
      <w:lvlJc w:val="left"/>
      <w:pPr>
        <w:ind w:left="778" w:hanging="129"/>
      </w:pPr>
    </w:lvl>
    <w:lvl w:ilvl="4">
      <w:numFmt w:val="bullet"/>
      <w:lvlText w:val="•"/>
      <w:lvlJc w:val="left"/>
      <w:pPr>
        <w:ind w:left="970" w:hanging="129"/>
      </w:pPr>
    </w:lvl>
    <w:lvl w:ilvl="5">
      <w:numFmt w:val="bullet"/>
      <w:lvlText w:val="•"/>
      <w:lvlJc w:val="left"/>
      <w:pPr>
        <w:ind w:left="1163" w:hanging="129"/>
      </w:pPr>
    </w:lvl>
    <w:lvl w:ilvl="6">
      <w:numFmt w:val="bullet"/>
      <w:lvlText w:val="•"/>
      <w:lvlJc w:val="left"/>
      <w:pPr>
        <w:ind w:left="1356" w:hanging="129"/>
      </w:pPr>
    </w:lvl>
    <w:lvl w:ilvl="7">
      <w:numFmt w:val="bullet"/>
      <w:lvlText w:val="•"/>
      <w:lvlJc w:val="left"/>
      <w:pPr>
        <w:ind w:left="1548" w:hanging="129"/>
      </w:pPr>
    </w:lvl>
    <w:lvl w:ilvl="8">
      <w:numFmt w:val="bullet"/>
      <w:lvlText w:val="•"/>
      <w:lvlJc w:val="left"/>
      <w:pPr>
        <w:ind w:left="1741" w:hanging="129"/>
      </w:pPr>
    </w:lvl>
  </w:abstractNum>
  <w:abstractNum w:abstractNumId="36">
    <w:nsid w:val="00000426"/>
    <w:multiLevelType w:val="multilevel"/>
    <w:tmpl w:val="000008A9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37">
    <w:nsid w:val="00000427"/>
    <w:multiLevelType w:val="multilevel"/>
    <w:tmpl w:val="000008AA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38">
    <w:nsid w:val="00000428"/>
    <w:multiLevelType w:val="multilevel"/>
    <w:tmpl w:val="000008AB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39">
    <w:nsid w:val="00000429"/>
    <w:multiLevelType w:val="multilevel"/>
    <w:tmpl w:val="000008AC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40">
    <w:nsid w:val="0000042A"/>
    <w:multiLevelType w:val="multilevel"/>
    <w:tmpl w:val="000008AD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5" w:hanging="129"/>
      </w:pPr>
    </w:lvl>
    <w:lvl w:ilvl="3">
      <w:numFmt w:val="bullet"/>
      <w:lvlText w:val="•"/>
      <w:lvlJc w:val="left"/>
      <w:pPr>
        <w:ind w:left="778" w:hanging="129"/>
      </w:pPr>
    </w:lvl>
    <w:lvl w:ilvl="4">
      <w:numFmt w:val="bullet"/>
      <w:lvlText w:val="•"/>
      <w:lvlJc w:val="left"/>
      <w:pPr>
        <w:ind w:left="970" w:hanging="129"/>
      </w:pPr>
    </w:lvl>
    <w:lvl w:ilvl="5">
      <w:numFmt w:val="bullet"/>
      <w:lvlText w:val="•"/>
      <w:lvlJc w:val="left"/>
      <w:pPr>
        <w:ind w:left="1163" w:hanging="129"/>
      </w:pPr>
    </w:lvl>
    <w:lvl w:ilvl="6">
      <w:numFmt w:val="bullet"/>
      <w:lvlText w:val="•"/>
      <w:lvlJc w:val="left"/>
      <w:pPr>
        <w:ind w:left="1356" w:hanging="129"/>
      </w:pPr>
    </w:lvl>
    <w:lvl w:ilvl="7">
      <w:numFmt w:val="bullet"/>
      <w:lvlText w:val="•"/>
      <w:lvlJc w:val="left"/>
      <w:pPr>
        <w:ind w:left="1548" w:hanging="129"/>
      </w:pPr>
    </w:lvl>
    <w:lvl w:ilvl="8">
      <w:numFmt w:val="bullet"/>
      <w:lvlText w:val="•"/>
      <w:lvlJc w:val="left"/>
      <w:pPr>
        <w:ind w:left="1741" w:hanging="129"/>
      </w:pPr>
    </w:lvl>
  </w:abstractNum>
  <w:abstractNum w:abstractNumId="41">
    <w:nsid w:val="0000042B"/>
    <w:multiLevelType w:val="multilevel"/>
    <w:tmpl w:val="000008AE"/>
    <w:lvl w:ilvl="0">
      <w:numFmt w:val="bullet"/>
      <w:lvlText w:val="–"/>
      <w:lvlJc w:val="left"/>
      <w:pPr>
        <w:ind w:left="210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410" w:hanging="129"/>
      </w:pPr>
    </w:lvl>
    <w:lvl w:ilvl="2">
      <w:numFmt w:val="bullet"/>
      <w:lvlText w:val="•"/>
      <w:lvlJc w:val="left"/>
      <w:pPr>
        <w:ind w:left="600" w:hanging="129"/>
      </w:pPr>
    </w:lvl>
    <w:lvl w:ilvl="3">
      <w:numFmt w:val="bullet"/>
      <w:lvlText w:val="•"/>
      <w:lvlJc w:val="left"/>
      <w:pPr>
        <w:ind w:left="790" w:hanging="129"/>
      </w:pPr>
    </w:lvl>
    <w:lvl w:ilvl="4">
      <w:numFmt w:val="bullet"/>
      <w:lvlText w:val="•"/>
      <w:lvlJc w:val="left"/>
      <w:pPr>
        <w:ind w:left="980" w:hanging="129"/>
      </w:pPr>
    </w:lvl>
    <w:lvl w:ilvl="5">
      <w:numFmt w:val="bullet"/>
      <w:lvlText w:val="•"/>
      <w:lvlJc w:val="left"/>
      <w:pPr>
        <w:ind w:left="1170" w:hanging="129"/>
      </w:pPr>
    </w:lvl>
    <w:lvl w:ilvl="6">
      <w:numFmt w:val="bullet"/>
      <w:lvlText w:val="•"/>
      <w:lvlJc w:val="left"/>
      <w:pPr>
        <w:ind w:left="1360" w:hanging="129"/>
      </w:pPr>
    </w:lvl>
    <w:lvl w:ilvl="7">
      <w:numFmt w:val="bullet"/>
      <w:lvlText w:val="•"/>
      <w:lvlJc w:val="left"/>
      <w:pPr>
        <w:ind w:left="1550" w:hanging="129"/>
      </w:pPr>
    </w:lvl>
    <w:lvl w:ilvl="8">
      <w:numFmt w:val="bullet"/>
      <w:lvlText w:val="•"/>
      <w:lvlJc w:val="left"/>
      <w:pPr>
        <w:ind w:left="1740" w:hanging="129"/>
      </w:pPr>
    </w:lvl>
  </w:abstractNum>
  <w:abstractNum w:abstractNumId="42">
    <w:nsid w:val="0000042C"/>
    <w:multiLevelType w:val="multilevel"/>
    <w:tmpl w:val="000008AF"/>
    <w:lvl w:ilvl="0">
      <w:numFmt w:val="bullet"/>
      <w:lvlText w:val="–"/>
      <w:lvlJc w:val="left"/>
      <w:pPr>
        <w:ind w:left="210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410" w:hanging="129"/>
      </w:pPr>
    </w:lvl>
    <w:lvl w:ilvl="2">
      <w:numFmt w:val="bullet"/>
      <w:lvlText w:val="•"/>
      <w:lvlJc w:val="left"/>
      <w:pPr>
        <w:ind w:left="600" w:hanging="129"/>
      </w:pPr>
    </w:lvl>
    <w:lvl w:ilvl="3">
      <w:numFmt w:val="bullet"/>
      <w:lvlText w:val="•"/>
      <w:lvlJc w:val="left"/>
      <w:pPr>
        <w:ind w:left="790" w:hanging="129"/>
      </w:pPr>
    </w:lvl>
    <w:lvl w:ilvl="4">
      <w:numFmt w:val="bullet"/>
      <w:lvlText w:val="•"/>
      <w:lvlJc w:val="left"/>
      <w:pPr>
        <w:ind w:left="980" w:hanging="129"/>
      </w:pPr>
    </w:lvl>
    <w:lvl w:ilvl="5">
      <w:numFmt w:val="bullet"/>
      <w:lvlText w:val="•"/>
      <w:lvlJc w:val="left"/>
      <w:pPr>
        <w:ind w:left="1170" w:hanging="129"/>
      </w:pPr>
    </w:lvl>
    <w:lvl w:ilvl="6">
      <w:numFmt w:val="bullet"/>
      <w:lvlText w:val="•"/>
      <w:lvlJc w:val="left"/>
      <w:pPr>
        <w:ind w:left="1360" w:hanging="129"/>
      </w:pPr>
    </w:lvl>
    <w:lvl w:ilvl="7">
      <w:numFmt w:val="bullet"/>
      <w:lvlText w:val="•"/>
      <w:lvlJc w:val="left"/>
      <w:pPr>
        <w:ind w:left="1550" w:hanging="129"/>
      </w:pPr>
    </w:lvl>
    <w:lvl w:ilvl="8">
      <w:numFmt w:val="bullet"/>
      <w:lvlText w:val="•"/>
      <w:lvlJc w:val="left"/>
      <w:pPr>
        <w:ind w:left="1740" w:hanging="129"/>
      </w:pPr>
    </w:lvl>
  </w:abstractNum>
  <w:abstractNum w:abstractNumId="43">
    <w:nsid w:val="0000042D"/>
    <w:multiLevelType w:val="multilevel"/>
    <w:tmpl w:val="000008B0"/>
    <w:lvl w:ilvl="0">
      <w:numFmt w:val="bullet"/>
      <w:lvlText w:val="–"/>
      <w:lvlJc w:val="left"/>
      <w:pPr>
        <w:ind w:left="211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410" w:hanging="129"/>
      </w:pPr>
    </w:lvl>
    <w:lvl w:ilvl="2">
      <w:numFmt w:val="bullet"/>
      <w:lvlText w:val="•"/>
      <w:lvlJc w:val="left"/>
      <w:pPr>
        <w:ind w:left="600" w:hanging="129"/>
      </w:pPr>
    </w:lvl>
    <w:lvl w:ilvl="3">
      <w:numFmt w:val="bullet"/>
      <w:lvlText w:val="•"/>
      <w:lvlJc w:val="left"/>
      <w:pPr>
        <w:ind w:left="790" w:hanging="129"/>
      </w:pPr>
    </w:lvl>
    <w:lvl w:ilvl="4">
      <w:numFmt w:val="bullet"/>
      <w:lvlText w:val="•"/>
      <w:lvlJc w:val="left"/>
      <w:pPr>
        <w:ind w:left="980" w:hanging="129"/>
      </w:pPr>
    </w:lvl>
    <w:lvl w:ilvl="5">
      <w:numFmt w:val="bullet"/>
      <w:lvlText w:val="•"/>
      <w:lvlJc w:val="left"/>
      <w:pPr>
        <w:ind w:left="1170" w:hanging="129"/>
      </w:pPr>
    </w:lvl>
    <w:lvl w:ilvl="6">
      <w:numFmt w:val="bullet"/>
      <w:lvlText w:val="•"/>
      <w:lvlJc w:val="left"/>
      <w:pPr>
        <w:ind w:left="1360" w:hanging="129"/>
      </w:pPr>
    </w:lvl>
    <w:lvl w:ilvl="7">
      <w:numFmt w:val="bullet"/>
      <w:lvlText w:val="•"/>
      <w:lvlJc w:val="left"/>
      <w:pPr>
        <w:ind w:left="1550" w:hanging="129"/>
      </w:pPr>
    </w:lvl>
    <w:lvl w:ilvl="8">
      <w:numFmt w:val="bullet"/>
      <w:lvlText w:val="•"/>
      <w:lvlJc w:val="left"/>
      <w:pPr>
        <w:ind w:left="1740" w:hanging="129"/>
      </w:pPr>
    </w:lvl>
  </w:abstractNum>
  <w:abstractNum w:abstractNumId="44">
    <w:nsid w:val="0000042E"/>
    <w:multiLevelType w:val="multilevel"/>
    <w:tmpl w:val="000008B1"/>
    <w:lvl w:ilvl="0">
      <w:numFmt w:val="bullet"/>
      <w:lvlText w:val="–"/>
      <w:lvlJc w:val="left"/>
      <w:pPr>
        <w:ind w:left="211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410" w:hanging="129"/>
      </w:pPr>
    </w:lvl>
    <w:lvl w:ilvl="2">
      <w:numFmt w:val="bullet"/>
      <w:lvlText w:val="•"/>
      <w:lvlJc w:val="left"/>
      <w:pPr>
        <w:ind w:left="600" w:hanging="129"/>
      </w:pPr>
    </w:lvl>
    <w:lvl w:ilvl="3">
      <w:numFmt w:val="bullet"/>
      <w:lvlText w:val="•"/>
      <w:lvlJc w:val="left"/>
      <w:pPr>
        <w:ind w:left="790" w:hanging="129"/>
      </w:pPr>
    </w:lvl>
    <w:lvl w:ilvl="4">
      <w:numFmt w:val="bullet"/>
      <w:lvlText w:val="•"/>
      <w:lvlJc w:val="left"/>
      <w:pPr>
        <w:ind w:left="980" w:hanging="129"/>
      </w:pPr>
    </w:lvl>
    <w:lvl w:ilvl="5">
      <w:numFmt w:val="bullet"/>
      <w:lvlText w:val="•"/>
      <w:lvlJc w:val="left"/>
      <w:pPr>
        <w:ind w:left="1170" w:hanging="129"/>
      </w:pPr>
    </w:lvl>
    <w:lvl w:ilvl="6">
      <w:numFmt w:val="bullet"/>
      <w:lvlText w:val="•"/>
      <w:lvlJc w:val="left"/>
      <w:pPr>
        <w:ind w:left="1360" w:hanging="129"/>
      </w:pPr>
    </w:lvl>
    <w:lvl w:ilvl="7">
      <w:numFmt w:val="bullet"/>
      <w:lvlText w:val="•"/>
      <w:lvlJc w:val="left"/>
      <w:pPr>
        <w:ind w:left="1550" w:hanging="129"/>
      </w:pPr>
    </w:lvl>
    <w:lvl w:ilvl="8">
      <w:numFmt w:val="bullet"/>
      <w:lvlText w:val="•"/>
      <w:lvlJc w:val="left"/>
      <w:pPr>
        <w:ind w:left="1740" w:hanging="129"/>
      </w:pPr>
    </w:lvl>
  </w:abstractNum>
  <w:abstractNum w:abstractNumId="45">
    <w:nsid w:val="0000042F"/>
    <w:multiLevelType w:val="multilevel"/>
    <w:tmpl w:val="000008B2"/>
    <w:lvl w:ilvl="0">
      <w:numFmt w:val="bullet"/>
      <w:lvlText w:val="–"/>
      <w:lvlJc w:val="left"/>
      <w:pPr>
        <w:ind w:left="212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410" w:hanging="129"/>
      </w:pPr>
    </w:lvl>
    <w:lvl w:ilvl="2">
      <w:numFmt w:val="bullet"/>
      <w:lvlText w:val="•"/>
      <w:lvlJc w:val="left"/>
      <w:pPr>
        <w:ind w:left="600" w:hanging="129"/>
      </w:pPr>
    </w:lvl>
    <w:lvl w:ilvl="3">
      <w:numFmt w:val="bullet"/>
      <w:lvlText w:val="•"/>
      <w:lvlJc w:val="left"/>
      <w:pPr>
        <w:ind w:left="790" w:hanging="129"/>
      </w:pPr>
    </w:lvl>
    <w:lvl w:ilvl="4">
      <w:numFmt w:val="bullet"/>
      <w:lvlText w:val="•"/>
      <w:lvlJc w:val="left"/>
      <w:pPr>
        <w:ind w:left="980" w:hanging="129"/>
      </w:pPr>
    </w:lvl>
    <w:lvl w:ilvl="5">
      <w:numFmt w:val="bullet"/>
      <w:lvlText w:val="•"/>
      <w:lvlJc w:val="left"/>
      <w:pPr>
        <w:ind w:left="1170" w:hanging="129"/>
      </w:pPr>
    </w:lvl>
    <w:lvl w:ilvl="6">
      <w:numFmt w:val="bullet"/>
      <w:lvlText w:val="•"/>
      <w:lvlJc w:val="left"/>
      <w:pPr>
        <w:ind w:left="1360" w:hanging="129"/>
      </w:pPr>
    </w:lvl>
    <w:lvl w:ilvl="7">
      <w:numFmt w:val="bullet"/>
      <w:lvlText w:val="•"/>
      <w:lvlJc w:val="left"/>
      <w:pPr>
        <w:ind w:left="1550" w:hanging="129"/>
      </w:pPr>
    </w:lvl>
    <w:lvl w:ilvl="8">
      <w:numFmt w:val="bullet"/>
      <w:lvlText w:val="•"/>
      <w:lvlJc w:val="left"/>
      <w:pPr>
        <w:ind w:left="1740" w:hanging="129"/>
      </w:pPr>
    </w:lvl>
  </w:abstractNum>
  <w:abstractNum w:abstractNumId="46">
    <w:nsid w:val="00000430"/>
    <w:multiLevelType w:val="multilevel"/>
    <w:tmpl w:val="000008B3"/>
    <w:lvl w:ilvl="0">
      <w:numFmt w:val="bullet"/>
      <w:lvlText w:val="–"/>
      <w:lvlJc w:val="left"/>
      <w:pPr>
        <w:ind w:left="213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410" w:hanging="129"/>
      </w:pPr>
    </w:lvl>
    <w:lvl w:ilvl="2">
      <w:numFmt w:val="bullet"/>
      <w:lvlText w:val="•"/>
      <w:lvlJc w:val="left"/>
      <w:pPr>
        <w:ind w:left="600" w:hanging="129"/>
      </w:pPr>
    </w:lvl>
    <w:lvl w:ilvl="3">
      <w:numFmt w:val="bullet"/>
      <w:lvlText w:val="•"/>
      <w:lvlJc w:val="left"/>
      <w:pPr>
        <w:ind w:left="790" w:hanging="129"/>
      </w:pPr>
    </w:lvl>
    <w:lvl w:ilvl="4">
      <w:numFmt w:val="bullet"/>
      <w:lvlText w:val="•"/>
      <w:lvlJc w:val="left"/>
      <w:pPr>
        <w:ind w:left="980" w:hanging="129"/>
      </w:pPr>
    </w:lvl>
    <w:lvl w:ilvl="5">
      <w:numFmt w:val="bullet"/>
      <w:lvlText w:val="•"/>
      <w:lvlJc w:val="left"/>
      <w:pPr>
        <w:ind w:left="1170" w:hanging="129"/>
      </w:pPr>
    </w:lvl>
    <w:lvl w:ilvl="6">
      <w:numFmt w:val="bullet"/>
      <w:lvlText w:val="•"/>
      <w:lvlJc w:val="left"/>
      <w:pPr>
        <w:ind w:left="1360" w:hanging="129"/>
      </w:pPr>
    </w:lvl>
    <w:lvl w:ilvl="7">
      <w:numFmt w:val="bullet"/>
      <w:lvlText w:val="•"/>
      <w:lvlJc w:val="left"/>
      <w:pPr>
        <w:ind w:left="1550" w:hanging="129"/>
      </w:pPr>
    </w:lvl>
    <w:lvl w:ilvl="8">
      <w:numFmt w:val="bullet"/>
      <w:lvlText w:val="•"/>
      <w:lvlJc w:val="left"/>
      <w:pPr>
        <w:ind w:left="1740" w:hanging="129"/>
      </w:pPr>
    </w:lvl>
  </w:abstractNum>
  <w:abstractNum w:abstractNumId="47">
    <w:nsid w:val="00000431"/>
    <w:multiLevelType w:val="multilevel"/>
    <w:tmpl w:val="000008B4"/>
    <w:lvl w:ilvl="0">
      <w:numFmt w:val="bullet"/>
      <w:lvlText w:val="–"/>
      <w:lvlJc w:val="left"/>
      <w:pPr>
        <w:ind w:left="214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410" w:hanging="129"/>
      </w:pPr>
    </w:lvl>
    <w:lvl w:ilvl="2">
      <w:numFmt w:val="bullet"/>
      <w:lvlText w:val="•"/>
      <w:lvlJc w:val="left"/>
      <w:pPr>
        <w:ind w:left="601" w:hanging="129"/>
      </w:pPr>
    </w:lvl>
    <w:lvl w:ilvl="3">
      <w:numFmt w:val="bullet"/>
      <w:lvlText w:val="•"/>
      <w:lvlJc w:val="left"/>
      <w:pPr>
        <w:ind w:left="792" w:hanging="129"/>
      </w:pPr>
    </w:lvl>
    <w:lvl w:ilvl="4">
      <w:numFmt w:val="bullet"/>
      <w:lvlText w:val="•"/>
      <w:lvlJc w:val="left"/>
      <w:pPr>
        <w:ind w:left="983" w:hanging="129"/>
      </w:pPr>
    </w:lvl>
    <w:lvl w:ilvl="5">
      <w:numFmt w:val="bullet"/>
      <w:lvlText w:val="•"/>
      <w:lvlJc w:val="left"/>
      <w:pPr>
        <w:ind w:left="1174" w:hanging="129"/>
      </w:pPr>
    </w:lvl>
    <w:lvl w:ilvl="6">
      <w:numFmt w:val="bullet"/>
      <w:lvlText w:val="•"/>
      <w:lvlJc w:val="left"/>
      <w:pPr>
        <w:ind w:left="1364" w:hanging="129"/>
      </w:pPr>
    </w:lvl>
    <w:lvl w:ilvl="7">
      <w:numFmt w:val="bullet"/>
      <w:lvlText w:val="•"/>
      <w:lvlJc w:val="left"/>
      <w:pPr>
        <w:ind w:left="1555" w:hanging="129"/>
      </w:pPr>
    </w:lvl>
    <w:lvl w:ilvl="8">
      <w:numFmt w:val="bullet"/>
      <w:lvlText w:val="•"/>
      <w:lvlJc w:val="left"/>
      <w:pPr>
        <w:ind w:left="1746" w:hanging="129"/>
      </w:pPr>
    </w:lvl>
  </w:abstractNum>
  <w:abstractNum w:abstractNumId="48">
    <w:nsid w:val="00000432"/>
    <w:multiLevelType w:val="multilevel"/>
    <w:tmpl w:val="000008B5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0" w:hanging="129"/>
      </w:pPr>
    </w:lvl>
    <w:lvl w:ilvl="6">
      <w:numFmt w:val="bullet"/>
      <w:lvlText w:val="•"/>
      <w:lvlJc w:val="left"/>
      <w:pPr>
        <w:ind w:left="1352" w:hanging="129"/>
      </w:pPr>
    </w:lvl>
    <w:lvl w:ilvl="7">
      <w:numFmt w:val="bullet"/>
      <w:lvlText w:val="•"/>
      <w:lvlJc w:val="left"/>
      <w:pPr>
        <w:ind w:left="1544" w:hanging="129"/>
      </w:pPr>
    </w:lvl>
    <w:lvl w:ilvl="8">
      <w:numFmt w:val="bullet"/>
      <w:lvlText w:val="•"/>
      <w:lvlJc w:val="left"/>
      <w:pPr>
        <w:ind w:left="1736" w:hanging="129"/>
      </w:pPr>
    </w:lvl>
  </w:abstractNum>
  <w:abstractNum w:abstractNumId="49">
    <w:nsid w:val="00000433"/>
    <w:multiLevelType w:val="multilevel"/>
    <w:tmpl w:val="000008B6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0" w:hanging="129"/>
      </w:pPr>
    </w:lvl>
    <w:lvl w:ilvl="6">
      <w:numFmt w:val="bullet"/>
      <w:lvlText w:val="•"/>
      <w:lvlJc w:val="left"/>
      <w:pPr>
        <w:ind w:left="1352" w:hanging="129"/>
      </w:pPr>
    </w:lvl>
    <w:lvl w:ilvl="7">
      <w:numFmt w:val="bullet"/>
      <w:lvlText w:val="•"/>
      <w:lvlJc w:val="left"/>
      <w:pPr>
        <w:ind w:left="1544" w:hanging="129"/>
      </w:pPr>
    </w:lvl>
    <w:lvl w:ilvl="8">
      <w:numFmt w:val="bullet"/>
      <w:lvlText w:val="•"/>
      <w:lvlJc w:val="left"/>
      <w:pPr>
        <w:ind w:left="1736" w:hanging="129"/>
      </w:pPr>
    </w:lvl>
  </w:abstractNum>
  <w:abstractNum w:abstractNumId="50">
    <w:nsid w:val="00000434"/>
    <w:multiLevelType w:val="multilevel"/>
    <w:tmpl w:val="000008B7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0" w:hanging="129"/>
      </w:pPr>
    </w:lvl>
    <w:lvl w:ilvl="6">
      <w:numFmt w:val="bullet"/>
      <w:lvlText w:val="•"/>
      <w:lvlJc w:val="left"/>
      <w:pPr>
        <w:ind w:left="1352" w:hanging="129"/>
      </w:pPr>
    </w:lvl>
    <w:lvl w:ilvl="7">
      <w:numFmt w:val="bullet"/>
      <w:lvlText w:val="•"/>
      <w:lvlJc w:val="left"/>
      <w:pPr>
        <w:ind w:left="1544" w:hanging="129"/>
      </w:pPr>
    </w:lvl>
    <w:lvl w:ilvl="8">
      <w:numFmt w:val="bullet"/>
      <w:lvlText w:val="•"/>
      <w:lvlJc w:val="left"/>
      <w:pPr>
        <w:ind w:left="1736" w:hanging="129"/>
      </w:pPr>
    </w:lvl>
  </w:abstractNum>
  <w:abstractNum w:abstractNumId="51">
    <w:nsid w:val="00000435"/>
    <w:multiLevelType w:val="multilevel"/>
    <w:tmpl w:val="000008B8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0" w:hanging="129"/>
      </w:pPr>
    </w:lvl>
    <w:lvl w:ilvl="6">
      <w:numFmt w:val="bullet"/>
      <w:lvlText w:val="•"/>
      <w:lvlJc w:val="left"/>
      <w:pPr>
        <w:ind w:left="1352" w:hanging="129"/>
      </w:pPr>
    </w:lvl>
    <w:lvl w:ilvl="7">
      <w:numFmt w:val="bullet"/>
      <w:lvlText w:val="•"/>
      <w:lvlJc w:val="left"/>
      <w:pPr>
        <w:ind w:left="1544" w:hanging="129"/>
      </w:pPr>
    </w:lvl>
    <w:lvl w:ilvl="8">
      <w:numFmt w:val="bullet"/>
      <w:lvlText w:val="•"/>
      <w:lvlJc w:val="left"/>
      <w:pPr>
        <w:ind w:left="1736" w:hanging="129"/>
      </w:pPr>
    </w:lvl>
  </w:abstractNum>
  <w:abstractNum w:abstractNumId="52">
    <w:nsid w:val="00000436"/>
    <w:multiLevelType w:val="multilevel"/>
    <w:tmpl w:val="000008B9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0" w:hanging="129"/>
      </w:pPr>
    </w:lvl>
    <w:lvl w:ilvl="6">
      <w:numFmt w:val="bullet"/>
      <w:lvlText w:val="•"/>
      <w:lvlJc w:val="left"/>
      <w:pPr>
        <w:ind w:left="1352" w:hanging="129"/>
      </w:pPr>
    </w:lvl>
    <w:lvl w:ilvl="7">
      <w:numFmt w:val="bullet"/>
      <w:lvlText w:val="•"/>
      <w:lvlJc w:val="left"/>
      <w:pPr>
        <w:ind w:left="1544" w:hanging="129"/>
      </w:pPr>
    </w:lvl>
    <w:lvl w:ilvl="8">
      <w:numFmt w:val="bullet"/>
      <w:lvlText w:val="•"/>
      <w:lvlJc w:val="left"/>
      <w:pPr>
        <w:ind w:left="1736" w:hanging="129"/>
      </w:pPr>
    </w:lvl>
  </w:abstractNum>
  <w:abstractNum w:abstractNumId="53">
    <w:nsid w:val="00000437"/>
    <w:multiLevelType w:val="multilevel"/>
    <w:tmpl w:val="000008BA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0" w:hanging="129"/>
      </w:pPr>
    </w:lvl>
    <w:lvl w:ilvl="6">
      <w:numFmt w:val="bullet"/>
      <w:lvlText w:val="•"/>
      <w:lvlJc w:val="left"/>
      <w:pPr>
        <w:ind w:left="1352" w:hanging="129"/>
      </w:pPr>
    </w:lvl>
    <w:lvl w:ilvl="7">
      <w:numFmt w:val="bullet"/>
      <w:lvlText w:val="•"/>
      <w:lvlJc w:val="left"/>
      <w:pPr>
        <w:ind w:left="1544" w:hanging="129"/>
      </w:pPr>
    </w:lvl>
    <w:lvl w:ilvl="8">
      <w:numFmt w:val="bullet"/>
      <w:lvlText w:val="•"/>
      <w:lvlJc w:val="left"/>
      <w:pPr>
        <w:ind w:left="1736" w:hanging="129"/>
      </w:pPr>
    </w:lvl>
  </w:abstractNum>
  <w:abstractNum w:abstractNumId="54">
    <w:nsid w:val="00000438"/>
    <w:multiLevelType w:val="multilevel"/>
    <w:tmpl w:val="000008BB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0" w:hanging="129"/>
      </w:pPr>
    </w:lvl>
    <w:lvl w:ilvl="6">
      <w:numFmt w:val="bullet"/>
      <w:lvlText w:val="•"/>
      <w:lvlJc w:val="left"/>
      <w:pPr>
        <w:ind w:left="1352" w:hanging="129"/>
      </w:pPr>
    </w:lvl>
    <w:lvl w:ilvl="7">
      <w:numFmt w:val="bullet"/>
      <w:lvlText w:val="•"/>
      <w:lvlJc w:val="left"/>
      <w:pPr>
        <w:ind w:left="1544" w:hanging="129"/>
      </w:pPr>
    </w:lvl>
    <w:lvl w:ilvl="8">
      <w:numFmt w:val="bullet"/>
      <w:lvlText w:val="•"/>
      <w:lvlJc w:val="left"/>
      <w:pPr>
        <w:ind w:left="1736" w:hanging="129"/>
      </w:pPr>
    </w:lvl>
  </w:abstractNum>
  <w:abstractNum w:abstractNumId="55">
    <w:nsid w:val="00000439"/>
    <w:multiLevelType w:val="multilevel"/>
    <w:tmpl w:val="000008BC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1245" w:hanging="129"/>
      </w:pPr>
    </w:lvl>
    <w:lvl w:ilvl="2">
      <w:numFmt w:val="bullet"/>
      <w:lvlText w:val="•"/>
      <w:lvlJc w:val="left"/>
      <w:pPr>
        <w:ind w:left="2290" w:hanging="129"/>
      </w:pPr>
    </w:lvl>
    <w:lvl w:ilvl="3">
      <w:numFmt w:val="bullet"/>
      <w:lvlText w:val="•"/>
      <w:lvlJc w:val="left"/>
      <w:pPr>
        <w:ind w:left="3335" w:hanging="129"/>
      </w:pPr>
    </w:lvl>
    <w:lvl w:ilvl="4">
      <w:numFmt w:val="bullet"/>
      <w:lvlText w:val="•"/>
      <w:lvlJc w:val="left"/>
      <w:pPr>
        <w:ind w:left="4380" w:hanging="129"/>
      </w:pPr>
    </w:lvl>
    <w:lvl w:ilvl="5">
      <w:numFmt w:val="bullet"/>
      <w:lvlText w:val="•"/>
      <w:lvlJc w:val="left"/>
      <w:pPr>
        <w:ind w:left="5425" w:hanging="129"/>
      </w:pPr>
    </w:lvl>
    <w:lvl w:ilvl="6">
      <w:numFmt w:val="bullet"/>
      <w:lvlText w:val="•"/>
      <w:lvlJc w:val="left"/>
      <w:pPr>
        <w:ind w:left="6470" w:hanging="129"/>
      </w:pPr>
    </w:lvl>
    <w:lvl w:ilvl="7">
      <w:numFmt w:val="bullet"/>
      <w:lvlText w:val="•"/>
      <w:lvlJc w:val="left"/>
      <w:pPr>
        <w:ind w:left="7515" w:hanging="129"/>
      </w:pPr>
    </w:lvl>
    <w:lvl w:ilvl="8">
      <w:numFmt w:val="bullet"/>
      <w:lvlText w:val="•"/>
      <w:lvlJc w:val="left"/>
      <w:pPr>
        <w:ind w:left="8560" w:hanging="129"/>
      </w:pPr>
    </w:lvl>
  </w:abstractNum>
  <w:abstractNum w:abstractNumId="56">
    <w:nsid w:val="0000043A"/>
    <w:multiLevelType w:val="multilevel"/>
    <w:tmpl w:val="000008BD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57">
    <w:nsid w:val="0000043B"/>
    <w:multiLevelType w:val="multilevel"/>
    <w:tmpl w:val="000008BE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58">
    <w:nsid w:val="0000043C"/>
    <w:multiLevelType w:val="multilevel"/>
    <w:tmpl w:val="000008BF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59">
    <w:nsid w:val="0000043D"/>
    <w:multiLevelType w:val="multilevel"/>
    <w:tmpl w:val="000008C0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60">
    <w:nsid w:val="0000043E"/>
    <w:multiLevelType w:val="multilevel"/>
    <w:tmpl w:val="000008C1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61">
    <w:nsid w:val="0000043F"/>
    <w:multiLevelType w:val="multilevel"/>
    <w:tmpl w:val="000008C2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5" w:hanging="129"/>
      </w:pPr>
    </w:lvl>
    <w:lvl w:ilvl="3">
      <w:numFmt w:val="bullet"/>
      <w:lvlText w:val="•"/>
      <w:lvlJc w:val="left"/>
      <w:pPr>
        <w:ind w:left="778" w:hanging="129"/>
      </w:pPr>
    </w:lvl>
    <w:lvl w:ilvl="4">
      <w:numFmt w:val="bullet"/>
      <w:lvlText w:val="•"/>
      <w:lvlJc w:val="left"/>
      <w:pPr>
        <w:ind w:left="970" w:hanging="129"/>
      </w:pPr>
    </w:lvl>
    <w:lvl w:ilvl="5">
      <w:numFmt w:val="bullet"/>
      <w:lvlText w:val="•"/>
      <w:lvlJc w:val="left"/>
      <w:pPr>
        <w:ind w:left="1163" w:hanging="129"/>
      </w:pPr>
    </w:lvl>
    <w:lvl w:ilvl="6">
      <w:numFmt w:val="bullet"/>
      <w:lvlText w:val="•"/>
      <w:lvlJc w:val="left"/>
      <w:pPr>
        <w:ind w:left="1356" w:hanging="129"/>
      </w:pPr>
    </w:lvl>
    <w:lvl w:ilvl="7">
      <w:numFmt w:val="bullet"/>
      <w:lvlText w:val="•"/>
      <w:lvlJc w:val="left"/>
      <w:pPr>
        <w:ind w:left="1548" w:hanging="129"/>
      </w:pPr>
    </w:lvl>
    <w:lvl w:ilvl="8">
      <w:numFmt w:val="bullet"/>
      <w:lvlText w:val="•"/>
      <w:lvlJc w:val="left"/>
      <w:pPr>
        <w:ind w:left="1741" w:hanging="129"/>
      </w:pPr>
    </w:lvl>
  </w:abstractNum>
  <w:abstractNum w:abstractNumId="62">
    <w:nsid w:val="00000440"/>
    <w:multiLevelType w:val="multilevel"/>
    <w:tmpl w:val="000008C3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63">
    <w:nsid w:val="00000441"/>
    <w:multiLevelType w:val="multilevel"/>
    <w:tmpl w:val="000008C4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64">
    <w:nsid w:val="00000442"/>
    <w:multiLevelType w:val="multilevel"/>
    <w:tmpl w:val="000008C5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65">
    <w:nsid w:val="00000443"/>
    <w:multiLevelType w:val="multilevel"/>
    <w:tmpl w:val="000008C6"/>
    <w:lvl w:ilvl="0">
      <w:numFmt w:val="bullet"/>
      <w:lvlText w:val="–"/>
      <w:lvlJc w:val="left"/>
      <w:pPr>
        <w:ind w:left="205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1" w:hanging="129"/>
      </w:pPr>
    </w:lvl>
    <w:lvl w:ilvl="2">
      <w:numFmt w:val="bullet"/>
      <w:lvlText w:val="•"/>
      <w:lvlJc w:val="left"/>
      <w:pPr>
        <w:ind w:left="583" w:hanging="129"/>
      </w:pPr>
    </w:lvl>
    <w:lvl w:ilvl="3">
      <w:numFmt w:val="bullet"/>
      <w:lvlText w:val="•"/>
      <w:lvlJc w:val="left"/>
      <w:pPr>
        <w:ind w:left="775" w:hanging="129"/>
      </w:pPr>
    </w:lvl>
    <w:lvl w:ilvl="4">
      <w:numFmt w:val="bullet"/>
      <w:lvlText w:val="•"/>
      <w:lvlJc w:val="left"/>
      <w:pPr>
        <w:ind w:left="967" w:hanging="129"/>
      </w:pPr>
    </w:lvl>
    <w:lvl w:ilvl="5">
      <w:numFmt w:val="bullet"/>
      <w:lvlText w:val="•"/>
      <w:lvlJc w:val="left"/>
      <w:pPr>
        <w:ind w:left="1159" w:hanging="129"/>
      </w:pPr>
    </w:lvl>
    <w:lvl w:ilvl="6">
      <w:numFmt w:val="bullet"/>
      <w:lvlText w:val="•"/>
      <w:lvlJc w:val="left"/>
      <w:pPr>
        <w:ind w:left="1351" w:hanging="129"/>
      </w:pPr>
    </w:lvl>
    <w:lvl w:ilvl="7">
      <w:numFmt w:val="bullet"/>
      <w:lvlText w:val="•"/>
      <w:lvlJc w:val="left"/>
      <w:pPr>
        <w:ind w:left="1543" w:hanging="129"/>
      </w:pPr>
    </w:lvl>
    <w:lvl w:ilvl="8">
      <w:numFmt w:val="bullet"/>
      <w:lvlText w:val="•"/>
      <w:lvlJc w:val="left"/>
      <w:pPr>
        <w:ind w:left="1735" w:hanging="129"/>
      </w:pPr>
    </w:lvl>
  </w:abstractNum>
  <w:abstractNum w:abstractNumId="66">
    <w:nsid w:val="00000444"/>
    <w:multiLevelType w:val="multilevel"/>
    <w:tmpl w:val="000008C7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67">
    <w:nsid w:val="00000445"/>
    <w:multiLevelType w:val="multilevel"/>
    <w:tmpl w:val="000008C8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68">
    <w:nsid w:val="00000446"/>
    <w:multiLevelType w:val="multilevel"/>
    <w:tmpl w:val="000008C9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69">
    <w:nsid w:val="00000447"/>
    <w:multiLevelType w:val="multilevel"/>
    <w:tmpl w:val="000008CA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5" w:hanging="129"/>
      </w:pPr>
    </w:lvl>
    <w:lvl w:ilvl="3">
      <w:numFmt w:val="bullet"/>
      <w:lvlText w:val="•"/>
      <w:lvlJc w:val="left"/>
      <w:pPr>
        <w:ind w:left="778" w:hanging="129"/>
      </w:pPr>
    </w:lvl>
    <w:lvl w:ilvl="4">
      <w:numFmt w:val="bullet"/>
      <w:lvlText w:val="•"/>
      <w:lvlJc w:val="left"/>
      <w:pPr>
        <w:ind w:left="970" w:hanging="129"/>
      </w:pPr>
    </w:lvl>
    <w:lvl w:ilvl="5">
      <w:numFmt w:val="bullet"/>
      <w:lvlText w:val="•"/>
      <w:lvlJc w:val="left"/>
      <w:pPr>
        <w:ind w:left="1163" w:hanging="129"/>
      </w:pPr>
    </w:lvl>
    <w:lvl w:ilvl="6">
      <w:numFmt w:val="bullet"/>
      <w:lvlText w:val="•"/>
      <w:lvlJc w:val="left"/>
      <w:pPr>
        <w:ind w:left="1356" w:hanging="129"/>
      </w:pPr>
    </w:lvl>
    <w:lvl w:ilvl="7">
      <w:numFmt w:val="bullet"/>
      <w:lvlText w:val="•"/>
      <w:lvlJc w:val="left"/>
      <w:pPr>
        <w:ind w:left="1548" w:hanging="129"/>
      </w:pPr>
    </w:lvl>
    <w:lvl w:ilvl="8">
      <w:numFmt w:val="bullet"/>
      <w:lvlText w:val="•"/>
      <w:lvlJc w:val="left"/>
      <w:pPr>
        <w:ind w:left="1741" w:hanging="129"/>
      </w:pPr>
    </w:lvl>
  </w:abstractNum>
  <w:abstractNum w:abstractNumId="70">
    <w:nsid w:val="00000448"/>
    <w:multiLevelType w:val="multilevel"/>
    <w:tmpl w:val="000008CB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71">
    <w:nsid w:val="00000449"/>
    <w:multiLevelType w:val="multilevel"/>
    <w:tmpl w:val="000008CC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72">
    <w:nsid w:val="0000044A"/>
    <w:multiLevelType w:val="multilevel"/>
    <w:tmpl w:val="000008CD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73">
    <w:nsid w:val="0000044B"/>
    <w:multiLevelType w:val="multilevel"/>
    <w:tmpl w:val="000008CE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74">
    <w:nsid w:val="0000044C"/>
    <w:multiLevelType w:val="multilevel"/>
    <w:tmpl w:val="000008CF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75">
    <w:nsid w:val="0000044D"/>
    <w:multiLevelType w:val="multilevel"/>
    <w:tmpl w:val="000008D0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76">
    <w:nsid w:val="0000044E"/>
    <w:multiLevelType w:val="multilevel"/>
    <w:tmpl w:val="000008D1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77">
    <w:nsid w:val="0000044F"/>
    <w:multiLevelType w:val="multilevel"/>
    <w:tmpl w:val="000008D2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78">
    <w:nsid w:val="00000450"/>
    <w:multiLevelType w:val="multilevel"/>
    <w:tmpl w:val="000008D3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79">
    <w:nsid w:val="00000451"/>
    <w:multiLevelType w:val="multilevel"/>
    <w:tmpl w:val="000008D4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80">
    <w:nsid w:val="00000452"/>
    <w:multiLevelType w:val="multilevel"/>
    <w:tmpl w:val="000008D5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81">
    <w:nsid w:val="00000453"/>
    <w:multiLevelType w:val="multilevel"/>
    <w:tmpl w:val="000008D6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5" w:hanging="129"/>
      </w:pPr>
    </w:lvl>
    <w:lvl w:ilvl="3">
      <w:numFmt w:val="bullet"/>
      <w:lvlText w:val="•"/>
      <w:lvlJc w:val="left"/>
      <w:pPr>
        <w:ind w:left="778" w:hanging="129"/>
      </w:pPr>
    </w:lvl>
    <w:lvl w:ilvl="4">
      <w:numFmt w:val="bullet"/>
      <w:lvlText w:val="•"/>
      <w:lvlJc w:val="left"/>
      <w:pPr>
        <w:ind w:left="970" w:hanging="129"/>
      </w:pPr>
    </w:lvl>
    <w:lvl w:ilvl="5">
      <w:numFmt w:val="bullet"/>
      <w:lvlText w:val="•"/>
      <w:lvlJc w:val="left"/>
      <w:pPr>
        <w:ind w:left="1163" w:hanging="129"/>
      </w:pPr>
    </w:lvl>
    <w:lvl w:ilvl="6">
      <w:numFmt w:val="bullet"/>
      <w:lvlText w:val="•"/>
      <w:lvlJc w:val="left"/>
      <w:pPr>
        <w:ind w:left="1356" w:hanging="129"/>
      </w:pPr>
    </w:lvl>
    <w:lvl w:ilvl="7">
      <w:numFmt w:val="bullet"/>
      <w:lvlText w:val="•"/>
      <w:lvlJc w:val="left"/>
      <w:pPr>
        <w:ind w:left="1548" w:hanging="129"/>
      </w:pPr>
    </w:lvl>
    <w:lvl w:ilvl="8">
      <w:numFmt w:val="bullet"/>
      <w:lvlText w:val="•"/>
      <w:lvlJc w:val="left"/>
      <w:pPr>
        <w:ind w:left="1741" w:hanging="129"/>
      </w:pPr>
    </w:lvl>
  </w:abstractNum>
  <w:abstractNum w:abstractNumId="82">
    <w:nsid w:val="00000454"/>
    <w:multiLevelType w:val="multilevel"/>
    <w:tmpl w:val="000008D7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83">
    <w:nsid w:val="00000455"/>
    <w:multiLevelType w:val="multilevel"/>
    <w:tmpl w:val="000008D8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84">
    <w:nsid w:val="00000456"/>
    <w:multiLevelType w:val="multilevel"/>
    <w:tmpl w:val="000008D9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85">
    <w:nsid w:val="00000457"/>
    <w:multiLevelType w:val="multilevel"/>
    <w:tmpl w:val="000008DA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86">
    <w:nsid w:val="00000458"/>
    <w:multiLevelType w:val="multilevel"/>
    <w:tmpl w:val="000008DB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87">
    <w:nsid w:val="00000459"/>
    <w:multiLevelType w:val="multilevel"/>
    <w:tmpl w:val="000008DC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88">
    <w:nsid w:val="0000045A"/>
    <w:multiLevelType w:val="multilevel"/>
    <w:tmpl w:val="000008DD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89">
    <w:nsid w:val="0000045B"/>
    <w:multiLevelType w:val="multilevel"/>
    <w:tmpl w:val="000008DE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90">
    <w:nsid w:val="0000045C"/>
    <w:multiLevelType w:val="multilevel"/>
    <w:tmpl w:val="000008DF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5" w:hanging="129"/>
      </w:pPr>
    </w:lvl>
    <w:lvl w:ilvl="3">
      <w:numFmt w:val="bullet"/>
      <w:lvlText w:val="•"/>
      <w:lvlJc w:val="left"/>
      <w:pPr>
        <w:ind w:left="778" w:hanging="129"/>
      </w:pPr>
    </w:lvl>
    <w:lvl w:ilvl="4">
      <w:numFmt w:val="bullet"/>
      <w:lvlText w:val="•"/>
      <w:lvlJc w:val="left"/>
      <w:pPr>
        <w:ind w:left="971" w:hanging="129"/>
      </w:pPr>
    </w:lvl>
    <w:lvl w:ilvl="5">
      <w:numFmt w:val="bullet"/>
      <w:lvlText w:val="•"/>
      <w:lvlJc w:val="left"/>
      <w:pPr>
        <w:ind w:left="1164" w:hanging="129"/>
      </w:pPr>
    </w:lvl>
    <w:lvl w:ilvl="6">
      <w:numFmt w:val="bullet"/>
      <w:lvlText w:val="•"/>
      <w:lvlJc w:val="left"/>
      <w:pPr>
        <w:ind w:left="1356" w:hanging="129"/>
      </w:pPr>
    </w:lvl>
    <w:lvl w:ilvl="7">
      <w:numFmt w:val="bullet"/>
      <w:lvlText w:val="•"/>
      <w:lvlJc w:val="left"/>
      <w:pPr>
        <w:ind w:left="1549" w:hanging="129"/>
      </w:pPr>
    </w:lvl>
    <w:lvl w:ilvl="8">
      <w:numFmt w:val="bullet"/>
      <w:lvlText w:val="•"/>
      <w:lvlJc w:val="left"/>
      <w:pPr>
        <w:ind w:left="1742" w:hanging="129"/>
      </w:pPr>
    </w:lvl>
  </w:abstractNum>
  <w:abstractNum w:abstractNumId="91">
    <w:nsid w:val="0000045D"/>
    <w:multiLevelType w:val="multilevel"/>
    <w:tmpl w:val="000008E0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92">
    <w:nsid w:val="0000045E"/>
    <w:multiLevelType w:val="multilevel"/>
    <w:tmpl w:val="000008E1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93">
    <w:nsid w:val="0000045F"/>
    <w:multiLevelType w:val="multilevel"/>
    <w:tmpl w:val="000008E2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94">
    <w:nsid w:val="00000460"/>
    <w:multiLevelType w:val="multilevel"/>
    <w:tmpl w:val="000008E3"/>
    <w:lvl w:ilvl="0">
      <w:numFmt w:val="bullet"/>
      <w:lvlText w:val="–"/>
      <w:lvlJc w:val="left"/>
      <w:pPr>
        <w:ind w:left="207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95">
    <w:nsid w:val="00000461"/>
    <w:multiLevelType w:val="multilevel"/>
    <w:tmpl w:val="000008E4"/>
    <w:lvl w:ilvl="0">
      <w:numFmt w:val="bullet"/>
      <w:lvlText w:val="–"/>
      <w:lvlJc w:val="left"/>
      <w:pPr>
        <w:ind w:left="192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0" w:hanging="129"/>
      </w:pPr>
    </w:lvl>
    <w:lvl w:ilvl="2">
      <w:numFmt w:val="bullet"/>
      <w:lvlText w:val="•"/>
      <w:lvlJc w:val="left"/>
      <w:pPr>
        <w:ind w:left="581" w:hanging="129"/>
      </w:pPr>
    </w:lvl>
    <w:lvl w:ilvl="3">
      <w:numFmt w:val="bullet"/>
      <w:lvlText w:val="•"/>
      <w:lvlJc w:val="left"/>
      <w:pPr>
        <w:ind w:left="771" w:hanging="129"/>
      </w:pPr>
    </w:lvl>
    <w:lvl w:ilvl="4">
      <w:numFmt w:val="bullet"/>
      <w:lvlText w:val="•"/>
      <w:lvlJc w:val="left"/>
      <w:pPr>
        <w:ind w:left="962" w:hanging="129"/>
      </w:pPr>
    </w:lvl>
    <w:lvl w:ilvl="5">
      <w:numFmt w:val="bullet"/>
      <w:lvlText w:val="•"/>
      <w:lvlJc w:val="left"/>
      <w:pPr>
        <w:ind w:left="1153" w:hanging="129"/>
      </w:pPr>
    </w:lvl>
    <w:lvl w:ilvl="6">
      <w:numFmt w:val="bullet"/>
      <w:lvlText w:val="•"/>
      <w:lvlJc w:val="left"/>
      <w:pPr>
        <w:ind w:left="1343" w:hanging="129"/>
      </w:pPr>
    </w:lvl>
    <w:lvl w:ilvl="7">
      <w:numFmt w:val="bullet"/>
      <w:lvlText w:val="•"/>
      <w:lvlJc w:val="left"/>
      <w:pPr>
        <w:ind w:left="1534" w:hanging="129"/>
      </w:pPr>
    </w:lvl>
    <w:lvl w:ilvl="8">
      <w:numFmt w:val="bullet"/>
      <w:lvlText w:val="•"/>
      <w:lvlJc w:val="left"/>
      <w:pPr>
        <w:ind w:left="1724" w:hanging="129"/>
      </w:pPr>
    </w:lvl>
  </w:abstractNum>
  <w:abstractNum w:abstractNumId="96">
    <w:nsid w:val="00000462"/>
    <w:multiLevelType w:val="multilevel"/>
    <w:tmpl w:val="000008E5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0" w:hanging="129"/>
      </w:pPr>
    </w:lvl>
    <w:lvl w:ilvl="6">
      <w:numFmt w:val="bullet"/>
      <w:lvlText w:val="•"/>
      <w:lvlJc w:val="left"/>
      <w:pPr>
        <w:ind w:left="1352" w:hanging="129"/>
      </w:pPr>
    </w:lvl>
    <w:lvl w:ilvl="7">
      <w:numFmt w:val="bullet"/>
      <w:lvlText w:val="•"/>
      <w:lvlJc w:val="left"/>
      <w:pPr>
        <w:ind w:left="1544" w:hanging="129"/>
      </w:pPr>
    </w:lvl>
    <w:lvl w:ilvl="8">
      <w:numFmt w:val="bullet"/>
      <w:lvlText w:val="•"/>
      <w:lvlJc w:val="left"/>
      <w:pPr>
        <w:ind w:left="1736" w:hanging="129"/>
      </w:pPr>
    </w:lvl>
  </w:abstractNum>
  <w:abstractNum w:abstractNumId="97">
    <w:nsid w:val="00000463"/>
    <w:multiLevelType w:val="multilevel"/>
    <w:tmpl w:val="000008E6"/>
    <w:lvl w:ilvl="0">
      <w:numFmt w:val="bullet"/>
      <w:lvlText w:val="–"/>
      <w:lvlJc w:val="left"/>
      <w:pPr>
        <w:ind w:left="209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5" w:hanging="129"/>
      </w:pPr>
    </w:lvl>
    <w:lvl w:ilvl="3">
      <w:numFmt w:val="bullet"/>
      <w:lvlText w:val="•"/>
      <w:lvlJc w:val="left"/>
      <w:pPr>
        <w:ind w:left="778" w:hanging="129"/>
      </w:pPr>
    </w:lvl>
    <w:lvl w:ilvl="4">
      <w:numFmt w:val="bullet"/>
      <w:lvlText w:val="•"/>
      <w:lvlJc w:val="left"/>
      <w:pPr>
        <w:ind w:left="970" w:hanging="129"/>
      </w:pPr>
    </w:lvl>
    <w:lvl w:ilvl="5">
      <w:numFmt w:val="bullet"/>
      <w:lvlText w:val="•"/>
      <w:lvlJc w:val="left"/>
      <w:pPr>
        <w:ind w:left="1163" w:hanging="129"/>
      </w:pPr>
    </w:lvl>
    <w:lvl w:ilvl="6">
      <w:numFmt w:val="bullet"/>
      <w:lvlText w:val="•"/>
      <w:lvlJc w:val="left"/>
      <w:pPr>
        <w:ind w:left="1356" w:hanging="129"/>
      </w:pPr>
    </w:lvl>
    <w:lvl w:ilvl="7">
      <w:numFmt w:val="bullet"/>
      <w:lvlText w:val="•"/>
      <w:lvlJc w:val="left"/>
      <w:pPr>
        <w:ind w:left="1548" w:hanging="129"/>
      </w:pPr>
    </w:lvl>
    <w:lvl w:ilvl="8">
      <w:numFmt w:val="bullet"/>
      <w:lvlText w:val="•"/>
      <w:lvlJc w:val="left"/>
      <w:pPr>
        <w:ind w:left="1741" w:hanging="129"/>
      </w:pPr>
    </w:lvl>
  </w:abstractNum>
  <w:abstractNum w:abstractNumId="98">
    <w:nsid w:val="00000464"/>
    <w:multiLevelType w:val="multilevel"/>
    <w:tmpl w:val="000008E7"/>
    <w:lvl w:ilvl="0">
      <w:numFmt w:val="bullet"/>
      <w:lvlText w:val="–"/>
      <w:lvlJc w:val="left"/>
      <w:pPr>
        <w:ind w:left="207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3" w:hanging="129"/>
      </w:pPr>
    </w:lvl>
    <w:lvl w:ilvl="2">
      <w:numFmt w:val="bullet"/>
      <w:lvlText w:val="•"/>
      <w:lvlJc w:val="left"/>
      <w:pPr>
        <w:ind w:left="587" w:hanging="129"/>
      </w:pPr>
    </w:lvl>
    <w:lvl w:ilvl="3">
      <w:numFmt w:val="bullet"/>
      <w:lvlText w:val="•"/>
      <w:lvlJc w:val="left"/>
      <w:pPr>
        <w:ind w:left="781" w:hanging="129"/>
      </w:pPr>
    </w:lvl>
    <w:lvl w:ilvl="4">
      <w:numFmt w:val="bullet"/>
      <w:lvlText w:val="•"/>
      <w:lvlJc w:val="left"/>
      <w:pPr>
        <w:ind w:left="974" w:hanging="129"/>
      </w:pPr>
    </w:lvl>
    <w:lvl w:ilvl="5">
      <w:numFmt w:val="bullet"/>
      <w:lvlText w:val="•"/>
      <w:lvlJc w:val="left"/>
      <w:pPr>
        <w:ind w:left="1168" w:hanging="129"/>
      </w:pPr>
    </w:lvl>
    <w:lvl w:ilvl="6">
      <w:numFmt w:val="bullet"/>
      <w:lvlText w:val="•"/>
      <w:lvlJc w:val="left"/>
      <w:pPr>
        <w:ind w:left="1362" w:hanging="129"/>
      </w:pPr>
    </w:lvl>
    <w:lvl w:ilvl="7">
      <w:numFmt w:val="bullet"/>
      <w:lvlText w:val="•"/>
      <w:lvlJc w:val="left"/>
      <w:pPr>
        <w:ind w:left="1555" w:hanging="129"/>
      </w:pPr>
    </w:lvl>
    <w:lvl w:ilvl="8">
      <w:numFmt w:val="bullet"/>
      <w:lvlText w:val="•"/>
      <w:lvlJc w:val="left"/>
      <w:pPr>
        <w:ind w:left="1749" w:hanging="129"/>
      </w:pPr>
    </w:lvl>
  </w:abstractNum>
  <w:abstractNum w:abstractNumId="99">
    <w:nsid w:val="00000465"/>
    <w:multiLevelType w:val="multilevel"/>
    <w:tmpl w:val="000008E8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100">
    <w:nsid w:val="00000466"/>
    <w:multiLevelType w:val="multilevel"/>
    <w:tmpl w:val="000008E9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3" w:hanging="129"/>
      </w:pPr>
    </w:lvl>
    <w:lvl w:ilvl="2">
      <w:numFmt w:val="bullet"/>
      <w:lvlText w:val="•"/>
      <w:lvlJc w:val="left"/>
      <w:pPr>
        <w:ind w:left="587" w:hanging="129"/>
      </w:pPr>
    </w:lvl>
    <w:lvl w:ilvl="3">
      <w:numFmt w:val="bullet"/>
      <w:lvlText w:val="•"/>
      <w:lvlJc w:val="left"/>
      <w:pPr>
        <w:ind w:left="781" w:hanging="129"/>
      </w:pPr>
    </w:lvl>
    <w:lvl w:ilvl="4">
      <w:numFmt w:val="bullet"/>
      <w:lvlText w:val="•"/>
      <w:lvlJc w:val="left"/>
      <w:pPr>
        <w:ind w:left="974" w:hanging="129"/>
      </w:pPr>
    </w:lvl>
    <w:lvl w:ilvl="5">
      <w:numFmt w:val="bullet"/>
      <w:lvlText w:val="•"/>
      <w:lvlJc w:val="left"/>
      <w:pPr>
        <w:ind w:left="1168" w:hanging="129"/>
      </w:pPr>
    </w:lvl>
    <w:lvl w:ilvl="6">
      <w:numFmt w:val="bullet"/>
      <w:lvlText w:val="•"/>
      <w:lvlJc w:val="left"/>
      <w:pPr>
        <w:ind w:left="1362" w:hanging="129"/>
      </w:pPr>
    </w:lvl>
    <w:lvl w:ilvl="7">
      <w:numFmt w:val="bullet"/>
      <w:lvlText w:val="•"/>
      <w:lvlJc w:val="left"/>
      <w:pPr>
        <w:ind w:left="1555" w:hanging="129"/>
      </w:pPr>
    </w:lvl>
    <w:lvl w:ilvl="8">
      <w:numFmt w:val="bullet"/>
      <w:lvlText w:val="•"/>
      <w:lvlJc w:val="left"/>
      <w:pPr>
        <w:ind w:left="1749" w:hanging="129"/>
      </w:pPr>
    </w:lvl>
  </w:abstractNum>
  <w:abstractNum w:abstractNumId="101">
    <w:nsid w:val="00000467"/>
    <w:multiLevelType w:val="multilevel"/>
    <w:tmpl w:val="000008EA"/>
    <w:lvl w:ilvl="0">
      <w:numFmt w:val="bullet"/>
      <w:lvlText w:val="–"/>
      <w:lvlJc w:val="left"/>
      <w:pPr>
        <w:ind w:left="209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0" w:hanging="129"/>
      </w:pPr>
    </w:lvl>
    <w:lvl w:ilvl="6">
      <w:numFmt w:val="bullet"/>
      <w:lvlText w:val="•"/>
      <w:lvlJc w:val="left"/>
      <w:pPr>
        <w:ind w:left="1352" w:hanging="129"/>
      </w:pPr>
    </w:lvl>
    <w:lvl w:ilvl="7">
      <w:numFmt w:val="bullet"/>
      <w:lvlText w:val="•"/>
      <w:lvlJc w:val="left"/>
      <w:pPr>
        <w:ind w:left="1544" w:hanging="129"/>
      </w:pPr>
    </w:lvl>
    <w:lvl w:ilvl="8">
      <w:numFmt w:val="bullet"/>
      <w:lvlText w:val="•"/>
      <w:lvlJc w:val="left"/>
      <w:pPr>
        <w:ind w:left="1736" w:hanging="129"/>
      </w:pPr>
    </w:lvl>
  </w:abstractNum>
  <w:abstractNum w:abstractNumId="102">
    <w:nsid w:val="00000468"/>
    <w:multiLevelType w:val="multilevel"/>
    <w:tmpl w:val="000008EB"/>
    <w:lvl w:ilvl="0">
      <w:numFmt w:val="bullet"/>
      <w:lvlText w:val="–"/>
      <w:lvlJc w:val="left"/>
      <w:pPr>
        <w:ind w:left="210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410" w:hanging="129"/>
      </w:pPr>
    </w:lvl>
    <w:lvl w:ilvl="2">
      <w:numFmt w:val="bullet"/>
      <w:lvlText w:val="•"/>
      <w:lvlJc w:val="left"/>
      <w:pPr>
        <w:ind w:left="601" w:hanging="129"/>
      </w:pPr>
    </w:lvl>
    <w:lvl w:ilvl="3">
      <w:numFmt w:val="bullet"/>
      <w:lvlText w:val="•"/>
      <w:lvlJc w:val="left"/>
      <w:pPr>
        <w:ind w:left="792" w:hanging="129"/>
      </w:pPr>
    </w:lvl>
    <w:lvl w:ilvl="4">
      <w:numFmt w:val="bullet"/>
      <w:lvlText w:val="•"/>
      <w:lvlJc w:val="left"/>
      <w:pPr>
        <w:ind w:left="982" w:hanging="129"/>
      </w:pPr>
    </w:lvl>
    <w:lvl w:ilvl="5">
      <w:numFmt w:val="bullet"/>
      <w:lvlText w:val="•"/>
      <w:lvlJc w:val="left"/>
      <w:pPr>
        <w:ind w:left="1173" w:hanging="129"/>
      </w:pPr>
    </w:lvl>
    <w:lvl w:ilvl="6">
      <w:numFmt w:val="bullet"/>
      <w:lvlText w:val="•"/>
      <w:lvlJc w:val="left"/>
      <w:pPr>
        <w:ind w:left="1364" w:hanging="129"/>
      </w:pPr>
    </w:lvl>
    <w:lvl w:ilvl="7">
      <w:numFmt w:val="bullet"/>
      <w:lvlText w:val="•"/>
      <w:lvlJc w:val="left"/>
      <w:pPr>
        <w:ind w:left="1554" w:hanging="129"/>
      </w:pPr>
    </w:lvl>
    <w:lvl w:ilvl="8">
      <w:numFmt w:val="bullet"/>
      <w:lvlText w:val="•"/>
      <w:lvlJc w:val="left"/>
      <w:pPr>
        <w:ind w:left="1745" w:hanging="129"/>
      </w:pPr>
    </w:lvl>
  </w:abstractNum>
  <w:abstractNum w:abstractNumId="103">
    <w:nsid w:val="00000469"/>
    <w:multiLevelType w:val="multilevel"/>
    <w:tmpl w:val="000008EC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104">
    <w:nsid w:val="0000046A"/>
    <w:multiLevelType w:val="multilevel"/>
    <w:tmpl w:val="000008ED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6" w:hanging="129"/>
      </w:pPr>
    </w:lvl>
    <w:lvl w:ilvl="2">
      <w:numFmt w:val="bullet"/>
      <w:lvlText w:val="•"/>
      <w:lvlJc w:val="left"/>
      <w:pPr>
        <w:ind w:left="593" w:hanging="129"/>
      </w:pPr>
    </w:lvl>
    <w:lvl w:ilvl="3">
      <w:numFmt w:val="bullet"/>
      <w:lvlText w:val="•"/>
      <w:lvlJc w:val="left"/>
      <w:pPr>
        <w:ind w:left="790" w:hanging="129"/>
      </w:pPr>
    </w:lvl>
    <w:lvl w:ilvl="4">
      <w:numFmt w:val="bullet"/>
      <w:lvlText w:val="•"/>
      <w:lvlJc w:val="left"/>
      <w:pPr>
        <w:ind w:left="987" w:hanging="129"/>
      </w:pPr>
    </w:lvl>
    <w:lvl w:ilvl="5">
      <w:numFmt w:val="bullet"/>
      <w:lvlText w:val="•"/>
      <w:lvlJc w:val="left"/>
      <w:pPr>
        <w:ind w:left="1184" w:hanging="129"/>
      </w:pPr>
    </w:lvl>
    <w:lvl w:ilvl="6">
      <w:numFmt w:val="bullet"/>
      <w:lvlText w:val="•"/>
      <w:lvlJc w:val="left"/>
      <w:pPr>
        <w:ind w:left="1380" w:hanging="129"/>
      </w:pPr>
    </w:lvl>
    <w:lvl w:ilvl="7">
      <w:numFmt w:val="bullet"/>
      <w:lvlText w:val="•"/>
      <w:lvlJc w:val="left"/>
      <w:pPr>
        <w:ind w:left="1577" w:hanging="129"/>
      </w:pPr>
    </w:lvl>
    <w:lvl w:ilvl="8">
      <w:numFmt w:val="bullet"/>
      <w:lvlText w:val="•"/>
      <w:lvlJc w:val="left"/>
      <w:pPr>
        <w:ind w:left="1774" w:hanging="129"/>
      </w:pPr>
    </w:lvl>
  </w:abstractNum>
  <w:abstractNum w:abstractNumId="105">
    <w:nsid w:val="0000046B"/>
    <w:multiLevelType w:val="multilevel"/>
    <w:tmpl w:val="000008EE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6" w:hanging="129"/>
      </w:pPr>
    </w:lvl>
    <w:lvl w:ilvl="2">
      <w:numFmt w:val="bullet"/>
      <w:lvlText w:val="•"/>
      <w:lvlJc w:val="left"/>
      <w:pPr>
        <w:ind w:left="593" w:hanging="129"/>
      </w:pPr>
    </w:lvl>
    <w:lvl w:ilvl="3">
      <w:numFmt w:val="bullet"/>
      <w:lvlText w:val="•"/>
      <w:lvlJc w:val="left"/>
      <w:pPr>
        <w:ind w:left="790" w:hanging="129"/>
      </w:pPr>
    </w:lvl>
    <w:lvl w:ilvl="4">
      <w:numFmt w:val="bullet"/>
      <w:lvlText w:val="•"/>
      <w:lvlJc w:val="left"/>
      <w:pPr>
        <w:ind w:left="987" w:hanging="129"/>
      </w:pPr>
    </w:lvl>
    <w:lvl w:ilvl="5">
      <w:numFmt w:val="bullet"/>
      <w:lvlText w:val="•"/>
      <w:lvlJc w:val="left"/>
      <w:pPr>
        <w:ind w:left="1184" w:hanging="129"/>
      </w:pPr>
    </w:lvl>
    <w:lvl w:ilvl="6">
      <w:numFmt w:val="bullet"/>
      <w:lvlText w:val="•"/>
      <w:lvlJc w:val="left"/>
      <w:pPr>
        <w:ind w:left="1380" w:hanging="129"/>
      </w:pPr>
    </w:lvl>
    <w:lvl w:ilvl="7">
      <w:numFmt w:val="bullet"/>
      <w:lvlText w:val="•"/>
      <w:lvlJc w:val="left"/>
      <w:pPr>
        <w:ind w:left="1577" w:hanging="129"/>
      </w:pPr>
    </w:lvl>
    <w:lvl w:ilvl="8">
      <w:numFmt w:val="bullet"/>
      <w:lvlText w:val="•"/>
      <w:lvlJc w:val="left"/>
      <w:pPr>
        <w:ind w:left="1774" w:hanging="129"/>
      </w:pPr>
    </w:lvl>
  </w:abstractNum>
  <w:abstractNum w:abstractNumId="106">
    <w:nsid w:val="0000046C"/>
    <w:multiLevelType w:val="multilevel"/>
    <w:tmpl w:val="000008EF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107">
    <w:nsid w:val="0000046D"/>
    <w:multiLevelType w:val="multilevel"/>
    <w:tmpl w:val="000008F0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6" w:hanging="129"/>
      </w:pPr>
    </w:lvl>
    <w:lvl w:ilvl="2">
      <w:numFmt w:val="bullet"/>
      <w:lvlText w:val="•"/>
      <w:lvlJc w:val="left"/>
      <w:pPr>
        <w:ind w:left="593" w:hanging="129"/>
      </w:pPr>
    </w:lvl>
    <w:lvl w:ilvl="3">
      <w:numFmt w:val="bullet"/>
      <w:lvlText w:val="•"/>
      <w:lvlJc w:val="left"/>
      <w:pPr>
        <w:ind w:left="790" w:hanging="129"/>
      </w:pPr>
    </w:lvl>
    <w:lvl w:ilvl="4">
      <w:numFmt w:val="bullet"/>
      <w:lvlText w:val="•"/>
      <w:lvlJc w:val="left"/>
      <w:pPr>
        <w:ind w:left="987" w:hanging="129"/>
      </w:pPr>
    </w:lvl>
    <w:lvl w:ilvl="5">
      <w:numFmt w:val="bullet"/>
      <w:lvlText w:val="•"/>
      <w:lvlJc w:val="left"/>
      <w:pPr>
        <w:ind w:left="1184" w:hanging="129"/>
      </w:pPr>
    </w:lvl>
    <w:lvl w:ilvl="6">
      <w:numFmt w:val="bullet"/>
      <w:lvlText w:val="•"/>
      <w:lvlJc w:val="left"/>
      <w:pPr>
        <w:ind w:left="1380" w:hanging="129"/>
      </w:pPr>
    </w:lvl>
    <w:lvl w:ilvl="7">
      <w:numFmt w:val="bullet"/>
      <w:lvlText w:val="•"/>
      <w:lvlJc w:val="left"/>
      <w:pPr>
        <w:ind w:left="1577" w:hanging="129"/>
      </w:pPr>
    </w:lvl>
    <w:lvl w:ilvl="8">
      <w:numFmt w:val="bullet"/>
      <w:lvlText w:val="•"/>
      <w:lvlJc w:val="left"/>
      <w:pPr>
        <w:ind w:left="1774" w:hanging="129"/>
      </w:pPr>
    </w:lvl>
  </w:abstractNum>
  <w:abstractNum w:abstractNumId="108">
    <w:nsid w:val="0000046E"/>
    <w:multiLevelType w:val="multilevel"/>
    <w:tmpl w:val="000008F1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87" w:hanging="129"/>
      </w:pPr>
    </w:lvl>
    <w:lvl w:ilvl="2">
      <w:numFmt w:val="bullet"/>
      <w:lvlText w:val="•"/>
      <w:lvlJc w:val="left"/>
      <w:pPr>
        <w:ind w:left="575" w:hanging="129"/>
      </w:pPr>
    </w:lvl>
    <w:lvl w:ilvl="3">
      <w:numFmt w:val="bullet"/>
      <w:lvlText w:val="•"/>
      <w:lvlJc w:val="left"/>
      <w:pPr>
        <w:ind w:left="762" w:hanging="129"/>
      </w:pPr>
    </w:lvl>
    <w:lvl w:ilvl="4">
      <w:numFmt w:val="bullet"/>
      <w:lvlText w:val="•"/>
      <w:lvlJc w:val="left"/>
      <w:pPr>
        <w:ind w:left="950" w:hanging="129"/>
      </w:pPr>
    </w:lvl>
    <w:lvl w:ilvl="5">
      <w:numFmt w:val="bullet"/>
      <w:lvlText w:val="•"/>
      <w:lvlJc w:val="left"/>
      <w:pPr>
        <w:ind w:left="1138" w:hanging="129"/>
      </w:pPr>
    </w:lvl>
    <w:lvl w:ilvl="6">
      <w:numFmt w:val="bullet"/>
      <w:lvlText w:val="•"/>
      <w:lvlJc w:val="left"/>
      <w:pPr>
        <w:ind w:left="1325" w:hanging="129"/>
      </w:pPr>
    </w:lvl>
    <w:lvl w:ilvl="7">
      <w:numFmt w:val="bullet"/>
      <w:lvlText w:val="•"/>
      <w:lvlJc w:val="left"/>
      <w:pPr>
        <w:ind w:left="1513" w:hanging="129"/>
      </w:pPr>
    </w:lvl>
    <w:lvl w:ilvl="8">
      <w:numFmt w:val="bullet"/>
      <w:lvlText w:val="•"/>
      <w:lvlJc w:val="left"/>
      <w:pPr>
        <w:ind w:left="1700" w:hanging="129"/>
      </w:pPr>
    </w:lvl>
  </w:abstractNum>
  <w:abstractNum w:abstractNumId="109">
    <w:nsid w:val="0000046F"/>
    <w:multiLevelType w:val="multilevel"/>
    <w:tmpl w:val="000008F2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5" w:hanging="129"/>
      </w:pPr>
    </w:lvl>
    <w:lvl w:ilvl="3">
      <w:numFmt w:val="bullet"/>
      <w:lvlText w:val="•"/>
      <w:lvlJc w:val="left"/>
      <w:pPr>
        <w:ind w:left="778" w:hanging="129"/>
      </w:pPr>
    </w:lvl>
    <w:lvl w:ilvl="4">
      <w:numFmt w:val="bullet"/>
      <w:lvlText w:val="•"/>
      <w:lvlJc w:val="left"/>
      <w:pPr>
        <w:ind w:left="970" w:hanging="129"/>
      </w:pPr>
    </w:lvl>
    <w:lvl w:ilvl="5">
      <w:numFmt w:val="bullet"/>
      <w:lvlText w:val="•"/>
      <w:lvlJc w:val="left"/>
      <w:pPr>
        <w:ind w:left="1163" w:hanging="129"/>
      </w:pPr>
    </w:lvl>
    <w:lvl w:ilvl="6">
      <w:numFmt w:val="bullet"/>
      <w:lvlText w:val="•"/>
      <w:lvlJc w:val="left"/>
      <w:pPr>
        <w:ind w:left="1356" w:hanging="129"/>
      </w:pPr>
    </w:lvl>
    <w:lvl w:ilvl="7">
      <w:numFmt w:val="bullet"/>
      <w:lvlText w:val="•"/>
      <w:lvlJc w:val="left"/>
      <w:pPr>
        <w:ind w:left="1548" w:hanging="129"/>
      </w:pPr>
    </w:lvl>
    <w:lvl w:ilvl="8">
      <w:numFmt w:val="bullet"/>
      <w:lvlText w:val="•"/>
      <w:lvlJc w:val="left"/>
      <w:pPr>
        <w:ind w:left="1741" w:hanging="129"/>
      </w:pPr>
    </w:lvl>
  </w:abstractNum>
  <w:abstractNum w:abstractNumId="110">
    <w:nsid w:val="00000470"/>
    <w:multiLevelType w:val="multilevel"/>
    <w:tmpl w:val="000008F3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6" w:hanging="129"/>
      </w:pPr>
    </w:lvl>
    <w:lvl w:ilvl="2">
      <w:numFmt w:val="bullet"/>
      <w:lvlText w:val="•"/>
      <w:lvlJc w:val="left"/>
      <w:pPr>
        <w:ind w:left="593" w:hanging="129"/>
      </w:pPr>
    </w:lvl>
    <w:lvl w:ilvl="3">
      <w:numFmt w:val="bullet"/>
      <w:lvlText w:val="•"/>
      <w:lvlJc w:val="left"/>
      <w:pPr>
        <w:ind w:left="790" w:hanging="129"/>
      </w:pPr>
    </w:lvl>
    <w:lvl w:ilvl="4">
      <w:numFmt w:val="bullet"/>
      <w:lvlText w:val="•"/>
      <w:lvlJc w:val="left"/>
      <w:pPr>
        <w:ind w:left="987" w:hanging="129"/>
      </w:pPr>
    </w:lvl>
    <w:lvl w:ilvl="5">
      <w:numFmt w:val="bullet"/>
      <w:lvlText w:val="•"/>
      <w:lvlJc w:val="left"/>
      <w:pPr>
        <w:ind w:left="1184" w:hanging="129"/>
      </w:pPr>
    </w:lvl>
    <w:lvl w:ilvl="6">
      <w:numFmt w:val="bullet"/>
      <w:lvlText w:val="•"/>
      <w:lvlJc w:val="left"/>
      <w:pPr>
        <w:ind w:left="1380" w:hanging="129"/>
      </w:pPr>
    </w:lvl>
    <w:lvl w:ilvl="7">
      <w:numFmt w:val="bullet"/>
      <w:lvlText w:val="•"/>
      <w:lvlJc w:val="left"/>
      <w:pPr>
        <w:ind w:left="1577" w:hanging="129"/>
      </w:pPr>
    </w:lvl>
    <w:lvl w:ilvl="8">
      <w:numFmt w:val="bullet"/>
      <w:lvlText w:val="•"/>
      <w:lvlJc w:val="left"/>
      <w:pPr>
        <w:ind w:left="1774" w:hanging="129"/>
      </w:pPr>
    </w:lvl>
  </w:abstractNum>
  <w:abstractNum w:abstractNumId="111">
    <w:nsid w:val="00000471"/>
    <w:multiLevelType w:val="multilevel"/>
    <w:tmpl w:val="000008F4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112">
    <w:nsid w:val="00000472"/>
    <w:multiLevelType w:val="multilevel"/>
    <w:tmpl w:val="000008F5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6" w:hanging="129"/>
      </w:pPr>
    </w:lvl>
    <w:lvl w:ilvl="2">
      <w:numFmt w:val="bullet"/>
      <w:lvlText w:val="•"/>
      <w:lvlJc w:val="left"/>
      <w:pPr>
        <w:ind w:left="593" w:hanging="129"/>
      </w:pPr>
    </w:lvl>
    <w:lvl w:ilvl="3">
      <w:numFmt w:val="bullet"/>
      <w:lvlText w:val="•"/>
      <w:lvlJc w:val="left"/>
      <w:pPr>
        <w:ind w:left="790" w:hanging="129"/>
      </w:pPr>
    </w:lvl>
    <w:lvl w:ilvl="4">
      <w:numFmt w:val="bullet"/>
      <w:lvlText w:val="•"/>
      <w:lvlJc w:val="left"/>
      <w:pPr>
        <w:ind w:left="987" w:hanging="129"/>
      </w:pPr>
    </w:lvl>
    <w:lvl w:ilvl="5">
      <w:numFmt w:val="bullet"/>
      <w:lvlText w:val="•"/>
      <w:lvlJc w:val="left"/>
      <w:pPr>
        <w:ind w:left="1184" w:hanging="129"/>
      </w:pPr>
    </w:lvl>
    <w:lvl w:ilvl="6">
      <w:numFmt w:val="bullet"/>
      <w:lvlText w:val="•"/>
      <w:lvlJc w:val="left"/>
      <w:pPr>
        <w:ind w:left="1380" w:hanging="129"/>
      </w:pPr>
    </w:lvl>
    <w:lvl w:ilvl="7">
      <w:numFmt w:val="bullet"/>
      <w:lvlText w:val="•"/>
      <w:lvlJc w:val="left"/>
      <w:pPr>
        <w:ind w:left="1577" w:hanging="129"/>
      </w:pPr>
    </w:lvl>
    <w:lvl w:ilvl="8">
      <w:numFmt w:val="bullet"/>
      <w:lvlText w:val="•"/>
      <w:lvlJc w:val="left"/>
      <w:pPr>
        <w:ind w:left="1774" w:hanging="129"/>
      </w:pPr>
    </w:lvl>
  </w:abstractNum>
  <w:abstractNum w:abstractNumId="113">
    <w:nsid w:val="00000473"/>
    <w:multiLevelType w:val="multilevel"/>
    <w:tmpl w:val="000008F6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114">
    <w:nsid w:val="00000474"/>
    <w:multiLevelType w:val="multilevel"/>
    <w:tmpl w:val="000008F7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6" w:hanging="129"/>
      </w:pPr>
    </w:lvl>
    <w:lvl w:ilvl="2">
      <w:numFmt w:val="bullet"/>
      <w:lvlText w:val="•"/>
      <w:lvlJc w:val="left"/>
      <w:pPr>
        <w:ind w:left="593" w:hanging="129"/>
      </w:pPr>
    </w:lvl>
    <w:lvl w:ilvl="3">
      <w:numFmt w:val="bullet"/>
      <w:lvlText w:val="•"/>
      <w:lvlJc w:val="left"/>
      <w:pPr>
        <w:ind w:left="790" w:hanging="129"/>
      </w:pPr>
    </w:lvl>
    <w:lvl w:ilvl="4">
      <w:numFmt w:val="bullet"/>
      <w:lvlText w:val="•"/>
      <w:lvlJc w:val="left"/>
      <w:pPr>
        <w:ind w:left="987" w:hanging="129"/>
      </w:pPr>
    </w:lvl>
    <w:lvl w:ilvl="5">
      <w:numFmt w:val="bullet"/>
      <w:lvlText w:val="•"/>
      <w:lvlJc w:val="left"/>
      <w:pPr>
        <w:ind w:left="1184" w:hanging="129"/>
      </w:pPr>
    </w:lvl>
    <w:lvl w:ilvl="6">
      <w:numFmt w:val="bullet"/>
      <w:lvlText w:val="•"/>
      <w:lvlJc w:val="left"/>
      <w:pPr>
        <w:ind w:left="1380" w:hanging="129"/>
      </w:pPr>
    </w:lvl>
    <w:lvl w:ilvl="7">
      <w:numFmt w:val="bullet"/>
      <w:lvlText w:val="•"/>
      <w:lvlJc w:val="left"/>
      <w:pPr>
        <w:ind w:left="1577" w:hanging="129"/>
      </w:pPr>
    </w:lvl>
    <w:lvl w:ilvl="8">
      <w:numFmt w:val="bullet"/>
      <w:lvlText w:val="•"/>
      <w:lvlJc w:val="left"/>
      <w:pPr>
        <w:ind w:left="1774" w:hanging="129"/>
      </w:pPr>
    </w:lvl>
  </w:abstractNum>
  <w:abstractNum w:abstractNumId="115">
    <w:nsid w:val="00000475"/>
    <w:multiLevelType w:val="multilevel"/>
    <w:tmpl w:val="000008F8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87" w:hanging="129"/>
      </w:pPr>
    </w:lvl>
    <w:lvl w:ilvl="2">
      <w:numFmt w:val="bullet"/>
      <w:lvlText w:val="•"/>
      <w:lvlJc w:val="left"/>
      <w:pPr>
        <w:ind w:left="575" w:hanging="129"/>
      </w:pPr>
    </w:lvl>
    <w:lvl w:ilvl="3">
      <w:numFmt w:val="bullet"/>
      <w:lvlText w:val="•"/>
      <w:lvlJc w:val="left"/>
      <w:pPr>
        <w:ind w:left="762" w:hanging="129"/>
      </w:pPr>
    </w:lvl>
    <w:lvl w:ilvl="4">
      <w:numFmt w:val="bullet"/>
      <w:lvlText w:val="•"/>
      <w:lvlJc w:val="left"/>
      <w:pPr>
        <w:ind w:left="950" w:hanging="129"/>
      </w:pPr>
    </w:lvl>
    <w:lvl w:ilvl="5">
      <w:numFmt w:val="bullet"/>
      <w:lvlText w:val="•"/>
      <w:lvlJc w:val="left"/>
      <w:pPr>
        <w:ind w:left="1138" w:hanging="129"/>
      </w:pPr>
    </w:lvl>
    <w:lvl w:ilvl="6">
      <w:numFmt w:val="bullet"/>
      <w:lvlText w:val="•"/>
      <w:lvlJc w:val="left"/>
      <w:pPr>
        <w:ind w:left="1325" w:hanging="129"/>
      </w:pPr>
    </w:lvl>
    <w:lvl w:ilvl="7">
      <w:numFmt w:val="bullet"/>
      <w:lvlText w:val="•"/>
      <w:lvlJc w:val="left"/>
      <w:pPr>
        <w:ind w:left="1513" w:hanging="129"/>
      </w:pPr>
    </w:lvl>
    <w:lvl w:ilvl="8">
      <w:numFmt w:val="bullet"/>
      <w:lvlText w:val="•"/>
      <w:lvlJc w:val="left"/>
      <w:pPr>
        <w:ind w:left="1700" w:hanging="129"/>
      </w:pPr>
    </w:lvl>
  </w:abstractNum>
  <w:abstractNum w:abstractNumId="116">
    <w:nsid w:val="00000476"/>
    <w:multiLevelType w:val="multilevel"/>
    <w:tmpl w:val="000008F9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117">
    <w:nsid w:val="00000477"/>
    <w:multiLevelType w:val="multilevel"/>
    <w:tmpl w:val="000008FA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87" w:hanging="129"/>
      </w:pPr>
    </w:lvl>
    <w:lvl w:ilvl="2">
      <w:numFmt w:val="bullet"/>
      <w:lvlText w:val="•"/>
      <w:lvlJc w:val="left"/>
      <w:pPr>
        <w:ind w:left="575" w:hanging="129"/>
      </w:pPr>
    </w:lvl>
    <w:lvl w:ilvl="3">
      <w:numFmt w:val="bullet"/>
      <w:lvlText w:val="•"/>
      <w:lvlJc w:val="left"/>
      <w:pPr>
        <w:ind w:left="762" w:hanging="129"/>
      </w:pPr>
    </w:lvl>
    <w:lvl w:ilvl="4">
      <w:numFmt w:val="bullet"/>
      <w:lvlText w:val="•"/>
      <w:lvlJc w:val="left"/>
      <w:pPr>
        <w:ind w:left="950" w:hanging="129"/>
      </w:pPr>
    </w:lvl>
    <w:lvl w:ilvl="5">
      <w:numFmt w:val="bullet"/>
      <w:lvlText w:val="•"/>
      <w:lvlJc w:val="left"/>
      <w:pPr>
        <w:ind w:left="1138" w:hanging="129"/>
      </w:pPr>
    </w:lvl>
    <w:lvl w:ilvl="6">
      <w:numFmt w:val="bullet"/>
      <w:lvlText w:val="•"/>
      <w:lvlJc w:val="left"/>
      <w:pPr>
        <w:ind w:left="1325" w:hanging="129"/>
      </w:pPr>
    </w:lvl>
    <w:lvl w:ilvl="7">
      <w:numFmt w:val="bullet"/>
      <w:lvlText w:val="•"/>
      <w:lvlJc w:val="left"/>
      <w:pPr>
        <w:ind w:left="1513" w:hanging="129"/>
      </w:pPr>
    </w:lvl>
    <w:lvl w:ilvl="8">
      <w:numFmt w:val="bullet"/>
      <w:lvlText w:val="•"/>
      <w:lvlJc w:val="left"/>
      <w:pPr>
        <w:ind w:left="1700" w:hanging="129"/>
      </w:pPr>
    </w:lvl>
  </w:abstractNum>
  <w:abstractNum w:abstractNumId="118">
    <w:nsid w:val="00000478"/>
    <w:multiLevelType w:val="multilevel"/>
    <w:tmpl w:val="000008FB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5" w:hanging="129"/>
      </w:pPr>
    </w:lvl>
    <w:lvl w:ilvl="3">
      <w:numFmt w:val="bullet"/>
      <w:lvlText w:val="•"/>
      <w:lvlJc w:val="left"/>
      <w:pPr>
        <w:ind w:left="778" w:hanging="129"/>
      </w:pPr>
    </w:lvl>
    <w:lvl w:ilvl="4">
      <w:numFmt w:val="bullet"/>
      <w:lvlText w:val="•"/>
      <w:lvlJc w:val="left"/>
      <w:pPr>
        <w:ind w:left="970" w:hanging="129"/>
      </w:pPr>
    </w:lvl>
    <w:lvl w:ilvl="5">
      <w:numFmt w:val="bullet"/>
      <w:lvlText w:val="•"/>
      <w:lvlJc w:val="left"/>
      <w:pPr>
        <w:ind w:left="1163" w:hanging="129"/>
      </w:pPr>
    </w:lvl>
    <w:lvl w:ilvl="6">
      <w:numFmt w:val="bullet"/>
      <w:lvlText w:val="•"/>
      <w:lvlJc w:val="left"/>
      <w:pPr>
        <w:ind w:left="1356" w:hanging="129"/>
      </w:pPr>
    </w:lvl>
    <w:lvl w:ilvl="7">
      <w:numFmt w:val="bullet"/>
      <w:lvlText w:val="•"/>
      <w:lvlJc w:val="left"/>
      <w:pPr>
        <w:ind w:left="1548" w:hanging="129"/>
      </w:pPr>
    </w:lvl>
    <w:lvl w:ilvl="8">
      <w:numFmt w:val="bullet"/>
      <w:lvlText w:val="•"/>
      <w:lvlJc w:val="left"/>
      <w:pPr>
        <w:ind w:left="1741" w:hanging="129"/>
      </w:pPr>
    </w:lvl>
  </w:abstractNum>
  <w:abstractNum w:abstractNumId="119">
    <w:nsid w:val="00000479"/>
    <w:multiLevelType w:val="multilevel"/>
    <w:tmpl w:val="000008FC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6" w:hanging="129"/>
      </w:pPr>
    </w:lvl>
    <w:lvl w:ilvl="2">
      <w:numFmt w:val="bullet"/>
      <w:lvlText w:val="•"/>
      <w:lvlJc w:val="left"/>
      <w:pPr>
        <w:ind w:left="593" w:hanging="129"/>
      </w:pPr>
    </w:lvl>
    <w:lvl w:ilvl="3">
      <w:numFmt w:val="bullet"/>
      <w:lvlText w:val="•"/>
      <w:lvlJc w:val="left"/>
      <w:pPr>
        <w:ind w:left="790" w:hanging="129"/>
      </w:pPr>
    </w:lvl>
    <w:lvl w:ilvl="4">
      <w:numFmt w:val="bullet"/>
      <w:lvlText w:val="•"/>
      <w:lvlJc w:val="left"/>
      <w:pPr>
        <w:ind w:left="987" w:hanging="129"/>
      </w:pPr>
    </w:lvl>
    <w:lvl w:ilvl="5">
      <w:numFmt w:val="bullet"/>
      <w:lvlText w:val="•"/>
      <w:lvlJc w:val="left"/>
      <w:pPr>
        <w:ind w:left="1184" w:hanging="129"/>
      </w:pPr>
    </w:lvl>
    <w:lvl w:ilvl="6">
      <w:numFmt w:val="bullet"/>
      <w:lvlText w:val="•"/>
      <w:lvlJc w:val="left"/>
      <w:pPr>
        <w:ind w:left="1380" w:hanging="129"/>
      </w:pPr>
    </w:lvl>
    <w:lvl w:ilvl="7">
      <w:numFmt w:val="bullet"/>
      <w:lvlText w:val="•"/>
      <w:lvlJc w:val="left"/>
      <w:pPr>
        <w:ind w:left="1577" w:hanging="129"/>
      </w:pPr>
    </w:lvl>
    <w:lvl w:ilvl="8">
      <w:numFmt w:val="bullet"/>
      <w:lvlText w:val="•"/>
      <w:lvlJc w:val="left"/>
      <w:pPr>
        <w:ind w:left="1774" w:hanging="129"/>
      </w:pPr>
    </w:lvl>
  </w:abstractNum>
  <w:abstractNum w:abstractNumId="120">
    <w:nsid w:val="0000047A"/>
    <w:multiLevelType w:val="multilevel"/>
    <w:tmpl w:val="000008FD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121">
    <w:nsid w:val="0000047B"/>
    <w:multiLevelType w:val="multilevel"/>
    <w:tmpl w:val="000008FE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5" w:hanging="129"/>
      </w:pPr>
    </w:lvl>
    <w:lvl w:ilvl="3">
      <w:numFmt w:val="bullet"/>
      <w:lvlText w:val="•"/>
      <w:lvlJc w:val="left"/>
      <w:pPr>
        <w:ind w:left="778" w:hanging="129"/>
      </w:pPr>
    </w:lvl>
    <w:lvl w:ilvl="4">
      <w:numFmt w:val="bullet"/>
      <w:lvlText w:val="•"/>
      <w:lvlJc w:val="left"/>
      <w:pPr>
        <w:ind w:left="970" w:hanging="129"/>
      </w:pPr>
    </w:lvl>
    <w:lvl w:ilvl="5">
      <w:numFmt w:val="bullet"/>
      <w:lvlText w:val="•"/>
      <w:lvlJc w:val="left"/>
      <w:pPr>
        <w:ind w:left="1163" w:hanging="129"/>
      </w:pPr>
    </w:lvl>
    <w:lvl w:ilvl="6">
      <w:numFmt w:val="bullet"/>
      <w:lvlText w:val="•"/>
      <w:lvlJc w:val="left"/>
      <w:pPr>
        <w:ind w:left="1356" w:hanging="129"/>
      </w:pPr>
    </w:lvl>
    <w:lvl w:ilvl="7">
      <w:numFmt w:val="bullet"/>
      <w:lvlText w:val="•"/>
      <w:lvlJc w:val="left"/>
      <w:pPr>
        <w:ind w:left="1548" w:hanging="129"/>
      </w:pPr>
    </w:lvl>
    <w:lvl w:ilvl="8">
      <w:numFmt w:val="bullet"/>
      <w:lvlText w:val="•"/>
      <w:lvlJc w:val="left"/>
      <w:pPr>
        <w:ind w:left="1741" w:hanging="129"/>
      </w:pPr>
    </w:lvl>
  </w:abstractNum>
  <w:abstractNum w:abstractNumId="122">
    <w:nsid w:val="0000047C"/>
    <w:multiLevelType w:val="multilevel"/>
    <w:tmpl w:val="000008FF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1245" w:hanging="129"/>
      </w:pPr>
    </w:lvl>
    <w:lvl w:ilvl="2">
      <w:numFmt w:val="bullet"/>
      <w:lvlText w:val="•"/>
      <w:lvlJc w:val="left"/>
      <w:pPr>
        <w:ind w:left="2291" w:hanging="129"/>
      </w:pPr>
    </w:lvl>
    <w:lvl w:ilvl="3">
      <w:numFmt w:val="bullet"/>
      <w:lvlText w:val="•"/>
      <w:lvlJc w:val="left"/>
      <w:pPr>
        <w:ind w:left="3336" w:hanging="129"/>
      </w:pPr>
    </w:lvl>
    <w:lvl w:ilvl="4">
      <w:numFmt w:val="bullet"/>
      <w:lvlText w:val="•"/>
      <w:lvlJc w:val="left"/>
      <w:pPr>
        <w:ind w:left="4382" w:hanging="129"/>
      </w:pPr>
    </w:lvl>
    <w:lvl w:ilvl="5">
      <w:numFmt w:val="bullet"/>
      <w:lvlText w:val="•"/>
      <w:lvlJc w:val="left"/>
      <w:pPr>
        <w:ind w:left="5427" w:hanging="129"/>
      </w:pPr>
    </w:lvl>
    <w:lvl w:ilvl="6">
      <w:numFmt w:val="bullet"/>
      <w:lvlText w:val="•"/>
      <w:lvlJc w:val="left"/>
      <w:pPr>
        <w:ind w:left="6473" w:hanging="129"/>
      </w:pPr>
    </w:lvl>
    <w:lvl w:ilvl="7">
      <w:numFmt w:val="bullet"/>
      <w:lvlText w:val="•"/>
      <w:lvlJc w:val="left"/>
      <w:pPr>
        <w:ind w:left="7518" w:hanging="129"/>
      </w:pPr>
    </w:lvl>
    <w:lvl w:ilvl="8">
      <w:numFmt w:val="bullet"/>
      <w:lvlText w:val="•"/>
      <w:lvlJc w:val="left"/>
      <w:pPr>
        <w:ind w:left="8564" w:hanging="129"/>
      </w:pPr>
    </w:lvl>
  </w:abstractNum>
  <w:abstractNum w:abstractNumId="123">
    <w:nsid w:val="0000047D"/>
    <w:multiLevelType w:val="multilevel"/>
    <w:tmpl w:val="00000900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124">
    <w:nsid w:val="0000047E"/>
    <w:multiLevelType w:val="multilevel"/>
    <w:tmpl w:val="00000901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6" w:hanging="129"/>
      </w:pPr>
    </w:lvl>
    <w:lvl w:ilvl="2">
      <w:numFmt w:val="bullet"/>
      <w:lvlText w:val="•"/>
      <w:lvlJc w:val="left"/>
      <w:pPr>
        <w:ind w:left="593" w:hanging="129"/>
      </w:pPr>
    </w:lvl>
    <w:lvl w:ilvl="3">
      <w:numFmt w:val="bullet"/>
      <w:lvlText w:val="•"/>
      <w:lvlJc w:val="left"/>
      <w:pPr>
        <w:ind w:left="790" w:hanging="129"/>
      </w:pPr>
    </w:lvl>
    <w:lvl w:ilvl="4">
      <w:numFmt w:val="bullet"/>
      <w:lvlText w:val="•"/>
      <w:lvlJc w:val="left"/>
      <w:pPr>
        <w:ind w:left="987" w:hanging="129"/>
      </w:pPr>
    </w:lvl>
    <w:lvl w:ilvl="5">
      <w:numFmt w:val="bullet"/>
      <w:lvlText w:val="•"/>
      <w:lvlJc w:val="left"/>
      <w:pPr>
        <w:ind w:left="1184" w:hanging="129"/>
      </w:pPr>
    </w:lvl>
    <w:lvl w:ilvl="6">
      <w:numFmt w:val="bullet"/>
      <w:lvlText w:val="•"/>
      <w:lvlJc w:val="left"/>
      <w:pPr>
        <w:ind w:left="1380" w:hanging="129"/>
      </w:pPr>
    </w:lvl>
    <w:lvl w:ilvl="7">
      <w:numFmt w:val="bullet"/>
      <w:lvlText w:val="•"/>
      <w:lvlJc w:val="left"/>
      <w:pPr>
        <w:ind w:left="1577" w:hanging="129"/>
      </w:pPr>
    </w:lvl>
    <w:lvl w:ilvl="8">
      <w:numFmt w:val="bullet"/>
      <w:lvlText w:val="•"/>
      <w:lvlJc w:val="left"/>
      <w:pPr>
        <w:ind w:left="1774" w:hanging="129"/>
      </w:pPr>
    </w:lvl>
  </w:abstractNum>
  <w:abstractNum w:abstractNumId="125">
    <w:nsid w:val="0000047F"/>
    <w:multiLevelType w:val="multilevel"/>
    <w:tmpl w:val="00000902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87" w:hanging="129"/>
      </w:pPr>
    </w:lvl>
    <w:lvl w:ilvl="2">
      <w:numFmt w:val="bullet"/>
      <w:lvlText w:val="•"/>
      <w:lvlJc w:val="left"/>
      <w:pPr>
        <w:ind w:left="575" w:hanging="129"/>
      </w:pPr>
    </w:lvl>
    <w:lvl w:ilvl="3">
      <w:numFmt w:val="bullet"/>
      <w:lvlText w:val="•"/>
      <w:lvlJc w:val="left"/>
      <w:pPr>
        <w:ind w:left="762" w:hanging="129"/>
      </w:pPr>
    </w:lvl>
    <w:lvl w:ilvl="4">
      <w:numFmt w:val="bullet"/>
      <w:lvlText w:val="•"/>
      <w:lvlJc w:val="left"/>
      <w:pPr>
        <w:ind w:left="950" w:hanging="129"/>
      </w:pPr>
    </w:lvl>
    <w:lvl w:ilvl="5">
      <w:numFmt w:val="bullet"/>
      <w:lvlText w:val="•"/>
      <w:lvlJc w:val="left"/>
      <w:pPr>
        <w:ind w:left="1138" w:hanging="129"/>
      </w:pPr>
    </w:lvl>
    <w:lvl w:ilvl="6">
      <w:numFmt w:val="bullet"/>
      <w:lvlText w:val="•"/>
      <w:lvlJc w:val="left"/>
      <w:pPr>
        <w:ind w:left="1325" w:hanging="129"/>
      </w:pPr>
    </w:lvl>
    <w:lvl w:ilvl="7">
      <w:numFmt w:val="bullet"/>
      <w:lvlText w:val="•"/>
      <w:lvlJc w:val="left"/>
      <w:pPr>
        <w:ind w:left="1513" w:hanging="129"/>
      </w:pPr>
    </w:lvl>
    <w:lvl w:ilvl="8">
      <w:numFmt w:val="bullet"/>
      <w:lvlText w:val="•"/>
      <w:lvlJc w:val="left"/>
      <w:pPr>
        <w:ind w:left="1700" w:hanging="129"/>
      </w:pPr>
    </w:lvl>
  </w:abstractNum>
  <w:abstractNum w:abstractNumId="126">
    <w:nsid w:val="00000480"/>
    <w:multiLevelType w:val="multilevel"/>
    <w:tmpl w:val="00000903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127">
    <w:nsid w:val="00000481"/>
    <w:multiLevelType w:val="multilevel"/>
    <w:tmpl w:val="00000904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128">
    <w:nsid w:val="00000482"/>
    <w:multiLevelType w:val="multilevel"/>
    <w:tmpl w:val="00000905"/>
    <w:lvl w:ilvl="0">
      <w:numFmt w:val="bullet"/>
      <w:lvlText w:val="–"/>
      <w:lvlJc w:val="left"/>
      <w:pPr>
        <w:ind w:left="207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129">
    <w:nsid w:val="00000483"/>
    <w:multiLevelType w:val="multilevel"/>
    <w:tmpl w:val="00000906"/>
    <w:lvl w:ilvl="0">
      <w:numFmt w:val="bullet"/>
      <w:lvlText w:val="–"/>
      <w:lvlJc w:val="left"/>
      <w:pPr>
        <w:ind w:left="207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6" w:hanging="129"/>
      </w:pPr>
    </w:lvl>
    <w:lvl w:ilvl="2">
      <w:numFmt w:val="bullet"/>
      <w:lvlText w:val="•"/>
      <w:lvlJc w:val="left"/>
      <w:pPr>
        <w:ind w:left="593" w:hanging="129"/>
      </w:pPr>
    </w:lvl>
    <w:lvl w:ilvl="3">
      <w:numFmt w:val="bullet"/>
      <w:lvlText w:val="•"/>
      <w:lvlJc w:val="left"/>
      <w:pPr>
        <w:ind w:left="790" w:hanging="129"/>
      </w:pPr>
    </w:lvl>
    <w:lvl w:ilvl="4">
      <w:numFmt w:val="bullet"/>
      <w:lvlText w:val="•"/>
      <w:lvlJc w:val="left"/>
      <w:pPr>
        <w:ind w:left="987" w:hanging="129"/>
      </w:pPr>
    </w:lvl>
    <w:lvl w:ilvl="5">
      <w:numFmt w:val="bullet"/>
      <w:lvlText w:val="•"/>
      <w:lvlJc w:val="left"/>
      <w:pPr>
        <w:ind w:left="1184" w:hanging="129"/>
      </w:pPr>
    </w:lvl>
    <w:lvl w:ilvl="6">
      <w:numFmt w:val="bullet"/>
      <w:lvlText w:val="•"/>
      <w:lvlJc w:val="left"/>
      <w:pPr>
        <w:ind w:left="1380" w:hanging="129"/>
      </w:pPr>
    </w:lvl>
    <w:lvl w:ilvl="7">
      <w:numFmt w:val="bullet"/>
      <w:lvlText w:val="•"/>
      <w:lvlJc w:val="left"/>
      <w:pPr>
        <w:ind w:left="1577" w:hanging="129"/>
      </w:pPr>
    </w:lvl>
    <w:lvl w:ilvl="8">
      <w:numFmt w:val="bullet"/>
      <w:lvlText w:val="•"/>
      <w:lvlJc w:val="left"/>
      <w:pPr>
        <w:ind w:left="1774" w:hanging="129"/>
      </w:pPr>
    </w:lvl>
  </w:abstractNum>
  <w:abstractNum w:abstractNumId="130">
    <w:nsid w:val="00000484"/>
    <w:multiLevelType w:val="multilevel"/>
    <w:tmpl w:val="00000907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131">
    <w:nsid w:val="00000485"/>
    <w:multiLevelType w:val="multilevel"/>
    <w:tmpl w:val="00000908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4" w:hanging="129"/>
      </w:pPr>
    </w:lvl>
    <w:lvl w:ilvl="3">
      <w:numFmt w:val="bullet"/>
      <w:lvlText w:val="•"/>
      <w:lvlJc w:val="left"/>
      <w:pPr>
        <w:ind w:left="776" w:hanging="129"/>
      </w:pPr>
    </w:lvl>
    <w:lvl w:ilvl="4">
      <w:numFmt w:val="bullet"/>
      <w:lvlText w:val="•"/>
      <w:lvlJc w:val="left"/>
      <w:pPr>
        <w:ind w:left="968" w:hanging="129"/>
      </w:pPr>
    </w:lvl>
    <w:lvl w:ilvl="5">
      <w:numFmt w:val="bullet"/>
      <w:lvlText w:val="•"/>
      <w:lvlJc w:val="left"/>
      <w:pPr>
        <w:ind w:left="1161" w:hanging="129"/>
      </w:pPr>
    </w:lvl>
    <w:lvl w:ilvl="6">
      <w:numFmt w:val="bullet"/>
      <w:lvlText w:val="•"/>
      <w:lvlJc w:val="left"/>
      <w:pPr>
        <w:ind w:left="1353" w:hanging="129"/>
      </w:pPr>
    </w:lvl>
    <w:lvl w:ilvl="7">
      <w:numFmt w:val="bullet"/>
      <w:lvlText w:val="•"/>
      <w:lvlJc w:val="left"/>
      <w:pPr>
        <w:ind w:left="1545" w:hanging="129"/>
      </w:pPr>
    </w:lvl>
    <w:lvl w:ilvl="8">
      <w:numFmt w:val="bullet"/>
      <w:lvlText w:val="•"/>
      <w:lvlJc w:val="left"/>
      <w:pPr>
        <w:ind w:left="1737" w:hanging="129"/>
      </w:pPr>
    </w:lvl>
  </w:abstractNum>
  <w:abstractNum w:abstractNumId="132">
    <w:nsid w:val="00000486"/>
    <w:multiLevelType w:val="multilevel"/>
    <w:tmpl w:val="00000909"/>
    <w:lvl w:ilvl="0">
      <w:numFmt w:val="bullet"/>
      <w:lvlText w:val="–"/>
      <w:lvlJc w:val="left"/>
      <w:pPr>
        <w:ind w:left="208" w:hanging="129"/>
      </w:pPr>
      <w:rPr>
        <w:rFonts w:ascii="Celias" w:hAnsi="Celias"/>
        <w:b w:val="0"/>
        <w:i w:val="0"/>
        <w:color w:val="231F20"/>
        <w:w w:val="100"/>
        <w:sz w:val="16"/>
      </w:rPr>
    </w:lvl>
    <w:lvl w:ilvl="1">
      <w:numFmt w:val="bullet"/>
      <w:lvlText w:val="•"/>
      <w:lvlJc w:val="left"/>
      <w:pPr>
        <w:ind w:left="392" w:hanging="129"/>
      </w:pPr>
    </w:lvl>
    <w:lvl w:ilvl="2">
      <w:numFmt w:val="bullet"/>
      <w:lvlText w:val="•"/>
      <w:lvlJc w:val="left"/>
      <w:pPr>
        <w:ind w:left="585" w:hanging="129"/>
      </w:pPr>
    </w:lvl>
    <w:lvl w:ilvl="3">
      <w:numFmt w:val="bullet"/>
      <w:lvlText w:val="•"/>
      <w:lvlJc w:val="left"/>
      <w:pPr>
        <w:ind w:left="778" w:hanging="129"/>
      </w:pPr>
    </w:lvl>
    <w:lvl w:ilvl="4">
      <w:numFmt w:val="bullet"/>
      <w:lvlText w:val="•"/>
      <w:lvlJc w:val="left"/>
      <w:pPr>
        <w:ind w:left="970" w:hanging="129"/>
      </w:pPr>
    </w:lvl>
    <w:lvl w:ilvl="5">
      <w:numFmt w:val="bullet"/>
      <w:lvlText w:val="•"/>
      <w:lvlJc w:val="left"/>
      <w:pPr>
        <w:ind w:left="1163" w:hanging="129"/>
      </w:pPr>
    </w:lvl>
    <w:lvl w:ilvl="6">
      <w:numFmt w:val="bullet"/>
      <w:lvlText w:val="•"/>
      <w:lvlJc w:val="left"/>
      <w:pPr>
        <w:ind w:left="1356" w:hanging="129"/>
      </w:pPr>
    </w:lvl>
    <w:lvl w:ilvl="7">
      <w:numFmt w:val="bullet"/>
      <w:lvlText w:val="•"/>
      <w:lvlJc w:val="left"/>
      <w:pPr>
        <w:ind w:left="1548" w:hanging="129"/>
      </w:pPr>
    </w:lvl>
    <w:lvl w:ilvl="8">
      <w:numFmt w:val="bullet"/>
      <w:lvlText w:val="•"/>
      <w:lvlJc w:val="left"/>
      <w:pPr>
        <w:ind w:left="1741" w:hanging="129"/>
      </w:pPr>
    </w:lvl>
  </w:abstractNum>
  <w:num w:numId="1">
    <w:abstractNumId w:val="132"/>
  </w:num>
  <w:num w:numId="2">
    <w:abstractNumId w:val="131"/>
  </w:num>
  <w:num w:numId="3">
    <w:abstractNumId w:val="130"/>
  </w:num>
  <w:num w:numId="4">
    <w:abstractNumId w:val="129"/>
  </w:num>
  <w:num w:numId="5">
    <w:abstractNumId w:val="128"/>
  </w:num>
  <w:num w:numId="6">
    <w:abstractNumId w:val="127"/>
  </w:num>
  <w:num w:numId="7">
    <w:abstractNumId w:val="126"/>
  </w:num>
  <w:num w:numId="8">
    <w:abstractNumId w:val="125"/>
  </w:num>
  <w:num w:numId="9">
    <w:abstractNumId w:val="124"/>
  </w:num>
  <w:num w:numId="10">
    <w:abstractNumId w:val="123"/>
  </w:num>
  <w:num w:numId="11">
    <w:abstractNumId w:val="122"/>
  </w:num>
  <w:num w:numId="12">
    <w:abstractNumId w:val="121"/>
  </w:num>
  <w:num w:numId="13">
    <w:abstractNumId w:val="120"/>
  </w:num>
  <w:num w:numId="14">
    <w:abstractNumId w:val="119"/>
  </w:num>
  <w:num w:numId="15">
    <w:abstractNumId w:val="118"/>
  </w:num>
  <w:num w:numId="16">
    <w:abstractNumId w:val="117"/>
  </w:num>
  <w:num w:numId="17">
    <w:abstractNumId w:val="116"/>
  </w:num>
  <w:num w:numId="18">
    <w:abstractNumId w:val="115"/>
  </w:num>
  <w:num w:numId="19">
    <w:abstractNumId w:val="114"/>
  </w:num>
  <w:num w:numId="20">
    <w:abstractNumId w:val="113"/>
  </w:num>
  <w:num w:numId="21">
    <w:abstractNumId w:val="112"/>
  </w:num>
  <w:num w:numId="22">
    <w:abstractNumId w:val="111"/>
  </w:num>
  <w:num w:numId="23">
    <w:abstractNumId w:val="110"/>
  </w:num>
  <w:num w:numId="24">
    <w:abstractNumId w:val="109"/>
  </w:num>
  <w:num w:numId="25">
    <w:abstractNumId w:val="108"/>
  </w:num>
  <w:num w:numId="26">
    <w:abstractNumId w:val="107"/>
  </w:num>
  <w:num w:numId="27">
    <w:abstractNumId w:val="106"/>
  </w:num>
  <w:num w:numId="28">
    <w:abstractNumId w:val="105"/>
  </w:num>
  <w:num w:numId="29">
    <w:abstractNumId w:val="104"/>
  </w:num>
  <w:num w:numId="30">
    <w:abstractNumId w:val="103"/>
  </w:num>
  <w:num w:numId="31">
    <w:abstractNumId w:val="102"/>
  </w:num>
  <w:num w:numId="32">
    <w:abstractNumId w:val="101"/>
  </w:num>
  <w:num w:numId="33">
    <w:abstractNumId w:val="100"/>
  </w:num>
  <w:num w:numId="34">
    <w:abstractNumId w:val="99"/>
  </w:num>
  <w:num w:numId="35">
    <w:abstractNumId w:val="98"/>
  </w:num>
  <w:num w:numId="36">
    <w:abstractNumId w:val="97"/>
  </w:num>
  <w:num w:numId="37">
    <w:abstractNumId w:val="96"/>
  </w:num>
  <w:num w:numId="38">
    <w:abstractNumId w:val="95"/>
  </w:num>
  <w:num w:numId="39">
    <w:abstractNumId w:val="94"/>
  </w:num>
  <w:num w:numId="40">
    <w:abstractNumId w:val="93"/>
  </w:num>
  <w:num w:numId="41">
    <w:abstractNumId w:val="92"/>
  </w:num>
  <w:num w:numId="42">
    <w:abstractNumId w:val="91"/>
  </w:num>
  <w:num w:numId="43">
    <w:abstractNumId w:val="90"/>
  </w:num>
  <w:num w:numId="44">
    <w:abstractNumId w:val="89"/>
  </w:num>
  <w:num w:numId="45">
    <w:abstractNumId w:val="88"/>
  </w:num>
  <w:num w:numId="46">
    <w:abstractNumId w:val="87"/>
  </w:num>
  <w:num w:numId="47">
    <w:abstractNumId w:val="86"/>
  </w:num>
  <w:num w:numId="48">
    <w:abstractNumId w:val="85"/>
  </w:num>
  <w:num w:numId="49">
    <w:abstractNumId w:val="84"/>
  </w:num>
  <w:num w:numId="50">
    <w:abstractNumId w:val="83"/>
  </w:num>
  <w:num w:numId="51">
    <w:abstractNumId w:val="82"/>
  </w:num>
  <w:num w:numId="52">
    <w:abstractNumId w:val="81"/>
  </w:num>
  <w:num w:numId="53">
    <w:abstractNumId w:val="80"/>
  </w:num>
  <w:num w:numId="54">
    <w:abstractNumId w:val="79"/>
  </w:num>
  <w:num w:numId="55">
    <w:abstractNumId w:val="78"/>
  </w:num>
  <w:num w:numId="56">
    <w:abstractNumId w:val="77"/>
  </w:num>
  <w:num w:numId="57">
    <w:abstractNumId w:val="76"/>
  </w:num>
  <w:num w:numId="58">
    <w:abstractNumId w:val="75"/>
  </w:num>
  <w:num w:numId="59">
    <w:abstractNumId w:val="74"/>
  </w:num>
  <w:num w:numId="60">
    <w:abstractNumId w:val="73"/>
  </w:num>
  <w:num w:numId="61">
    <w:abstractNumId w:val="72"/>
  </w:num>
  <w:num w:numId="62">
    <w:abstractNumId w:val="71"/>
  </w:num>
  <w:num w:numId="63">
    <w:abstractNumId w:val="70"/>
  </w:num>
  <w:num w:numId="64">
    <w:abstractNumId w:val="69"/>
  </w:num>
  <w:num w:numId="65">
    <w:abstractNumId w:val="68"/>
  </w:num>
  <w:num w:numId="66">
    <w:abstractNumId w:val="67"/>
  </w:num>
  <w:num w:numId="67">
    <w:abstractNumId w:val="66"/>
  </w:num>
  <w:num w:numId="68">
    <w:abstractNumId w:val="65"/>
  </w:num>
  <w:num w:numId="69">
    <w:abstractNumId w:val="64"/>
  </w:num>
  <w:num w:numId="70">
    <w:abstractNumId w:val="63"/>
  </w:num>
  <w:num w:numId="71">
    <w:abstractNumId w:val="62"/>
  </w:num>
  <w:num w:numId="72">
    <w:abstractNumId w:val="61"/>
  </w:num>
  <w:num w:numId="73">
    <w:abstractNumId w:val="60"/>
  </w:num>
  <w:num w:numId="74">
    <w:abstractNumId w:val="59"/>
  </w:num>
  <w:num w:numId="75">
    <w:abstractNumId w:val="58"/>
  </w:num>
  <w:num w:numId="76">
    <w:abstractNumId w:val="57"/>
  </w:num>
  <w:num w:numId="77">
    <w:abstractNumId w:val="56"/>
  </w:num>
  <w:num w:numId="78">
    <w:abstractNumId w:val="55"/>
  </w:num>
  <w:num w:numId="79">
    <w:abstractNumId w:val="54"/>
  </w:num>
  <w:num w:numId="80">
    <w:abstractNumId w:val="53"/>
  </w:num>
  <w:num w:numId="81">
    <w:abstractNumId w:val="52"/>
  </w:num>
  <w:num w:numId="82">
    <w:abstractNumId w:val="51"/>
  </w:num>
  <w:num w:numId="83">
    <w:abstractNumId w:val="50"/>
  </w:num>
  <w:num w:numId="84">
    <w:abstractNumId w:val="49"/>
  </w:num>
  <w:num w:numId="85">
    <w:abstractNumId w:val="48"/>
  </w:num>
  <w:num w:numId="86">
    <w:abstractNumId w:val="47"/>
  </w:num>
  <w:num w:numId="87">
    <w:abstractNumId w:val="46"/>
  </w:num>
  <w:num w:numId="88">
    <w:abstractNumId w:val="45"/>
  </w:num>
  <w:num w:numId="89">
    <w:abstractNumId w:val="44"/>
  </w:num>
  <w:num w:numId="90">
    <w:abstractNumId w:val="43"/>
  </w:num>
  <w:num w:numId="91">
    <w:abstractNumId w:val="42"/>
  </w:num>
  <w:num w:numId="92">
    <w:abstractNumId w:val="41"/>
  </w:num>
  <w:num w:numId="93">
    <w:abstractNumId w:val="40"/>
  </w:num>
  <w:num w:numId="94">
    <w:abstractNumId w:val="39"/>
  </w:num>
  <w:num w:numId="95">
    <w:abstractNumId w:val="38"/>
  </w:num>
  <w:num w:numId="96">
    <w:abstractNumId w:val="37"/>
  </w:num>
  <w:num w:numId="97">
    <w:abstractNumId w:val="36"/>
  </w:num>
  <w:num w:numId="98">
    <w:abstractNumId w:val="35"/>
  </w:num>
  <w:num w:numId="99">
    <w:abstractNumId w:val="34"/>
  </w:num>
  <w:num w:numId="100">
    <w:abstractNumId w:val="33"/>
  </w:num>
  <w:num w:numId="101">
    <w:abstractNumId w:val="32"/>
  </w:num>
  <w:num w:numId="102">
    <w:abstractNumId w:val="31"/>
  </w:num>
  <w:num w:numId="103">
    <w:abstractNumId w:val="30"/>
  </w:num>
  <w:num w:numId="104">
    <w:abstractNumId w:val="29"/>
  </w:num>
  <w:num w:numId="105">
    <w:abstractNumId w:val="28"/>
  </w:num>
  <w:num w:numId="106">
    <w:abstractNumId w:val="27"/>
  </w:num>
  <w:num w:numId="107">
    <w:abstractNumId w:val="26"/>
  </w:num>
  <w:num w:numId="108">
    <w:abstractNumId w:val="25"/>
  </w:num>
  <w:num w:numId="109">
    <w:abstractNumId w:val="24"/>
  </w:num>
  <w:num w:numId="110">
    <w:abstractNumId w:val="23"/>
  </w:num>
  <w:num w:numId="111">
    <w:abstractNumId w:val="22"/>
  </w:num>
  <w:num w:numId="112">
    <w:abstractNumId w:val="21"/>
  </w:num>
  <w:num w:numId="113">
    <w:abstractNumId w:val="20"/>
  </w:num>
  <w:num w:numId="114">
    <w:abstractNumId w:val="19"/>
  </w:num>
  <w:num w:numId="115">
    <w:abstractNumId w:val="18"/>
  </w:num>
  <w:num w:numId="116">
    <w:abstractNumId w:val="17"/>
  </w:num>
  <w:num w:numId="117">
    <w:abstractNumId w:val="16"/>
  </w:num>
  <w:num w:numId="118">
    <w:abstractNumId w:val="15"/>
  </w:num>
  <w:num w:numId="119">
    <w:abstractNumId w:val="14"/>
  </w:num>
  <w:num w:numId="120">
    <w:abstractNumId w:val="13"/>
  </w:num>
  <w:num w:numId="121">
    <w:abstractNumId w:val="12"/>
  </w:num>
  <w:num w:numId="122">
    <w:abstractNumId w:val="11"/>
  </w:num>
  <w:num w:numId="123">
    <w:abstractNumId w:val="10"/>
  </w:num>
  <w:num w:numId="124">
    <w:abstractNumId w:val="9"/>
  </w:num>
  <w:num w:numId="125">
    <w:abstractNumId w:val="8"/>
  </w:num>
  <w:num w:numId="126">
    <w:abstractNumId w:val="7"/>
  </w:num>
  <w:num w:numId="127">
    <w:abstractNumId w:val="6"/>
  </w:num>
  <w:num w:numId="128">
    <w:abstractNumId w:val="5"/>
  </w:num>
  <w:num w:numId="129">
    <w:abstractNumId w:val="4"/>
  </w:num>
  <w:num w:numId="130">
    <w:abstractNumId w:val="3"/>
  </w:num>
  <w:num w:numId="131">
    <w:abstractNumId w:val="2"/>
  </w:num>
  <w:num w:numId="132">
    <w:abstractNumId w:val="1"/>
  </w:num>
  <w:num w:numId="133">
    <w:abstractNumId w:val="0"/>
  </w:num>
  <w:numIdMacAtCleanup w:val="1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</w:compat>
  <w:rsids>
    <w:rsidRoot w:val="0065125E"/>
    <w:rsid w:val="000D34B9"/>
    <w:rsid w:val="0018186B"/>
    <w:rsid w:val="00186402"/>
    <w:rsid w:val="00282608"/>
    <w:rsid w:val="003D1B04"/>
    <w:rsid w:val="003E2501"/>
    <w:rsid w:val="003F47FD"/>
    <w:rsid w:val="004B2EAC"/>
    <w:rsid w:val="0065125E"/>
    <w:rsid w:val="006936D2"/>
    <w:rsid w:val="0073093A"/>
    <w:rsid w:val="0077291A"/>
    <w:rsid w:val="00932B4B"/>
    <w:rsid w:val="00A2699F"/>
    <w:rsid w:val="00A93BDD"/>
    <w:rsid w:val="00BA50BC"/>
    <w:rsid w:val="00C34750"/>
    <w:rsid w:val="00C61E88"/>
    <w:rsid w:val="00DC59DC"/>
    <w:rsid w:val="00DD6479"/>
    <w:rsid w:val="00FA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elias" w:hAnsi="Celias" w:cs="Celia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Pr>
      <w:rFonts w:ascii="Baskerville" w:hAnsi="Baskerville" w:cs="Baskerville"/>
      <w:sz w:val="14"/>
      <w:szCs w:val="1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elias" w:hAnsi="Celias" w:cs="Celias"/>
    </w:rPr>
  </w:style>
  <w:style w:type="paragraph" w:styleId="Tytu">
    <w:name w:val="Title"/>
    <w:basedOn w:val="Normalny"/>
    <w:next w:val="Normalny"/>
    <w:link w:val="TytuZnak"/>
    <w:uiPriority w:val="1"/>
    <w:qFormat/>
    <w:pPr>
      <w:spacing w:before="347" w:line="224" w:lineRule="exact"/>
      <w:ind w:left="110"/>
    </w:pPr>
    <w:rPr>
      <w:b/>
      <w:bCs/>
      <w:sz w:val="84"/>
      <w:szCs w:val="84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pPr>
      <w:ind w:left="208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32B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2B4B"/>
    <w:rPr>
      <w:rFonts w:ascii="Celias" w:hAnsi="Celias" w:cs="Celias"/>
    </w:rPr>
  </w:style>
  <w:style w:type="paragraph" w:styleId="Stopka">
    <w:name w:val="footer"/>
    <w:basedOn w:val="Normalny"/>
    <w:link w:val="StopkaZnak"/>
    <w:uiPriority w:val="99"/>
    <w:semiHidden/>
    <w:unhideWhenUsed/>
    <w:rsid w:val="00932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32B4B"/>
    <w:rPr>
      <w:rFonts w:ascii="Celias" w:hAnsi="Celias" w:cs="Celi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93A8E-0FEC-4DC0-9417-8D9C85A8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4790</Words>
  <Characters>28742</Characters>
  <Application>Microsoft Office Word</Application>
  <DocSecurity>0</DocSecurity>
  <Lines>239</Lines>
  <Paragraphs>66</Paragraphs>
  <ScaleCrop>false</ScaleCrop>
  <Company/>
  <LinksUpToDate>false</LinksUpToDate>
  <CharactersWithSpaces>33466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2</cp:revision>
  <dcterms:created xsi:type="dcterms:W3CDTF">2022-10-04T16:02:00Z</dcterms:created>
  <dcterms:modified xsi:type="dcterms:W3CDTF">2022-10-04T16:02:00Z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16.3 (Windows)</vt:lpwstr>
  </property>
</Properties>
</file>