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161D24" w14:textId="77777777" w:rsidR="00B710C9" w:rsidRPr="00633220" w:rsidRDefault="00B710C9" w:rsidP="00B710C9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B710C9" w:rsidRPr="00633220" w14:paraId="01D50B5F" w14:textId="77777777" w:rsidTr="00B710C9">
        <w:trPr>
          <w:trHeight w:val="255"/>
          <w:jc w:val="center"/>
        </w:trPr>
        <w:tc>
          <w:tcPr>
            <w:tcW w:w="10095" w:type="dxa"/>
            <w:gridSpan w:val="2"/>
            <w:vAlign w:val="bottom"/>
          </w:tcPr>
          <w:p w14:paraId="48689424" w14:textId="77777777" w:rsidR="00B710C9" w:rsidRPr="00633220" w:rsidRDefault="00B71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Kwartalny harmonogram </w:t>
            </w:r>
          </w:p>
          <w:p w14:paraId="6F080D68" w14:textId="77777777" w:rsidR="00B710C9" w:rsidRPr="00633220" w:rsidRDefault="00B71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planowanych do przeprowadzenia form wsparcia</w:t>
            </w:r>
          </w:p>
          <w:p w14:paraId="22F73C67" w14:textId="77777777" w:rsidR="00B710C9" w:rsidRPr="00633220" w:rsidRDefault="00B71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10C9" w:rsidRPr="00633220" w14:paraId="60C35E21" w14:textId="77777777" w:rsidTr="00B710C9">
        <w:trPr>
          <w:trHeight w:val="255"/>
          <w:jc w:val="center"/>
        </w:trPr>
        <w:tc>
          <w:tcPr>
            <w:tcW w:w="10095" w:type="dxa"/>
            <w:gridSpan w:val="2"/>
          </w:tcPr>
          <w:p w14:paraId="6521E7B8" w14:textId="77777777" w:rsidR="00B710C9" w:rsidRPr="00633220" w:rsidRDefault="00B710C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710C9" w:rsidRPr="00633220" w14:paraId="29CF97E4" w14:textId="77777777" w:rsidTr="00B710C9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FEF221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9BA32B" w14:textId="77777777" w:rsidR="00B710C9" w:rsidRPr="00633220" w:rsidRDefault="003C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5AC3">
              <w:rPr>
                <w:rFonts w:ascii="Arial" w:hAnsi="Arial" w:cs="Arial"/>
                <w:b/>
              </w:rPr>
              <w:t>Zespół Szkół Ekonomicznych w Sandomierzu</w:t>
            </w:r>
          </w:p>
        </w:tc>
      </w:tr>
      <w:tr w:rsidR="00B710C9" w:rsidRPr="00633220" w14:paraId="71F0FBC9" w14:textId="77777777" w:rsidTr="00B710C9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02D5A1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CA4620" w14:textId="77777777" w:rsidR="00B710C9" w:rsidRPr="00633220" w:rsidRDefault="003C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5AC3">
              <w:rPr>
                <w:rFonts w:ascii="Arial" w:hAnsi="Arial" w:cs="Arial"/>
                <w:b/>
              </w:rPr>
              <w:t>FESW.08.04-IZ.00-0011/23</w:t>
            </w:r>
          </w:p>
        </w:tc>
      </w:tr>
      <w:tr w:rsidR="00B710C9" w:rsidRPr="00633220" w14:paraId="73FF5497" w14:textId="77777777" w:rsidTr="00B710C9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F836C5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59FB03" w14:textId="77777777" w:rsidR="00B710C9" w:rsidRPr="00633220" w:rsidRDefault="003C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5AC3">
              <w:rPr>
                <w:rFonts w:ascii="Arial" w:hAnsi="Arial" w:cs="Arial"/>
                <w:b/>
              </w:rPr>
              <w:t>Ekonomik - najprostsza droga do sukcesu</w:t>
            </w:r>
          </w:p>
        </w:tc>
      </w:tr>
      <w:tr w:rsidR="00B710C9" w:rsidRPr="00633220" w14:paraId="3E63A8C0" w14:textId="77777777" w:rsidTr="00B710C9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5D0F08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E1673C1" w14:textId="77777777" w:rsidR="00B710C9" w:rsidRPr="00633220" w:rsidRDefault="006002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dotyczy</w:t>
            </w:r>
            <w:r w:rsidR="00B710C9" w:rsidRPr="00633220">
              <w:rPr>
                <w:rFonts w:ascii="Arial" w:hAnsi="Arial" w:cs="Arial"/>
                <w:b/>
              </w:rPr>
              <w:t> </w:t>
            </w:r>
          </w:p>
        </w:tc>
      </w:tr>
      <w:tr w:rsidR="00B710C9" w:rsidRPr="00633220" w14:paraId="37814C34" w14:textId="77777777" w:rsidTr="00B710C9">
        <w:trPr>
          <w:trHeight w:val="51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4DAE7C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Forma wsparcia</w:t>
            </w:r>
          </w:p>
          <w:p w14:paraId="0F2B91A2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57EAB60" w14:textId="77777777" w:rsidR="00B710C9" w:rsidRPr="00633220" w:rsidRDefault="00A15B43" w:rsidP="00A15B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Obsługa magazynów</w:t>
            </w:r>
          </w:p>
        </w:tc>
      </w:tr>
      <w:tr w:rsidR="00B710C9" w:rsidRPr="00633220" w14:paraId="2CE3AD4B" w14:textId="77777777" w:rsidTr="00B710C9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5547EB" w14:textId="77777777" w:rsidR="00B710C9" w:rsidRPr="00633220" w:rsidRDefault="00B710C9">
            <w:pPr>
              <w:spacing w:line="276" w:lineRule="auto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 xml:space="preserve">Miejsce realizacji wsparcia </w:t>
            </w:r>
            <w:r w:rsidRPr="00633220"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B50B31" w14:textId="77777777" w:rsidR="003C5AC3" w:rsidRPr="003C5AC3" w:rsidRDefault="003C5AC3" w:rsidP="003C5AC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C5AC3">
              <w:rPr>
                <w:rFonts w:ascii="Arial" w:hAnsi="Arial" w:cs="Arial"/>
                <w:b/>
                <w:bCs/>
              </w:rPr>
              <w:t>Zespół Szkół Ekonomicznych w Sandomierzu</w:t>
            </w:r>
          </w:p>
          <w:p w14:paraId="7C7B2459" w14:textId="77777777" w:rsidR="003C5AC3" w:rsidRPr="003C5AC3" w:rsidRDefault="003C5AC3" w:rsidP="003C5AC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C5AC3">
              <w:rPr>
                <w:rFonts w:ascii="Arial" w:hAnsi="Arial" w:cs="Arial"/>
                <w:b/>
                <w:bCs/>
              </w:rPr>
              <w:t xml:space="preserve">ul. Żeromskiego 8 </w:t>
            </w:r>
          </w:p>
          <w:p w14:paraId="1B2E6A76" w14:textId="77777777" w:rsidR="00B710C9" w:rsidRDefault="003C5AC3" w:rsidP="003C5AC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C5AC3">
              <w:rPr>
                <w:rFonts w:ascii="Arial" w:hAnsi="Arial" w:cs="Arial"/>
                <w:b/>
                <w:bCs/>
              </w:rPr>
              <w:t>27-600 Sandomierz</w:t>
            </w:r>
          </w:p>
          <w:p w14:paraId="5EB6FBB8" w14:textId="77777777" w:rsidR="00600211" w:rsidRPr="00633220" w:rsidRDefault="00600211" w:rsidP="003C5A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Sala nr </w:t>
            </w:r>
            <w:r w:rsidR="00927120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B710C9" w:rsidRPr="00633220" w14:paraId="6BAE3094" w14:textId="77777777" w:rsidTr="00B710C9">
        <w:trPr>
          <w:trHeight w:val="255"/>
          <w:jc w:val="center"/>
        </w:trPr>
        <w:tc>
          <w:tcPr>
            <w:tcW w:w="10095" w:type="dxa"/>
            <w:gridSpan w:val="2"/>
          </w:tcPr>
          <w:p w14:paraId="357BDBDB" w14:textId="77777777" w:rsidR="00B710C9" w:rsidRPr="00633220" w:rsidRDefault="00B71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10C9" w:rsidRPr="00633220" w14:paraId="24CF855C" w14:textId="77777777" w:rsidTr="00B710C9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148A9DAC" w14:textId="77777777" w:rsidR="00B710C9" w:rsidRPr="00633220" w:rsidRDefault="00B71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3220">
              <w:rPr>
                <w:rFonts w:ascii="Arial" w:hAnsi="Arial" w:cs="Arial"/>
                <w:b/>
              </w:rPr>
              <w:t>INFORMACJE OGÓLNE</w:t>
            </w:r>
          </w:p>
        </w:tc>
      </w:tr>
    </w:tbl>
    <w:p w14:paraId="483BE4E7" w14:textId="77777777" w:rsidR="00B710C9" w:rsidRPr="00633220" w:rsidRDefault="00B710C9" w:rsidP="00B710C9">
      <w:pPr>
        <w:pStyle w:val="Tytu"/>
        <w:spacing w:line="276" w:lineRule="auto"/>
        <w:jc w:val="left"/>
        <w:rPr>
          <w:rFonts w:ascii="Arial" w:hAnsi="Arial" w:cs="Arial"/>
          <w:u w:val="single"/>
          <w:lang w:val="pt-PT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68"/>
        <w:gridCol w:w="2126"/>
        <w:gridCol w:w="1701"/>
        <w:gridCol w:w="2268"/>
      </w:tblGrid>
      <w:tr w:rsidR="00B710C9" w:rsidRPr="00633220" w14:paraId="77BEE601" w14:textId="77777777" w:rsidTr="00B710C9">
        <w:trPr>
          <w:trHeight w:val="1124"/>
          <w:jc w:val="center"/>
        </w:trPr>
        <w:tc>
          <w:tcPr>
            <w:tcW w:w="1741" w:type="dxa"/>
            <w:vAlign w:val="center"/>
            <w:hideMark/>
          </w:tcPr>
          <w:p w14:paraId="3CC93A86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Data realizacji wsparcia</w:t>
            </w:r>
          </w:p>
        </w:tc>
        <w:tc>
          <w:tcPr>
            <w:tcW w:w="2268" w:type="dxa"/>
            <w:vAlign w:val="center"/>
          </w:tcPr>
          <w:p w14:paraId="0ED700E6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Godziny realizacji wsparcia</w:t>
            </w:r>
          </w:p>
          <w:p w14:paraId="694A1F57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(od … do …)</w:t>
            </w:r>
          </w:p>
        </w:tc>
        <w:tc>
          <w:tcPr>
            <w:tcW w:w="2126" w:type="dxa"/>
            <w:vAlign w:val="center"/>
            <w:hideMark/>
          </w:tcPr>
          <w:p w14:paraId="5BA137C0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Liczba godzin</w:t>
            </w:r>
          </w:p>
        </w:tc>
        <w:tc>
          <w:tcPr>
            <w:tcW w:w="1701" w:type="dxa"/>
            <w:vAlign w:val="center"/>
            <w:hideMark/>
          </w:tcPr>
          <w:p w14:paraId="52E4B736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68" w:type="dxa"/>
            <w:vAlign w:val="center"/>
            <w:hideMark/>
          </w:tcPr>
          <w:p w14:paraId="2B557320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 xml:space="preserve">Prowadzący </w:t>
            </w:r>
          </w:p>
          <w:p w14:paraId="082E6AAB" w14:textId="77777777" w:rsidR="00B710C9" w:rsidRPr="00633220" w:rsidRDefault="00B710C9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 w:rsidRPr="00633220">
              <w:rPr>
                <w:rFonts w:ascii="Arial" w:hAnsi="Arial" w:cs="Arial"/>
              </w:rPr>
              <w:t>(imię i nazwisko)</w:t>
            </w:r>
          </w:p>
        </w:tc>
      </w:tr>
      <w:tr w:rsidR="00927120" w:rsidRPr="00633220" w14:paraId="1273277B" w14:textId="77777777" w:rsidTr="00B710C9">
        <w:trPr>
          <w:trHeight w:val="536"/>
          <w:jc w:val="center"/>
        </w:trPr>
        <w:tc>
          <w:tcPr>
            <w:tcW w:w="1741" w:type="dxa"/>
            <w:vAlign w:val="center"/>
          </w:tcPr>
          <w:p w14:paraId="718AA3EE" w14:textId="77777777" w:rsidR="00927120" w:rsidRPr="00633220" w:rsidRDefault="009271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26.02.2024</w:t>
            </w:r>
          </w:p>
        </w:tc>
        <w:tc>
          <w:tcPr>
            <w:tcW w:w="2268" w:type="dxa"/>
          </w:tcPr>
          <w:p w14:paraId="6EBFCD21" w14:textId="77777777" w:rsidR="00927120" w:rsidRPr="00633220" w:rsidRDefault="009271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17.30</w:t>
            </w:r>
          </w:p>
        </w:tc>
        <w:tc>
          <w:tcPr>
            <w:tcW w:w="2126" w:type="dxa"/>
            <w:vAlign w:val="center"/>
          </w:tcPr>
          <w:p w14:paraId="4F2D6BF0" w14:textId="77777777" w:rsidR="00927120" w:rsidRPr="00633220" w:rsidRDefault="009271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godz.</w:t>
            </w:r>
          </w:p>
        </w:tc>
        <w:tc>
          <w:tcPr>
            <w:tcW w:w="1701" w:type="dxa"/>
            <w:vAlign w:val="center"/>
          </w:tcPr>
          <w:p w14:paraId="1C92C742" w14:textId="77777777" w:rsidR="00927120" w:rsidRPr="00633220" w:rsidRDefault="00927120" w:rsidP="00793089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45F2E620" w14:textId="77777777" w:rsidR="00927120" w:rsidRPr="00633220" w:rsidRDefault="009271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B710C9" w:rsidRPr="00633220" w14:paraId="36BEA628" w14:textId="77777777" w:rsidTr="00B710C9">
        <w:trPr>
          <w:trHeight w:val="528"/>
          <w:jc w:val="center"/>
        </w:trPr>
        <w:tc>
          <w:tcPr>
            <w:tcW w:w="1741" w:type="dxa"/>
            <w:vAlign w:val="center"/>
          </w:tcPr>
          <w:p w14:paraId="66BE4298" w14:textId="77777777" w:rsidR="00B710C9" w:rsidRPr="00633220" w:rsidRDefault="009271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04.03.2024</w:t>
            </w:r>
          </w:p>
        </w:tc>
        <w:tc>
          <w:tcPr>
            <w:tcW w:w="2268" w:type="dxa"/>
          </w:tcPr>
          <w:p w14:paraId="2C0DA1CE" w14:textId="77777777" w:rsidR="00B710C9" w:rsidRPr="00633220" w:rsidRDefault="0092712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</w:t>
            </w:r>
            <w:r w:rsidR="007957C3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>.</w:t>
            </w:r>
            <w:r w:rsidR="007957C3">
              <w:rPr>
                <w:rFonts w:ascii="Arial" w:hAnsi="Arial" w:cs="Arial"/>
              </w:rPr>
              <w:t>45</w:t>
            </w:r>
          </w:p>
        </w:tc>
        <w:tc>
          <w:tcPr>
            <w:tcW w:w="2126" w:type="dxa"/>
            <w:vAlign w:val="center"/>
          </w:tcPr>
          <w:p w14:paraId="2205147C" w14:textId="77777777" w:rsidR="00B710C9" w:rsidRPr="00633220" w:rsidRDefault="00245DFA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957C3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701" w:type="dxa"/>
            <w:vAlign w:val="center"/>
          </w:tcPr>
          <w:p w14:paraId="37EF98D0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7DC62D23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B710C9" w:rsidRPr="00633220" w14:paraId="32C2AE73" w14:textId="77777777" w:rsidTr="00B710C9">
        <w:trPr>
          <w:trHeight w:val="528"/>
          <w:jc w:val="center"/>
        </w:trPr>
        <w:tc>
          <w:tcPr>
            <w:tcW w:w="1741" w:type="dxa"/>
            <w:vAlign w:val="center"/>
          </w:tcPr>
          <w:p w14:paraId="4AF90B8C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11.03.2024</w:t>
            </w:r>
          </w:p>
        </w:tc>
        <w:tc>
          <w:tcPr>
            <w:tcW w:w="2268" w:type="dxa"/>
          </w:tcPr>
          <w:p w14:paraId="4F3CCA7B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16.00</w:t>
            </w:r>
          </w:p>
        </w:tc>
        <w:tc>
          <w:tcPr>
            <w:tcW w:w="2126" w:type="dxa"/>
            <w:vAlign w:val="center"/>
          </w:tcPr>
          <w:p w14:paraId="6A30BB9B" w14:textId="77777777" w:rsidR="00B710C9" w:rsidRPr="00633220" w:rsidRDefault="00245DFA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957C3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701" w:type="dxa"/>
            <w:vAlign w:val="center"/>
          </w:tcPr>
          <w:p w14:paraId="6A9A0ADD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329FAD28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B710C9" w:rsidRPr="00633220" w14:paraId="71BDE4E7" w14:textId="77777777" w:rsidTr="00B710C9">
        <w:trPr>
          <w:trHeight w:val="528"/>
          <w:jc w:val="center"/>
        </w:trPr>
        <w:tc>
          <w:tcPr>
            <w:tcW w:w="1741" w:type="dxa"/>
            <w:vAlign w:val="center"/>
          </w:tcPr>
          <w:p w14:paraId="71AB4039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18.03.2024</w:t>
            </w:r>
          </w:p>
        </w:tc>
        <w:tc>
          <w:tcPr>
            <w:tcW w:w="2268" w:type="dxa"/>
          </w:tcPr>
          <w:p w14:paraId="51CBD1BA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16.00</w:t>
            </w:r>
          </w:p>
        </w:tc>
        <w:tc>
          <w:tcPr>
            <w:tcW w:w="2126" w:type="dxa"/>
            <w:vAlign w:val="center"/>
          </w:tcPr>
          <w:p w14:paraId="1339B2B3" w14:textId="77777777" w:rsidR="00B710C9" w:rsidRPr="00633220" w:rsidRDefault="00245DFA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957C3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701" w:type="dxa"/>
            <w:vAlign w:val="center"/>
          </w:tcPr>
          <w:p w14:paraId="2789469C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58669062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B710C9" w:rsidRPr="00633220" w14:paraId="21C5C349" w14:textId="77777777" w:rsidTr="00B710C9">
        <w:trPr>
          <w:trHeight w:val="573"/>
          <w:jc w:val="center"/>
        </w:trPr>
        <w:tc>
          <w:tcPr>
            <w:tcW w:w="1741" w:type="dxa"/>
            <w:vAlign w:val="center"/>
          </w:tcPr>
          <w:p w14:paraId="1D0361F0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25.03.2024</w:t>
            </w:r>
          </w:p>
        </w:tc>
        <w:tc>
          <w:tcPr>
            <w:tcW w:w="2268" w:type="dxa"/>
          </w:tcPr>
          <w:p w14:paraId="25D0FCF2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16.00</w:t>
            </w:r>
          </w:p>
        </w:tc>
        <w:tc>
          <w:tcPr>
            <w:tcW w:w="2126" w:type="dxa"/>
            <w:vAlign w:val="center"/>
          </w:tcPr>
          <w:p w14:paraId="5D8491B3" w14:textId="77777777" w:rsidR="00B710C9" w:rsidRPr="00633220" w:rsidRDefault="00245DFA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957C3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701" w:type="dxa"/>
            <w:vAlign w:val="center"/>
          </w:tcPr>
          <w:p w14:paraId="41D66C4D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5A058B81" w14:textId="77777777" w:rsidR="00B710C9" w:rsidRPr="00633220" w:rsidRDefault="007957C3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3B1F6B4F" w14:textId="77777777" w:rsidTr="008D15C5">
        <w:trPr>
          <w:trHeight w:val="584"/>
          <w:jc w:val="center"/>
        </w:trPr>
        <w:tc>
          <w:tcPr>
            <w:tcW w:w="1741" w:type="dxa"/>
            <w:vAlign w:val="center"/>
          </w:tcPr>
          <w:p w14:paraId="3AE17ED1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08.04.2024</w:t>
            </w:r>
          </w:p>
        </w:tc>
        <w:tc>
          <w:tcPr>
            <w:tcW w:w="2268" w:type="dxa"/>
          </w:tcPr>
          <w:p w14:paraId="77CAF3B6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16.45</w:t>
            </w:r>
          </w:p>
        </w:tc>
        <w:tc>
          <w:tcPr>
            <w:tcW w:w="2126" w:type="dxa"/>
            <w:vAlign w:val="center"/>
          </w:tcPr>
          <w:p w14:paraId="3FF47A83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701" w:type="dxa"/>
            <w:vAlign w:val="center"/>
          </w:tcPr>
          <w:p w14:paraId="210CD4ED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045139B4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45F48A63" w14:textId="77777777" w:rsidTr="008D15C5">
        <w:trPr>
          <w:trHeight w:val="536"/>
          <w:jc w:val="center"/>
        </w:trPr>
        <w:tc>
          <w:tcPr>
            <w:tcW w:w="1741" w:type="dxa"/>
            <w:vAlign w:val="center"/>
          </w:tcPr>
          <w:p w14:paraId="3F648307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</w:p>
        </w:tc>
        <w:tc>
          <w:tcPr>
            <w:tcW w:w="2268" w:type="dxa"/>
          </w:tcPr>
          <w:p w14:paraId="0E036868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16.45</w:t>
            </w:r>
          </w:p>
        </w:tc>
        <w:tc>
          <w:tcPr>
            <w:tcW w:w="2126" w:type="dxa"/>
            <w:vAlign w:val="center"/>
          </w:tcPr>
          <w:p w14:paraId="33C90E7C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701" w:type="dxa"/>
            <w:vAlign w:val="center"/>
          </w:tcPr>
          <w:p w14:paraId="433D876F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2A8185BE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0C1C6477" w14:textId="77777777" w:rsidTr="008D15C5">
        <w:trPr>
          <w:trHeight w:val="528"/>
          <w:jc w:val="center"/>
        </w:trPr>
        <w:tc>
          <w:tcPr>
            <w:tcW w:w="1741" w:type="dxa"/>
            <w:vAlign w:val="center"/>
          </w:tcPr>
          <w:p w14:paraId="516DD2ED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22.04.2024</w:t>
            </w:r>
          </w:p>
        </w:tc>
        <w:tc>
          <w:tcPr>
            <w:tcW w:w="2268" w:type="dxa"/>
          </w:tcPr>
          <w:p w14:paraId="7D41BB91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16.45</w:t>
            </w:r>
          </w:p>
        </w:tc>
        <w:tc>
          <w:tcPr>
            <w:tcW w:w="2126" w:type="dxa"/>
            <w:vAlign w:val="center"/>
          </w:tcPr>
          <w:p w14:paraId="5DC591F9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701" w:type="dxa"/>
            <w:vAlign w:val="center"/>
          </w:tcPr>
          <w:p w14:paraId="7F7DF7A9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1E93186A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6A309431" w14:textId="77777777" w:rsidTr="008D15C5">
        <w:trPr>
          <w:trHeight w:val="528"/>
          <w:jc w:val="center"/>
        </w:trPr>
        <w:tc>
          <w:tcPr>
            <w:tcW w:w="1741" w:type="dxa"/>
            <w:vAlign w:val="center"/>
          </w:tcPr>
          <w:p w14:paraId="3846E76C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29.04.2024</w:t>
            </w:r>
          </w:p>
        </w:tc>
        <w:tc>
          <w:tcPr>
            <w:tcW w:w="2268" w:type="dxa"/>
          </w:tcPr>
          <w:p w14:paraId="1328EAEF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16.45</w:t>
            </w:r>
          </w:p>
        </w:tc>
        <w:tc>
          <w:tcPr>
            <w:tcW w:w="2126" w:type="dxa"/>
            <w:vAlign w:val="center"/>
          </w:tcPr>
          <w:p w14:paraId="23C99E5B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701" w:type="dxa"/>
            <w:vAlign w:val="center"/>
          </w:tcPr>
          <w:p w14:paraId="08CCC022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31F39F3C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69ED04E1" w14:textId="77777777" w:rsidTr="008D15C5">
        <w:trPr>
          <w:trHeight w:val="528"/>
          <w:jc w:val="center"/>
        </w:trPr>
        <w:tc>
          <w:tcPr>
            <w:tcW w:w="1741" w:type="dxa"/>
            <w:vAlign w:val="center"/>
          </w:tcPr>
          <w:p w14:paraId="64B1FC02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13.05.2024</w:t>
            </w:r>
          </w:p>
        </w:tc>
        <w:tc>
          <w:tcPr>
            <w:tcW w:w="2268" w:type="dxa"/>
          </w:tcPr>
          <w:p w14:paraId="1B1DBB43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16.45</w:t>
            </w:r>
          </w:p>
        </w:tc>
        <w:tc>
          <w:tcPr>
            <w:tcW w:w="2126" w:type="dxa"/>
            <w:vAlign w:val="center"/>
          </w:tcPr>
          <w:p w14:paraId="5EA5A758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godz.</w:t>
            </w:r>
          </w:p>
        </w:tc>
        <w:tc>
          <w:tcPr>
            <w:tcW w:w="1701" w:type="dxa"/>
            <w:vAlign w:val="center"/>
          </w:tcPr>
          <w:p w14:paraId="1411C90B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095A57F5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</w:t>
            </w:r>
            <w:r>
              <w:rPr>
                <w:rFonts w:ascii="Arial" w:hAnsi="Arial" w:cs="Arial"/>
              </w:rPr>
              <w:lastRenderedPageBreak/>
              <w:t>Twardowska</w:t>
            </w:r>
          </w:p>
        </w:tc>
      </w:tr>
      <w:tr w:rsidR="00245DFA" w:rsidRPr="00633220" w14:paraId="1CAD8006" w14:textId="77777777" w:rsidTr="008D15C5">
        <w:trPr>
          <w:trHeight w:val="573"/>
          <w:jc w:val="center"/>
        </w:trPr>
        <w:tc>
          <w:tcPr>
            <w:tcW w:w="1741" w:type="dxa"/>
            <w:vAlign w:val="center"/>
          </w:tcPr>
          <w:p w14:paraId="44E11264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20.05.2024</w:t>
            </w:r>
          </w:p>
        </w:tc>
        <w:tc>
          <w:tcPr>
            <w:tcW w:w="2268" w:type="dxa"/>
          </w:tcPr>
          <w:p w14:paraId="098B5A54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16.00</w:t>
            </w:r>
          </w:p>
        </w:tc>
        <w:tc>
          <w:tcPr>
            <w:tcW w:w="2126" w:type="dxa"/>
            <w:vAlign w:val="center"/>
          </w:tcPr>
          <w:p w14:paraId="4214ED61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godz.</w:t>
            </w:r>
          </w:p>
        </w:tc>
        <w:tc>
          <w:tcPr>
            <w:tcW w:w="1701" w:type="dxa"/>
            <w:vAlign w:val="center"/>
          </w:tcPr>
          <w:p w14:paraId="37E38A2A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2F3844A0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77F96EFE" w14:textId="77777777" w:rsidTr="008D15C5">
        <w:trPr>
          <w:trHeight w:val="528"/>
          <w:jc w:val="center"/>
        </w:trPr>
        <w:tc>
          <w:tcPr>
            <w:tcW w:w="1741" w:type="dxa"/>
            <w:vAlign w:val="center"/>
          </w:tcPr>
          <w:p w14:paraId="47152E1C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27.05.2024</w:t>
            </w:r>
          </w:p>
        </w:tc>
        <w:tc>
          <w:tcPr>
            <w:tcW w:w="2268" w:type="dxa"/>
          </w:tcPr>
          <w:p w14:paraId="1296D066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16.00</w:t>
            </w:r>
          </w:p>
        </w:tc>
        <w:tc>
          <w:tcPr>
            <w:tcW w:w="2126" w:type="dxa"/>
            <w:vAlign w:val="center"/>
          </w:tcPr>
          <w:p w14:paraId="3EC5A5EE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godz.</w:t>
            </w:r>
          </w:p>
        </w:tc>
        <w:tc>
          <w:tcPr>
            <w:tcW w:w="1701" w:type="dxa"/>
            <w:vAlign w:val="center"/>
          </w:tcPr>
          <w:p w14:paraId="3F7B833D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00668498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4C8DFF18" w14:textId="77777777" w:rsidTr="008D15C5">
        <w:trPr>
          <w:trHeight w:val="528"/>
          <w:jc w:val="center"/>
        </w:trPr>
        <w:tc>
          <w:tcPr>
            <w:tcW w:w="1741" w:type="dxa"/>
            <w:vAlign w:val="center"/>
          </w:tcPr>
          <w:p w14:paraId="3723F3D2" w14:textId="77777777" w:rsidR="00245DFA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03.06.2024</w:t>
            </w:r>
          </w:p>
        </w:tc>
        <w:tc>
          <w:tcPr>
            <w:tcW w:w="2268" w:type="dxa"/>
          </w:tcPr>
          <w:p w14:paraId="794D9694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16.00</w:t>
            </w:r>
          </w:p>
        </w:tc>
        <w:tc>
          <w:tcPr>
            <w:tcW w:w="2126" w:type="dxa"/>
            <w:vAlign w:val="center"/>
          </w:tcPr>
          <w:p w14:paraId="30969D0F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godz.</w:t>
            </w:r>
          </w:p>
        </w:tc>
        <w:tc>
          <w:tcPr>
            <w:tcW w:w="1701" w:type="dxa"/>
            <w:vAlign w:val="center"/>
          </w:tcPr>
          <w:p w14:paraId="1D141481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26635A5A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  <w:tr w:rsidR="00245DFA" w:rsidRPr="00633220" w14:paraId="16E3EA5E" w14:textId="77777777" w:rsidTr="008D15C5">
        <w:trPr>
          <w:trHeight w:val="528"/>
          <w:jc w:val="center"/>
        </w:trPr>
        <w:tc>
          <w:tcPr>
            <w:tcW w:w="1741" w:type="dxa"/>
            <w:vAlign w:val="center"/>
          </w:tcPr>
          <w:p w14:paraId="7E8011BC" w14:textId="77777777" w:rsidR="00245DFA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10.06.2024</w:t>
            </w:r>
          </w:p>
        </w:tc>
        <w:tc>
          <w:tcPr>
            <w:tcW w:w="2268" w:type="dxa"/>
          </w:tcPr>
          <w:p w14:paraId="12354738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16.00</w:t>
            </w:r>
          </w:p>
        </w:tc>
        <w:tc>
          <w:tcPr>
            <w:tcW w:w="2126" w:type="dxa"/>
            <w:vAlign w:val="center"/>
          </w:tcPr>
          <w:p w14:paraId="20F9F4CE" w14:textId="77777777" w:rsidR="00245DFA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godz.</w:t>
            </w:r>
          </w:p>
        </w:tc>
        <w:tc>
          <w:tcPr>
            <w:tcW w:w="1701" w:type="dxa"/>
            <w:vAlign w:val="center"/>
          </w:tcPr>
          <w:p w14:paraId="303144ED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8</w:t>
            </w:r>
          </w:p>
        </w:tc>
        <w:tc>
          <w:tcPr>
            <w:tcW w:w="2268" w:type="dxa"/>
            <w:vAlign w:val="center"/>
          </w:tcPr>
          <w:p w14:paraId="6D2DF383" w14:textId="77777777" w:rsidR="00245DFA" w:rsidRPr="00633220" w:rsidRDefault="00245DFA" w:rsidP="008D15C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Twardowska</w:t>
            </w:r>
          </w:p>
        </w:tc>
      </w:tr>
    </w:tbl>
    <w:p w14:paraId="40A2E2B4" w14:textId="77777777" w:rsidR="00B710C9" w:rsidRDefault="00B710C9" w:rsidP="00B710C9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43DFE2F7" w14:textId="77777777" w:rsidR="007957C3" w:rsidRDefault="007957C3" w:rsidP="00B710C9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7F12F3D2" w14:textId="77777777" w:rsidR="007957C3" w:rsidRPr="00633220" w:rsidRDefault="007957C3" w:rsidP="00B710C9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1520B42E" w14:textId="77777777" w:rsidR="00B710C9" w:rsidRPr="00633220" w:rsidRDefault="00B710C9" w:rsidP="00B710C9">
      <w:pPr>
        <w:tabs>
          <w:tab w:val="left" w:pos="180"/>
        </w:tabs>
        <w:spacing w:line="276" w:lineRule="auto"/>
        <w:ind w:left="6192" w:firstLine="180"/>
        <w:rPr>
          <w:rFonts w:ascii="Arial" w:hAnsi="Arial" w:cs="Arial"/>
          <w:i/>
        </w:rPr>
      </w:pPr>
    </w:p>
    <w:p w14:paraId="22AD09FA" w14:textId="77777777" w:rsidR="00B710C9" w:rsidRPr="00633220" w:rsidRDefault="00B710C9" w:rsidP="007957C3">
      <w:pPr>
        <w:tabs>
          <w:tab w:val="left" w:pos="180"/>
        </w:tabs>
        <w:spacing w:line="276" w:lineRule="auto"/>
        <w:jc w:val="right"/>
        <w:rPr>
          <w:rFonts w:ascii="Arial" w:hAnsi="Arial" w:cs="Arial"/>
          <w:i/>
        </w:rPr>
      </w:pPr>
      <w:r w:rsidRPr="00633220">
        <w:rPr>
          <w:rFonts w:ascii="Arial" w:hAnsi="Arial" w:cs="Arial"/>
          <w:i/>
        </w:rPr>
        <w:t>Data i podpis osoby sporządzającej</w:t>
      </w:r>
    </w:p>
    <w:p w14:paraId="63647750" w14:textId="77777777" w:rsidR="00403005" w:rsidRPr="00E77CE6" w:rsidRDefault="00403005" w:rsidP="00E77CE6"/>
    <w:sectPr w:rsidR="00403005" w:rsidRPr="00E77CE6" w:rsidSect="00510AA5">
      <w:headerReference w:type="default" r:id="rId8"/>
      <w:footerReference w:type="default" r:id="rId9"/>
      <w:footnotePr>
        <w:pos w:val="beneathText"/>
      </w:footnotePr>
      <w:pgSz w:w="11905" w:h="16837"/>
      <w:pgMar w:top="384" w:right="1134" w:bottom="1134" w:left="1134" w:header="421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F071" w14:textId="77777777" w:rsidR="0099388B" w:rsidRDefault="0099388B">
      <w:r>
        <w:separator/>
      </w:r>
    </w:p>
  </w:endnote>
  <w:endnote w:type="continuationSeparator" w:id="0">
    <w:p w14:paraId="7290ADD8" w14:textId="77777777" w:rsidR="0099388B" w:rsidRDefault="009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5C4E" w14:textId="77777777" w:rsidR="00554CB7" w:rsidRPr="00BF722F" w:rsidRDefault="00554CB7" w:rsidP="00505494">
    <w:pPr>
      <w:pStyle w:val="Stopka"/>
    </w:pPr>
  </w:p>
  <w:p w14:paraId="1E7EE76B" w14:textId="77777777" w:rsidR="00554CB7" w:rsidRPr="00BF722F" w:rsidRDefault="00554CB7" w:rsidP="00505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811F" w14:textId="77777777" w:rsidR="0099388B" w:rsidRDefault="0099388B">
      <w:r>
        <w:separator/>
      </w:r>
    </w:p>
  </w:footnote>
  <w:footnote w:type="continuationSeparator" w:id="0">
    <w:p w14:paraId="57041399" w14:textId="77777777" w:rsidR="0099388B" w:rsidRDefault="0099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34" w:type="dxa"/>
      <w:tblInd w:w="-459" w:type="dxa"/>
      <w:tblLook w:val="00A0" w:firstRow="1" w:lastRow="0" w:firstColumn="1" w:lastColumn="0" w:noHBand="0" w:noVBand="0"/>
    </w:tblPr>
    <w:tblGrid>
      <w:gridCol w:w="329"/>
      <w:gridCol w:w="9503"/>
      <w:gridCol w:w="367"/>
      <w:gridCol w:w="835"/>
    </w:tblGrid>
    <w:tr w:rsidR="00554CB7" w:rsidRPr="00DC0596" w14:paraId="421048AA" w14:textId="77777777" w:rsidTr="006C5E7C">
      <w:trPr>
        <w:trHeight w:val="675"/>
      </w:trPr>
      <w:tc>
        <w:tcPr>
          <w:tcW w:w="11034" w:type="dxa"/>
          <w:gridSpan w:val="4"/>
        </w:tcPr>
        <w:p w14:paraId="026043A8" w14:textId="773F1880" w:rsidR="00554CB7" w:rsidRPr="00DC0596" w:rsidRDefault="009B5E99" w:rsidP="001267EE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587A89" wp14:editId="7A9D1517">
                <wp:simplePos x="0" y="0"/>
                <wp:positionH relativeFrom="column">
                  <wp:posOffset>981710</wp:posOffset>
                </wp:positionH>
                <wp:positionV relativeFrom="paragraph">
                  <wp:posOffset>54610</wp:posOffset>
                </wp:positionV>
                <wp:extent cx="4695190" cy="61912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519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4CB7" w:rsidRPr="00DC0596" w14:paraId="637CD82E" w14:textId="77777777" w:rsidTr="006C5E7C">
      <w:trPr>
        <w:trHeight w:val="213"/>
      </w:trPr>
      <w:tc>
        <w:tcPr>
          <w:tcW w:w="329" w:type="dxa"/>
          <w:tcMar>
            <w:top w:w="0" w:type="dxa"/>
            <w:left w:w="0" w:type="dxa"/>
            <w:bottom w:w="0" w:type="dxa"/>
            <w:right w:w="0" w:type="dxa"/>
          </w:tcMar>
        </w:tcPr>
        <w:p w14:paraId="05C08A4A" w14:textId="77777777" w:rsidR="00554CB7" w:rsidRPr="00DC0596" w:rsidRDefault="00554CB7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9503" w:type="dxa"/>
          <w:tcMar>
            <w:top w:w="0" w:type="dxa"/>
            <w:left w:w="0" w:type="dxa"/>
            <w:bottom w:w="0" w:type="dxa"/>
            <w:right w:w="0" w:type="dxa"/>
          </w:tcMar>
        </w:tcPr>
        <w:p w14:paraId="4685EBE9" w14:textId="77777777" w:rsidR="00554CB7" w:rsidRPr="00DC0596" w:rsidRDefault="00554CB7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367" w:type="dxa"/>
          <w:tcMar>
            <w:top w:w="0" w:type="dxa"/>
            <w:left w:w="0" w:type="dxa"/>
            <w:bottom w:w="0" w:type="dxa"/>
            <w:right w:w="0" w:type="dxa"/>
          </w:tcMar>
        </w:tcPr>
        <w:p w14:paraId="1AB817DF" w14:textId="77777777" w:rsidR="00F011CB" w:rsidRPr="00DC0596" w:rsidRDefault="00F011CB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835" w:type="dxa"/>
          <w:tcMar>
            <w:top w:w="0" w:type="dxa"/>
            <w:left w:w="0" w:type="dxa"/>
            <w:bottom w:w="0" w:type="dxa"/>
            <w:right w:w="0" w:type="dxa"/>
          </w:tcMar>
        </w:tcPr>
        <w:p w14:paraId="237891C4" w14:textId="77777777" w:rsidR="00554CB7" w:rsidRPr="00DC0596" w:rsidRDefault="00554CB7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</w:tbl>
  <w:p w14:paraId="477E3D98" w14:textId="68E20EA2" w:rsidR="00554CB7" w:rsidRPr="00D01A24" w:rsidRDefault="009B5E99" w:rsidP="00D73DE0">
    <w:pPr>
      <w:pStyle w:val="Nagwek"/>
      <w:rPr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61A8BF" wp14:editId="447C1FF0">
              <wp:simplePos x="0" y="0"/>
              <wp:positionH relativeFrom="column">
                <wp:posOffset>7465695</wp:posOffset>
              </wp:positionH>
              <wp:positionV relativeFrom="paragraph">
                <wp:posOffset>-1174115</wp:posOffset>
              </wp:positionV>
              <wp:extent cx="4691380" cy="615950"/>
              <wp:effectExtent l="3810" t="1270" r="635" b="190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1380" cy="615950"/>
                        <a:chOff x="1068552" y="1098079"/>
                        <a:chExt cx="46913" cy="615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552" y="1098079"/>
                          <a:ext cx="34202" cy="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461" y="1099335"/>
                          <a:ext cx="11004" cy="3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4ED62" id="Group 2" o:spid="_x0000_s1026" style="position:absolute;margin-left:587.85pt;margin-top:-92.45pt;width:369.4pt;height:48.5pt;z-index:251659264" coordorigin="10685,10980" coordsize="469,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685;top:10980;width:342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" fillcolor="#5b9bd5" strokeweight="2pt">
                <v:imagedata r:id="rId4" o:title=""/>
                <v:shadow color="black"/>
              </v:shape>
              <v:shape id="Picture 4" o:spid="_x0000_s1028" type="#_x0000_t75" style="position:absolute;left:11044;top:10993;width:11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" fillcolor="#5b9bd5" strokeweight="2pt">
                <v:imagedata r:id="rId5" o:title=""/>
                <v:shadow color="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2"/>
        </w:tabs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872"/>
        </w:tabs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2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2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284"/>
        </w:tabs>
      </w:pPr>
      <w:rPr>
        <w:rFonts w:ascii="Garamond" w:hAnsi="Garamond" w:cs="Times New Roman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Garamond" w:hAnsi="Garamond" w:cs="Times New Roman"/>
        <w:sz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284"/>
        </w:tabs>
      </w:pPr>
      <w:rPr>
        <w:rFonts w:ascii="Garamond" w:hAnsi="Garamond"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98"/>
    <w:rsid w:val="00002F28"/>
    <w:rsid w:val="00002FA3"/>
    <w:rsid w:val="0001731F"/>
    <w:rsid w:val="000245F1"/>
    <w:rsid w:val="0002646A"/>
    <w:rsid w:val="0003779A"/>
    <w:rsid w:val="000543A8"/>
    <w:rsid w:val="000556B2"/>
    <w:rsid w:val="00063B23"/>
    <w:rsid w:val="0006477C"/>
    <w:rsid w:val="000668AB"/>
    <w:rsid w:val="00077B2C"/>
    <w:rsid w:val="0009266B"/>
    <w:rsid w:val="00094B6B"/>
    <w:rsid w:val="000A6338"/>
    <w:rsid w:val="000B23A0"/>
    <w:rsid w:val="000B3371"/>
    <w:rsid w:val="000C1817"/>
    <w:rsid w:val="000C2EE2"/>
    <w:rsid w:val="000C3EAB"/>
    <w:rsid w:val="000C6826"/>
    <w:rsid w:val="000C6EAE"/>
    <w:rsid w:val="000D0062"/>
    <w:rsid w:val="000D2818"/>
    <w:rsid w:val="000D3B2B"/>
    <w:rsid w:val="000E02EC"/>
    <w:rsid w:val="000E02FE"/>
    <w:rsid w:val="000E535E"/>
    <w:rsid w:val="000E62CD"/>
    <w:rsid w:val="001006BA"/>
    <w:rsid w:val="00107233"/>
    <w:rsid w:val="001120BD"/>
    <w:rsid w:val="00114385"/>
    <w:rsid w:val="001231BF"/>
    <w:rsid w:val="001235C2"/>
    <w:rsid w:val="00124576"/>
    <w:rsid w:val="001267EE"/>
    <w:rsid w:val="001276CD"/>
    <w:rsid w:val="001301B3"/>
    <w:rsid w:val="00130DC7"/>
    <w:rsid w:val="00140789"/>
    <w:rsid w:val="001429B9"/>
    <w:rsid w:val="00145592"/>
    <w:rsid w:val="00157CCF"/>
    <w:rsid w:val="001603B4"/>
    <w:rsid w:val="001713BA"/>
    <w:rsid w:val="001862D5"/>
    <w:rsid w:val="00193216"/>
    <w:rsid w:val="001938A4"/>
    <w:rsid w:val="001A5684"/>
    <w:rsid w:val="001A623E"/>
    <w:rsid w:val="001B5B5D"/>
    <w:rsid w:val="001C2C4D"/>
    <w:rsid w:val="001D10A8"/>
    <w:rsid w:val="001D4CF6"/>
    <w:rsid w:val="001D7A96"/>
    <w:rsid w:val="001E47FA"/>
    <w:rsid w:val="001F5A6D"/>
    <w:rsid w:val="00203339"/>
    <w:rsid w:val="0020438F"/>
    <w:rsid w:val="00210B15"/>
    <w:rsid w:val="00211981"/>
    <w:rsid w:val="00225740"/>
    <w:rsid w:val="00227C22"/>
    <w:rsid w:val="0023312A"/>
    <w:rsid w:val="00245DFA"/>
    <w:rsid w:val="00247296"/>
    <w:rsid w:val="00254FFC"/>
    <w:rsid w:val="00266B35"/>
    <w:rsid w:val="002718B3"/>
    <w:rsid w:val="002736DE"/>
    <w:rsid w:val="00281CB2"/>
    <w:rsid w:val="002844EF"/>
    <w:rsid w:val="00286E3A"/>
    <w:rsid w:val="00295642"/>
    <w:rsid w:val="002A3CB3"/>
    <w:rsid w:val="002B774A"/>
    <w:rsid w:val="002E2241"/>
    <w:rsid w:val="002E389E"/>
    <w:rsid w:val="002F0071"/>
    <w:rsid w:val="002F52EB"/>
    <w:rsid w:val="003014C3"/>
    <w:rsid w:val="0030222A"/>
    <w:rsid w:val="00321898"/>
    <w:rsid w:val="003258EF"/>
    <w:rsid w:val="00326887"/>
    <w:rsid w:val="00327BA9"/>
    <w:rsid w:val="003339F7"/>
    <w:rsid w:val="00340C31"/>
    <w:rsid w:val="00353371"/>
    <w:rsid w:val="0035371C"/>
    <w:rsid w:val="00353AF8"/>
    <w:rsid w:val="0035427D"/>
    <w:rsid w:val="00354975"/>
    <w:rsid w:val="00385FBF"/>
    <w:rsid w:val="003A422C"/>
    <w:rsid w:val="003A6EA2"/>
    <w:rsid w:val="003B2EB9"/>
    <w:rsid w:val="003B5564"/>
    <w:rsid w:val="003C1371"/>
    <w:rsid w:val="003C1F1F"/>
    <w:rsid w:val="003C5AC3"/>
    <w:rsid w:val="003D3F8A"/>
    <w:rsid w:val="003D4437"/>
    <w:rsid w:val="003F05F9"/>
    <w:rsid w:val="003F2661"/>
    <w:rsid w:val="003F4342"/>
    <w:rsid w:val="003F4EFD"/>
    <w:rsid w:val="00403005"/>
    <w:rsid w:val="004150EE"/>
    <w:rsid w:val="00426EA9"/>
    <w:rsid w:val="00430F90"/>
    <w:rsid w:val="00436DBF"/>
    <w:rsid w:val="00445802"/>
    <w:rsid w:val="00463F0B"/>
    <w:rsid w:val="004644AA"/>
    <w:rsid w:val="004668A8"/>
    <w:rsid w:val="004911B9"/>
    <w:rsid w:val="00494DDD"/>
    <w:rsid w:val="00495A9A"/>
    <w:rsid w:val="004A2FAB"/>
    <w:rsid w:val="004A6386"/>
    <w:rsid w:val="004A7D45"/>
    <w:rsid w:val="004B35F6"/>
    <w:rsid w:val="004B3A9B"/>
    <w:rsid w:val="004C4FE2"/>
    <w:rsid w:val="004C7705"/>
    <w:rsid w:val="004C799D"/>
    <w:rsid w:val="004D3D2E"/>
    <w:rsid w:val="004E1105"/>
    <w:rsid w:val="004F040A"/>
    <w:rsid w:val="005020CF"/>
    <w:rsid w:val="00505494"/>
    <w:rsid w:val="00510AA5"/>
    <w:rsid w:val="005147F7"/>
    <w:rsid w:val="00517F01"/>
    <w:rsid w:val="00522F7A"/>
    <w:rsid w:val="00524923"/>
    <w:rsid w:val="00525F02"/>
    <w:rsid w:val="005268FB"/>
    <w:rsid w:val="0053370D"/>
    <w:rsid w:val="005369CB"/>
    <w:rsid w:val="005437C0"/>
    <w:rsid w:val="00546571"/>
    <w:rsid w:val="00552C54"/>
    <w:rsid w:val="00554CB7"/>
    <w:rsid w:val="00555172"/>
    <w:rsid w:val="00556283"/>
    <w:rsid w:val="00563403"/>
    <w:rsid w:val="00572759"/>
    <w:rsid w:val="00575141"/>
    <w:rsid w:val="0058137E"/>
    <w:rsid w:val="0058792A"/>
    <w:rsid w:val="005B0FF5"/>
    <w:rsid w:val="005D4764"/>
    <w:rsid w:val="005D5EAB"/>
    <w:rsid w:val="005E2092"/>
    <w:rsid w:val="005E6064"/>
    <w:rsid w:val="005E6C95"/>
    <w:rsid w:val="005E6DFD"/>
    <w:rsid w:val="005E7095"/>
    <w:rsid w:val="005F49D1"/>
    <w:rsid w:val="005F7B92"/>
    <w:rsid w:val="00600211"/>
    <w:rsid w:val="00602933"/>
    <w:rsid w:val="00606108"/>
    <w:rsid w:val="006102D8"/>
    <w:rsid w:val="00623AE7"/>
    <w:rsid w:val="0062624B"/>
    <w:rsid w:val="00633220"/>
    <w:rsid w:val="006430F3"/>
    <w:rsid w:val="00657E26"/>
    <w:rsid w:val="00674DDE"/>
    <w:rsid w:val="00682849"/>
    <w:rsid w:val="00683591"/>
    <w:rsid w:val="0068489F"/>
    <w:rsid w:val="00685BDF"/>
    <w:rsid w:val="006907CA"/>
    <w:rsid w:val="00692984"/>
    <w:rsid w:val="00697CBD"/>
    <w:rsid w:val="006A4B5B"/>
    <w:rsid w:val="006C2326"/>
    <w:rsid w:val="006C3B3E"/>
    <w:rsid w:val="006C5E7C"/>
    <w:rsid w:val="006C6AA4"/>
    <w:rsid w:val="006E2B60"/>
    <w:rsid w:val="006F0C04"/>
    <w:rsid w:val="006F0EF3"/>
    <w:rsid w:val="006F3F22"/>
    <w:rsid w:val="006F6005"/>
    <w:rsid w:val="006F6860"/>
    <w:rsid w:val="00700EDB"/>
    <w:rsid w:val="00704092"/>
    <w:rsid w:val="00714170"/>
    <w:rsid w:val="007150D4"/>
    <w:rsid w:val="00723695"/>
    <w:rsid w:val="00725A05"/>
    <w:rsid w:val="007325CB"/>
    <w:rsid w:val="00733469"/>
    <w:rsid w:val="00743C71"/>
    <w:rsid w:val="007442F2"/>
    <w:rsid w:val="00747433"/>
    <w:rsid w:val="00750E12"/>
    <w:rsid w:val="00753D15"/>
    <w:rsid w:val="0075636E"/>
    <w:rsid w:val="00780B33"/>
    <w:rsid w:val="007876B9"/>
    <w:rsid w:val="00791026"/>
    <w:rsid w:val="00793089"/>
    <w:rsid w:val="007957C3"/>
    <w:rsid w:val="00795EF0"/>
    <w:rsid w:val="007A20EE"/>
    <w:rsid w:val="007A3391"/>
    <w:rsid w:val="007A683E"/>
    <w:rsid w:val="007B2498"/>
    <w:rsid w:val="007C2054"/>
    <w:rsid w:val="007C38F3"/>
    <w:rsid w:val="007C5491"/>
    <w:rsid w:val="007C7807"/>
    <w:rsid w:val="007D6CA6"/>
    <w:rsid w:val="00801AD3"/>
    <w:rsid w:val="008054E2"/>
    <w:rsid w:val="0081058C"/>
    <w:rsid w:val="008139C1"/>
    <w:rsid w:val="00813EE0"/>
    <w:rsid w:val="00814B97"/>
    <w:rsid w:val="00816ED8"/>
    <w:rsid w:val="00820D4E"/>
    <w:rsid w:val="00823B07"/>
    <w:rsid w:val="00825F65"/>
    <w:rsid w:val="00827B24"/>
    <w:rsid w:val="00831FC9"/>
    <w:rsid w:val="00832DE2"/>
    <w:rsid w:val="00836275"/>
    <w:rsid w:val="00837AD1"/>
    <w:rsid w:val="00857C4D"/>
    <w:rsid w:val="00862C27"/>
    <w:rsid w:val="008646E5"/>
    <w:rsid w:val="0087397E"/>
    <w:rsid w:val="0087606D"/>
    <w:rsid w:val="00882F53"/>
    <w:rsid w:val="00893447"/>
    <w:rsid w:val="00894868"/>
    <w:rsid w:val="00897203"/>
    <w:rsid w:val="008A1227"/>
    <w:rsid w:val="008A35DE"/>
    <w:rsid w:val="008A50F6"/>
    <w:rsid w:val="008B17E0"/>
    <w:rsid w:val="008B4513"/>
    <w:rsid w:val="008B62C1"/>
    <w:rsid w:val="008C6479"/>
    <w:rsid w:val="008D15C5"/>
    <w:rsid w:val="008D6DA8"/>
    <w:rsid w:val="008E73E8"/>
    <w:rsid w:val="008F27EE"/>
    <w:rsid w:val="008F2F50"/>
    <w:rsid w:val="008F60DF"/>
    <w:rsid w:val="009040B0"/>
    <w:rsid w:val="00905BB4"/>
    <w:rsid w:val="009141BF"/>
    <w:rsid w:val="009144FD"/>
    <w:rsid w:val="00916786"/>
    <w:rsid w:val="009203B6"/>
    <w:rsid w:val="009204B6"/>
    <w:rsid w:val="00926359"/>
    <w:rsid w:val="00927120"/>
    <w:rsid w:val="0093210E"/>
    <w:rsid w:val="009325DC"/>
    <w:rsid w:val="0093578D"/>
    <w:rsid w:val="00940544"/>
    <w:rsid w:val="0094538D"/>
    <w:rsid w:val="00951719"/>
    <w:rsid w:val="009577FB"/>
    <w:rsid w:val="009660CB"/>
    <w:rsid w:val="009668C2"/>
    <w:rsid w:val="00970F83"/>
    <w:rsid w:val="00972E59"/>
    <w:rsid w:val="009735F0"/>
    <w:rsid w:val="00992343"/>
    <w:rsid w:val="0099388B"/>
    <w:rsid w:val="009969D3"/>
    <w:rsid w:val="009A1CBC"/>
    <w:rsid w:val="009A4743"/>
    <w:rsid w:val="009A7EBE"/>
    <w:rsid w:val="009B0FA8"/>
    <w:rsid w:val="009B1B7B"/>
    <w:rsid w:val="009B1C7D"/>
    <w:rsid w:val="009B58CE"/>
    <w:rsid w:val="009B5E99"/>
    <w:rsid w:val="009C1376"/>
    <w:rsid w:val="009C2AB5"/>
    <w:rsid w:val="009C2DD4"/>
    <w:rsid w:val="009C5400"/>
    <w:rsid w:val="009D00AA"/>
    <w:rsid w:val="009D0339"/>
    <w:rsid w:val="009D3070"/>
    <w:rsid w:val="009E5562"/>
    <w:rsid w:val="009E7B18"/>
    <w:rsid w:val="009F199E"/>
    <w:rsid w:val="009F34DF"/>
    <w:rsid w:val="009F583D"/>
    <w:rsid w:val="009F685E"/>
    <w:rsid w:val="009F71A9"/>
    <w:rsid w:val="00A0068A"/>
    <w:rsid w:val="00A12BC9"/>
    <w:rsid w:val="00A157EB"/>
    <w:rsid w:val="00A15B43"/>
    <w:rsid w:val="00A3191B"/>
    <w:rsid w:val="00A3416C"/>
    <w:rsid w:val="00A35EEC"/>
    <w:rsid w:val="00A37DFD"/>
    <w:rsid w:val="00A525B9"/>
    <w:rsid w:val="00A54356"/>
    <w:rsid w:val="00A57B45"/>
    <w:rsid w:val="00A63252"/>
    <w:rsid w:val="00A67027"/>
    <w:rsid w:val="00A721FA"/>
    <w:rsid w:val="00A75598"/>
    <w:rsid w:val="00A81E17"/>
    <w:rsid w:val="00A86CCC"/>
    <w:rsid w:val="00A96B58"/>
    <w:rsid w:val="00A973DB"/>
    <w:rsid w:val="00AA008A"/>
    <w:rsid w:val="00AA1553"/>
    <w:rsid w:val="00AA54BC"/>
    <w:rsid w:val="00AA7D46"/>
    <w:rsid w:val="00AB12E1"/>
    <w:rsid w:val="00AB45A5"/>
    <w:rsid w:val="00AB49C2"/>
    <w:rsid w:val="00AB6BF1"/>
    <w:rsid w:val="00AB7598"/>
    <w:rsid w:val="00AC3432"/>
    <w:rsid w:val="00AC7F1B"/>
    <w:rsid w:val="00AD2FA0"/>
    <w:rsid w:val="00AD776C"/>
    <w:rsid w:val="00AE452B"/>
    <w:rsid w:val="00AF1ACB"/>
    <w:rsid w:val="00AF58AF"/>
    <w:rsid w:val="00B00000"/>
    <w:rsid w:val="00B049F9"/>
    <w:rsid w:val="00B05C6E"/>
    <w:rsid w:val="00B07034"/>
    <w:rsid w:val="00B07E8C"/>
    <w:rsid w:val="00B11A3F"/>
    <w:rsid w:val="00B132BD"/>
    <w:rsid w:val="00B26258"/>
    <w:rsid w:val="00B32048"/>
    <w:rsid w:val="00B4006D"/>
    <w:rsid w:val="00B42F55"/>
    <w:rsid w:val="00B50E1F"/>
    <w:rsid w:val="00B50F79"/>
    <w:rsid w:val="00B551D0"/>
    <w:rsid w:val="00B56160"/>
    <w:rsid w:val="00B57505"/>
    <w:rsid w:val="00B63C68"/>
    <w:rsid w:val="00B64206"/>
    <w:rsid w:val="00B65BDC"/>
    <w:rsid w:val="00B710C9"/>
    <w:rsid w:val="00B72AB7"/>
    <w:rsid w:val="00B903D4"/>
    <w:rsid w:val="00B93B57"/>
    <w:rsid w:val="00B9474A"/>
    <w:rsid w:val="00B961B0"/>
    <w:rsid w:val="00BA0AAA"/>
    <w:rsid w:val="00BA2280"/>
    <w:rsid w:val="00BA3F26"/>
    <w:rsid w:val="00BB177D"/>
    <w:rsid w:val="00BB2274"/>
    <w:rsid w:val="00BB307C"/>
    <w:rsid w:val="00BB43E0"/>
    <w:rsid w:val="00BC604C"/>
    <w:rsid w:val="00BD0396"/>
    <w:rsid w:val="00BD3C97"/>
    <w:rsid w:val="00BE01B4"/>
    <w:rsid w:val="00BE28DD"/>
    <w:rsid w:val="00BE7E0D"/>
    <w:rsid w:val="00BF7152"/>
    <w:rsid w:val="00BF722F"/>
    <w:rsid w:val="00C02DA1"/>
    <w:rsid w:val="00C05276"/>
    <w:rsid w:val="00C05581"/>
    <w:rsid w:val="00C07E74"/>
    <w:rsid w:val="00C12CE3"/>
    <w:rsid w:val="00C12FBC"/>
    <w:rsid w:val="00C21926"/>
    <w:rsid w:val="00C247EC"/>
    <w:rsid w:val="00C32B0E"/>
    <w:rsid w:val="00C43317"/>
    <w:rsid w:val="00C643DC"/>
    <w:rsid w:val="00C66281"/>
    <w:rsid w:val="00C72D41"/>
    <w:rsid w:val="00C8187A"/>
    <w:rsid w:val="00C83EF3"/>
    <w:rsid w:val="00C90425"/>
    <w:rsid w:val="00C9201F"/>
    <w:rsid w:val="00C928AD"/>
    <w:rsid w:val="00CA18FA"/>
    <w:rsid w:val="00CB01EE"/>
    <w:rsid w:val="00CC7C11"/>
    <w:rsid w:val="00CD08D3"/>
    <w:rsid w:val="00CD2077"/>
    <w:rsid w:val="00CD2917"/>
    <w:rsid w:val="00CD2C20"/>
    <w:rsid w:val="00CD3306"/>
    <w:rsid w:val="00CD5753"/>
    <w:rsid w:val="00CD6510"/>
    <w:rsid w:val="00CD7736"/>
    <w:rsid w:val="00CE1175"/>
    <w:rsid w:val="00CE62DB"/>
    <w:rsid w:val="00CE728E"/>
    <w:rsid w:val="00CF7BB8"/>
    <w:rsid w:val="00D01A24"/>
    <w:rsid w:val="00D02726"/>
    <w:rsid w:val="00D1034D"/>
    <w:rsid w:val="00D10667"/>
    <w:rsid w:val="00D17325"/>
    <w:rsid w:val="00D21D67"/>
    <w:rsid w:val="00D22710"/>
    <w:rsid w:val="00D3011D"/>
    <w:rsid w:val="00D35A5D"/>
    <w:rsid w:val="00D441BA"/>
    <w:rsid w:val="00D577A5"/>
    <w:rsid w:val="00D615B8"/>
    <w:rsid w:val="00D72AEF"/>
    <w:rsid w:val="00D73DE0"/>
    <w:rsid w:val="00D82173"/>
    <w:rsid w:val="00D82192"/>
    <w:rsid w:val="00D86ACA"/>
    <w:rsid w:val="00D90742"/>
    <w:rsid w:val="00D96F7F"/>
    <w:rsid w:val="00DA14A3"/>
    <w:rsid w:val="00DA2089"/>
    <w:rsid w:val="00DB1C4F"/>
    <w:rsid w:val="00DC0596"/>
    <w:rsid w:val="00DC5BA7"/>
    <w:rsid w:val="00DC74DD"/>
    <w:rsid w:val="00DD0E5E"/>
    <w:rsid w:val="00DD2EC3"/>
    <w:rsid w:val="00DD5F0F"/>
    <w:rsid w:val="00DD62CE"/>
    <w:rsid w:val="00DD68E1"/>
    <w:rsid w:val="00DE03BA"/>
    <w:rsid w:val="00DE4101"/>
    <w:rsid w:val="00DE63F2"/>
    <w:rsid w:val="00DF569B"/>
    <w:rsid w:val="00E024CB"/>
    <w:rsid w:val="00E0310F"/>
    <w:rsid w:val="00E03D73"/>
    <w:rsid w:val="00E1058B"/>
    <w:rsid w:val="00E173E2"/>
    <w:rsid w:val="00E17E5C"/>
    <w:rsid w:val="00E21F49"/>
    <w:rsid w:val="00E225E7"/>
    <w:rsid w:val="00E237B9"/>
    <w:rsid w:val="00E260A1"/>
    <w:rsid w:val="00E34650"/>
    <w:rsid w:val="00E37468"/>
    <w:rsid w:val="00E42EC1"/>
    <w:rsid w:val="00E449F0"/>
    <w:rsid w:val="00E45345"/>
    <w:rsid w:val="00E4657F"/>
    <w:rsid w:val="00E46E61"/>
    <w:rsid w:val="00E51F9E"/>
    <w:rsid w:val="00E5476B"/>
    <w:rsid w:val="00E7391B"/>
    <w:rsid w:val="00E77CE6"/>
    <w:rsid w:val="00E827D0"/>
    <w:rsid w:val="00E85AB5"/>
    <w:rsid w:val="00E93A42"/>
    <w:rsid w:val="00EA7B02"/>
    <w:rsid w:val="00EB42B3"/>
    <w:rsid w:val="00EB447F"/>
    <w:rsid w:val="00EB7AFA"/>
    <w:rsid w:val="00EC03BF"/>
    <w:rsid w:val="00EC04AD"/>
    <w:rsid w:val="00ED0247"/>
    <w:rsid w:val="00EE71F3"/>
    <w:rsid w:val="00F01194"/>
    <w:rsid w:val="00F011CB"/>
    <w:rsid w:val="00F02F92"/>
    <w:rsid w:val="00F060FA"/>
    <w:rsid w:val="00F1250F"/>
    <w:rsid w:val="00F13CFC"/>
    <w:rsid w:val="00F15835"/>
    <w:rsid w:val="00F211CB"/>
    <w:rsid w:val="00F21286"/>
    <w:rsid w:val="00F225EB"/>
    <w:rsid w:val="00F241C0"/>
    <w:rsid w:val="00F2662B"/>
    <w:rsid w:val="00F35889"/>
    <w:rsid w:val="00F36EBE"/>
    <w:rsid w:val="00F440A7"/>
    <w:rsid w:val="00F4630B"/>
    <w:rsid w:val="00F47FCB"/>
    <w:rsid w:val="00F54851"/>
    <w:rsid w:val="00F55C8B"/>
    <w:rsid w:val="00F74385"/>
    <w:rsid w:val="00F812F8"/>
    <w:rsid w:val="00F81895"/>
    <w:rsid w:val="00F82C0E"/>
    <w:rsid w:val="00F86B5D"/>
    <w:rsid w:val="00F912DB"/>
    <w:rsid w:val="00F92463"/>
    <w:rsid w:val="00F93009"/>
    <w:rsid w:val="00F947E4"/>
    <w:rsid w:val="00FA13DD"/>
    <w:rsid w:val="00FA532E"/>
    <w:rsid w:val="00FD1ADC"/>
    <w:rsid w:val="00FE3542"/>
    <w:rsid w:val="00FF426F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6C436"/>
  <w14:defaultImageDpi w14:val="0"/>
  <w15:docId w15:val="{9A87ECE4-61E1-4835-8993-80283FB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0AA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Tahoma" w:hAnsi="Tahoma" w:cs="Tahoma"/>
      <w:b/>
      <w:bCs/>
      <w:sz w:val="24"/>
      <w:szCs w:val="24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3z0">
    <w:name w:val="WW8Num3z0"/>
    <w:rPr>
      <w:rFonts w:ascii="Garamond" w:hAnsi="Garamond"/>
      <w:sz w:val="22"/>
    </w:rPr>
  </w:style>
  <w:style w:type="character" w:customStyle="1" w:styleId="WW8Num8z0">
    <w:name w:val="WW8Num8z0"/>
    <w:rPr>
      <w:rFonts w:ascii="Garamond" w:hAnsi="Garamond"/>
      <w:sz w:val="22"/>
    </w:rPr>
  </w:style>
  <w:style w:type="character" w:customStyle="1" w:styleId="WW8Num10z1">
    <w:name w:val="WW8Num10z1"/>
    <w:rPr>
      <w:rFonts w:ascii="Garamond" w:hAnsi="Garamond"/>
      <w:sz w:val="22"/>
    </w:rPr>
  </w:style>
  <w:style w:type="character" w:customStyle="1" w:styleId="WW8Num10z2">
    <w:name w:val="WW8Num10z2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Garamond" w:hAnsi="Garamond"/>
      <w:sz w:val="22"/>
    </w:rPr>
  </w:style>
  <w:style w:type="character" w:customStyle="1" w:styleId="WW8Num11z1">
    <w:name w:val="WW8Num11z1"/>
    <w:rPr>
      <w:rFonts w:ascii="Garamond" w:hAnsi="Garamond"/>
      <w:sz w:val="22"/>
    </w:rPr>
  </w:style>
  <w:style w:type="character" w:customStyle="1" w:styleId="WW8Num11z2">
    <w:name w:val="WW8Num11z2"/>
    <w:rPr>
      <w:rFonts w:ascii="Symbol" w:hAnsi="Symbol"/>
    </w:rPr>
  </w:style>
  <w:style w:type="character" w:customStyle="1" w:styleId="WW8Num12z0">
    <w:name w:val="WW8Num12z0"/>
    <w:rPr>
      <w:rFonts w:ascii="Garamond" w:hAnsi="Garamond"/>
      <w:sz w:val="22"/>
    </w:rPr>
  </w:style>
  <w:style w:type="character" w:customStyle="1" w:styleId="WW8Num12z2">
    <w:name w:val="WW8Num12z2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11CB"/>
    <w:rPr>
      <w:rFonts w:cs="Times New Roman"/>
      <w:sz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CF6"/>
    <w:rPr>
      <w:rFonts w:cs="Times New Roman"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B710C9"/>
    <w:rPr>
      <w:rFonts w:ascii="Tahoma" w:hAnsi="Tahoma" w:cs="Times New Roman"/>
      <w:b/>
      <w:sz w:val="24"/>
      <w:lang w:val="x-none" w:eastAsia="ar-SA" w:bidi="ar-SA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customStyle="1" w:styleId="ElwiraNagwek1">
    <w:name w:val="Elwira Nagłówek1"/>
    <w:basedOn w:val="Normalny"/>
    <w:pPr>
      <w:jc w:val="center"/>
    </w:pPr>
    <w:rPr>
      <w:rFonts w:ascii="Garamond" w:hAnsi="Garamond"/>
      <w:b/>
      <w:szCs w:val="22"/>
    </w:rPr>
  </w:style>
  <w:style w:type="paragraph" w:customStyle="1" w:styleId="ElwiraNagwek2">
    <w:name w:val="Elwira Nagłówek 2"/>
    <w:basedOn w:val="ElwiraNagwek1"/>
    <w:rPr>
      <w:sz w:val="22"/>
    </w:rPr>
  </w:style>
  <w:style w:type="paragraph" w:customStyle="1" w:styleId="ElwiraTekst">
    <w:name w:val="Elwira Tekst"/>
    <w:basedOn w:val="Normalny"/>
    <w:pPr>
      <w:ind w:left="360"/>
      <w:jc w:val="both"/>
    </w:pPr>
    <w:rPr>
      <w:rFonts w:ascii="Garamond" w:hAnsi="Garamond"/>
      <w:sz w:val="22"/>
      <w:szCs w:val="22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customStyle="1" w:styleId="Tekstpodstawowy21">
    <w:name w:val="Tekst podstawowy 21"/>
    <w:basedOn w:val="Normalny"/>
    <w:rPr>
      <w:rFonts w:ascii="Tahoma" w:hAnsi="Tahoma" w:cs="Tahoma"/>
      <w:sz w:val="18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rFonts w:ascii="Tahoma" w:hAnsi="Tahoma" w:cs="Tahoma"/>
      <w:iCs/>
      <w:sz w:val="22"/>
      <w:szCs w:val="23"/>
    </w:rPr>
  </w:style>
  <w:style w:type="character" w:styleId="Uwydatnienie">
    <w:name w:val="Emphasis"/>
    <w:basedOn w:val="Domylnaczcionkaakapitu"/>
    <w:uiPriority w:val="20"/>
    <w:qFormat/>
    <w:rPr>
      <w:rFonts w:cs="Times New Roman"/>
      <w:i/>
    </w:rPr>
  </w:style>
  <w:style w:type="paragraph" w:styleId="Tekstpodstawowy2">
    <w:name w:val="Body Text 2"/>
    <w:basedOn w:val="Normalny"/>
    <w:link w:val="Tekstpodstawowy2Znak"/>
    <w:uiPriority w:val="99"/>
    <w:pPr>
      <w:spacing w:before="120"/>
      <w:jc w:val="both"/>
    </w:pPr>
    <w:rPr>
      <w:rFonts w:ascii="Tahoma" w:hAnsi="Tahoma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customStyle="1" w:styleId="ZnakZnak">
    <w:name w:val="Znak Znak"/>
    <w:locked/>
    <w:rsid w:val="0023312A"/>
    <w:rPr>
      <w:sz w:val="24"/>
      <w:lang w:val="x-none" w:eastAsia="ar-SA" w:bidi="ar-SA"/>
    </w:rPr>
  </w:style>
  <w:style w:type="paragraph" w:styleId="Bezodstpw">
    <w:name w:val="No Spacing"/>
    <w:uiPriority w:val="1"/>
    <w:qFormat/>
    <w:rsid w:val="001D7A96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0B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F35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35889"/>
    <w:rPr>
      <w:rFonts w:ascii="Courier New" w:hAnsi="Courier New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35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35889"/>
    <w:rPr>
      <w:rFonts w:cs="Times New Roman"/>
      <w:sz w:val="24"/>
      <w:lang w:val="x-none" w:eastAsia="ar-SA" w:bidi="ar-SA"/>
    </w:rPr>
  </w:style>
  <w:style w:type="paragraph" w:customStyle="1" w:styleId="Default">
    <w:name w:val="Default"/>
    <w:rsid w:val="00C904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192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1926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C219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2DBE-2166-4A1F-A7AF-F46E4123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1225</Characters>
  <Application>Microsoft Office Word</Application>
  <DocSecurity>0</DocSecurity>
  <Lines>10</Lines>
  <Paragraphs>2</Paragraphs>
  <ScaleCrop>false</ScaleCrop>
  <Company>Toshiba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    P R O J E K T U</dc:title>
  <dc:subject/>
  <dc:creator>Karolina</dc:creator>
  <cp:keywords/>
  <dc:description/>
  <cp:lastModifiedBy>Paweł Bachowski</cp:lastModifiedBy>
  <cp:revision>2</cp:revision>
  <cp:lastPrinted>2024-01-22T15:56:00Z</cp:lastPrinted>
  <dcterms:created xsi:type="dcterms:W3CDTF">2024-02-06T07:36:00Z</dcterms:created>
  <dcterms:modified xsi:type="dcterms:W3CDTF">2024-02-06T07:36:00Z</dcterms:modified>
</cp:coreProperties>
</file>