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91F2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711EE187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48BEF88B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6151DA1D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1C2980C6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72"/>
          <w:szCs w:val="56"/>
          <w:lang w:eastAsia="hi-IN" w:bidi="hi-IN"/>
        </w:rPr>
      </w:pPr>
    </w:p>
    <w:p w14:paraId="7F3DF787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72"/>
          <w:szCs w:val="56"/>
          <w:lang w:eastAsia="hi-IN" w:bidi="hi-IN"/>
        </w:rPr>
      </w:pPr>
    </w:p>
    <w:p w14:paraId="074E00D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hi-IN" w:bidi="hi-IN"/>
        </w:rPr>
      </w:pPr>
      <w:r w:rsidRPr="00476F55">
        <w:rPr>
          <w:rFonts w:ascii="Times New Roman" w:eastAsia="Times New Roman" w:hAnsi="Times New Roman" w:cs="Times New Roman"/>
          <w:b/>
          <w:bCs/>
          <w:kern w:val="1"/>
          <w:sz w:val="72"/>
          <w:szCs w:val="56"/>
          <w:lang w:eastAsia="hi-IN" w:bidi="hi-IN"/>
        </w:rPr>
        <w:t>OCENIANIE WEWNĄTRZSZKOLNE</w:t>
      </w:r>
    </w:p>
    <w:p w14:paraId="5681EE53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51A0B9EC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1E096F6C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6B045028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1F840B24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27AC1A41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1077EF9B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642FC56E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17B5E8AD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38ABF4EA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37DF7419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1275BAAD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49873F49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6493B573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11A4E621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7E1D424C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4385544C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6CFFB6A8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290F3D13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48A6C710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412F7D6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hi-IN" w:bidi="hi-IN"/>
        </w:rPr>
        <w:t xml:space="preserve">Szkoła Podstawowa im. Danuty </w:t>
      </w:r>
      <w:proofErr w:type="spellStart"/>
      <w:r w:rsidRPr="00476F55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hi-IN" w:bidi="hi-IN"/>
        </w:rPr>
        <w:t>Siedzikówny</w:t>
      </w:r>
      <w:proofErr w:type="spellEnd"/>
      <w:r w:rsidRPr="00476F55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hi-IN" w:bidi="hi-IN"/>
        </w:rPr>
        <w:t xml:space="preserve"> ps. „INKA”</w:t>
      </w:r>
    </w:p>
    <w:p w14:paraId="55EA313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hi-IN" w:bidi="hi-IN"/>
        </w:rPr>
        <w:t>w Podjazach</w:t>
      </w:r>
    </w:p>
    <w:p w14:paraId="146F7E5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hi-IN" w:bidi="hi-IN"/>
        </w:rPr>
      </w:pPr>
    </w:p>
    <w:p w14:paraId="144EF4FA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3418C9BA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35FFB32C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14:paraId="2D89673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lastRenderedPageBreak/>
        <w:t>Wyciąg ze Statutu Szkoły Podstawowej w Podjazach</w:t>
      </w:r>
    </w:p>
    <w:p w14:paraId="0B4986B8" w14:textId="77777777" w:rsid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EC1FD3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OCENIANIE WEWNĄTRZSZKOLNE </w:t>
      </w:r>
    </w:p>
    <w:p w14:paraId="131CD013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center" w:pos="4703"/>
          <w:tab w:val="left" w:pos="7650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ab/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ab/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ab/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ab/>
        <w:t>§ 37.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ab/>
      </w:r>
    </w:p>
    <w:p w14:paraId="5367243F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36E65955" w14:textId="77777777" w:rsidR="00476F55" w:rsidRPr="00476F55" w:rsidRDefault="00476F55" w:rsidP="00476F55">
      <w:pPr>
        <w:numPr>
          <w:ilvl w:val="1"/>
          <w:numId w:val="1"/>
        </w:numPr>
        <w:shd w:val="clear" w:color="auto" w:fill="FFFFFF"/>
        <w:tabs>
          <w:tab w:val="left" w:pos="288"/>
        </w:tabs>
        <w:suppressAutoHyphens/>
        <w:spacing w:after="0" w:line="276" w:lineRule="auto"/>
        <w:ind w:hanging="14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Ocenianie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uczniów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ma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celu:</w:t>
      </w:r>
    </w:p>
    <w:p w14:paraId="3DFDE08E" w14:textId="77777777" w:rsidR="00476F55" w:rsidRPr="00476F55" w:rsidRDefault="00476F55" w:rsidP="00476F55">
      <w:pPr>
        <w:shd w:val="clear" w:color="auto" w:fill="FFFFFF"/>
        <w:tabs>
          <w:tab w:val="left" w:pos="288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1) monitorowanie pracy ucznia;</w:t>
      </w:r>
    </w:p>
    <w:p w14:paraId="4F9C76C9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2) informowania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poziomie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jego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osiągnięć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jego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zachowaniu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oraz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 postępach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tym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zakresie;</w:t>
      </w:r>
    </w:p>
    <w:p w14:paraId="4085D6A2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3) udzielanie uczniowi pomocy w nauce poprzez przekazanie uczniowi informacji o tym, co zrobił dobrze i jak dalej powinien się uczyć;</w:t>
      </w:r>
    </w:p>
    <w:p w14:paraId="6987E7FB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4) motywowanie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do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dalszych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postępów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w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nauce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zachowaniu;</w:t>
      </w:r>
    </w:p>
    <w:p w14:paraId="1DDB6DF0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5) dostarczanie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rodzicom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nauczycielom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informacji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postępach,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trudnościach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w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nauce,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zachowaniu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oraz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szczególnych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uzdolnieniach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ucznia;</w:t>
      </w:r>
    </w:p>
    <w:p w14:paraId="06155D4B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6) umożliwianie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nauczycielom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doskonalenia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organizacji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metod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pracy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dydaktyczno-wychowawczej;</w:t>
      </w:r>
    </w:p>
    <w:p w14:paraId="7CA8B632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 xml:space="preserve">7)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>wdrażanie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>do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>systematycznej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>pracy;</w:t>
      </w:r>
    </w:p>
    <w:p w14:paraId="6F62A5F4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Arial" w:hAnsi="Times New Roman" w:cs="Times New Roman"/>
          <w:spacing w:val="-22"/>
          <w:kern w:val="1"/>
          <w:sz w:val="24"/>
          <w:szCs w:val="24"/>
          <w:shd w:val="clear" w:color="auto" w:fill="FFFFFF"/>
          <w:lang w:eastAsia="ar-SA"/>
        </w:rPr>
        <w:t xml:space="preserve">8)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kształtowanie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umiejętności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wyboru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wartości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pożądanych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społecznie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 kierowanie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się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nimi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własnym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działaniu;</w:t>
      </w:r>
    </w:p>
    <w:p w14:paraId="36858358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9) udzielaniu wskazówek do samodzielnego planowania własnego rozwoju.</w:t>
      </w:r>
    </w:p>
    <w:p w14:paraId="3B0C8AA1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6B2F1D26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097E32C5" w14:textId="77777777" w:rsidR="00476F55" w:rsidRPr="00476F55" w:rsidRDefault="00476F55" w:rsidP="00476F55">
      <w:pPr>
        <w:shd w:val="clear" w:color="auto" w:fill="FFFFFF"/>
        <w:tabs>
          <w:tab w:val="left" w:pos="8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96E5BB3" w14:textId="77777777" w:rsidR="00476F55" w:rsidRPr="00476F55" w:rsidRDefault="00476F55" w:rsidP="00476F55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2.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Ocenianiu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podlegają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osiągnięcia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edukacyjne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jego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zachowanie.</w:t>
      </w:r>
    </w:p>
    <w:p w14:paraId="29C0BB58" w14:textId="77777777" w:rsidR="00476F55" w:rsidRPr="00476F55" w:rsidRDefault="00476F55" w:rsidP="00476F55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3. Ocenianie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osiągnięć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polega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rozpoznawaniu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przez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nauczycieli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poziomu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 postępów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opanowaniu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przez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wiadomości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umiejętności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stosunku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do:</w:t>
      </w:r>
    </w:p>
    <w:p w14:paraId="61DFE639" w14:textId="77777777" w:rsidR="00476F55" w:rsidRPr="00476F55" w:rsidRDefault="00476F55" w:rsidP="00476F55">
      <w:pPr>
        <w:shd w:val="clear" w:color="auto" w:fill="FFFFFF"/>
        <w:tabs>
          <w:tab w:val="left" w:pos="1003"/>
          <w:tab w:val="left" w:pos="1143"/>
        </w:tabs>
        <w:suppressAutoHyphens/>
        <w:spacing w:before="7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1) wymagań określonych w postawie programowej kształcenia ogólnego lub wymagań edukacyjnych wynikających z realizowanych w szkole programów nauczania</w:t>
      </w:r>
    </w:p>
    <w:p w14:paraId="65900EF1" w14:textId="77777777" w:rsidR="00476F55" w:rsidRPr="00476F55" w:rsidRDefault="00476F55" w:rsidP="00476F55">
      <w:pPr>
        <w:shd w:val="clear" w:color="auto" w:fill="FFFFFF"/>
        <w:tabs>
          <w:tab w:val="left" w:pos="1003"/>
          <w:tab w:val="left" w:pos="1143"/>
        </w:tabs>
        <w:suppressAutoHyphens/>
        <w:spacing w:before="7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2) wymagań edukacyjnych wynikających z realizowanych w szkole programów nauczania 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br/>
        <w:t>– w przypadku dodatkowych zajęć edukacyjnych.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się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również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aktywność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zajęciach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oraz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przygotowanie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zajęć.</w:t>
      </w:r>
    </w:p>
    <w:p w14:paraId="629A2584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342"/>
        </w:tabs>
        <w:suppressAutoHyphens/>
        <w:spacing w:before="7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4.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Ocenianie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zachowania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polega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rozpoznawaniu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przez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wychowawcę oddziału,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nauczycieli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oraz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uczniów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danego oddziału klasy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stopnia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respektowania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przez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zasad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współżycia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społecznego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 norm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etycznych oraz obowiązków określonych w statucie szkoły.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                                              </w:t>
      </w:r>
    </w:p>
    <w:p w14:paraId="4E9E1D5B" w14:textId="77777777" w:rsidR="00476F55" w:rsidRPr="00476F55" w:rsidRDefault="00476F55" w:rsidP="00476F55">
      <w:pPr>
        <w:shd w:val="clear" w:color="auto" w:fill="FFFFFF"/>
        <w:tabs>
          <w:tab w:val="left" w:pos="345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5. Ocenianie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wewnątrzszkolne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obejmuje:</w:t>
      </w:r>
    </w:p>
    <w:p w14:paraId="22D9152F" w14:textId="77777777" w:rsidR="00476F55" w:rsidRPr="00476F55" w:rsidRDefault="00476F55" w:rsidP="00476F55">
      <w:pPr>
        <w:shd w:val="clear" w:color="auto" w:fill="FFFFFF"/>
        <w:tabs>
          <w:tab w:val="left" w:pos="105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1) Formułowanie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przez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nauczycieli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wymagań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edukacyjnych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niezbędnych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do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otrzymania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przez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poszczególnych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śródrocznych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rocznych,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klasyfikacyjnych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obowiązkowych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br/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dodatkowych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zajęć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edukacyjnych oraz zajęć dla mniejszości narodowej;</w:t>
      </w:r>
    </w:p>
    <w:p w14:paraId="7D0E7FD7" w14:textId="77777777" w:rsidR="00476F55" w:rsidRPr="00476F55" w:rsidRDefault="00476F55" w:rsidP="00476F55">
      <w:pPr>
        <w:shd w:val="clear" w:color="auto" w:fill="FFFFFF"/>
        <w:tabs>
          <w:tab w:val="left" w:pos="105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2) Ustalanie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kryteriów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oceniania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zachowania;</w:t>
      </w:r>
    </w:p>
    <w:p w14:paraId="304B5E28" w14:textId="77777777" w:rsidR="00476F55" w:rsidRPr="00476F55" w:rsidRDefault="00476F55" w:rsidP="00476F55">
      <w:pPr>
        <w:shd w:val="clear" w:color="auto" w:fill="FFFFFF"/>
        <w:tabs>
          <w:tab w:val="left" w:pos="345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3) Ustalanie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bieżących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śródrocznych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klasyfikacyjnych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obowiązkowych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br/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dodatkowych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zajęć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edukacyjnych oraz zajęć dla mniejszości narodowej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,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a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także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śródrocznej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oceny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klasyfikacyjnej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zachowania;</w:t>
      </w:r>
    </w:p>
    <w:p w14:paraId="5667F288" w14:textId="77777777" w:rsidR="00476F55" w:rsidRPr="00476F55" w:rsidRDefault="00476F55" w:rsidP="00476F55">
      <w:pPr>
        <w:shd w:val="clear" w:color="auto" w:fill="FFFFFF"/>
        <w:tabs>
          <w:tab w:val="left" w:pos="105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4) Przeprowadzanie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egzaminów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klasyfikacyjnych;</w:t>
      </w:r>
    </w:p>
    <w:p w14:paraId="6CD0289D" w14:textId="77777777" w:rsidR="00476F55" w:rsidRPr="00476F55" w:rsidRDefault="00476F55" w:rsidP="00476F55">
      <w:pPr>
        <w:shd w:val="clear" w:color="auto" w:fill="FFFFFF"/>
        <w:tabs>
          <w:tab w:val="left" w:pos="345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5) Ustalanie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rocznych ocen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klasyfikacyjnych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obowiązkowych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dodatkowych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zajęć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edukacyjnych oraz zajęć dla mniejszości narodowej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oraz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rocznej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oceny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klasyfikacyjnej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zachowania;</w:t>
      </w:r>
    </w:p>
    <w:p w14:paraId="08B30DBE" w14:textId="77777777" w:rsidR="00476F55" w:rsidRPr="00476F55" w:rsidRDefault="00476F55" w:rsidP="00476F55">
      <w:pPr>
        <w:shd w:val="clear" w:color="auto" w:fill="FFFFFF"/>
        <w:tabs>
          <w:tab w:val="left" w:pos="105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6) Ustalanie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warunków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trybu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otrzymania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wyższych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niż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przewidywane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rocznych ocen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klasyfikacyjnych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zajęć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edukacyjnych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oraz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rocznej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oceny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klasyfikacyjnej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zachowania;</w:t>
      </w:r>
    </w:p>
    <w:p w14:paraId="5822EB7E" w14:textId="77777777" w:rsidR="00476F55" w:rsidRPr="00476F55" w:rsidRDefault="00476F55" w:rsidP="00476F55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7) Ustalanie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warunków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sposobu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przekazywania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rodzicom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informacji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postępach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trudnościach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nauce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i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zachowaniu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oraz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szczególnych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uzdolnieniach</w:t>
      </w:r>
      <w:r w:rsidRPr="00476F55">
        <w:rPr>
          <w:rFonts w:ascii="Times New Roman" w:eastAsia="Verdana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ucznia.</w:t>
      </w:r>
    </w:p>
    <w:p w14:paraId="4EB126D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</w:p>
    <w:p w14:paraId="7D2B55A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37a.</w:t>
      </w:r>
    </w:p>
    <w:p w14:paraId="0280C75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6B79B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1.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Nauczyciele na początku każdego roku szkolnego informują uczniów oraz rodziców o: </w:t>
      </w:r>
    </w:p>
    <w:p w14:paraId="3329550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wymaganiach edukacyjnych niezbędnych do uzyskania poszczególnych śródrocznych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i rocznych ocen klasyfikacyjnych z obowiązkowych i dodatkowych zajęć edukacyjnych, wynikających z realizowanego przez siebie programu nauczania; </w:t>
      </w:r>
    </w:p>
    <w:p w14:paraId="53AF951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sposobach sprawdzania osiągnięć edukacyjnych uczniów; </w:t>
      </w:r>
    </w:p>
    <w:p w14:paraId="11F8030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3)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warunkach i trybie uzyskania wyższej niż przewidywana rocznej oceny klasyfikacyjnej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z obowiązkowych i dodatkowych zajęć edukacyjnych oraz udostępniają rodzicom w/w dokumenty. Znajdują się one do wglądu na stronie internetowej szkoły . </w:t>
      </w:r>
    </w:p>
    <w:p w14:paraId="7299E62E" w14:textId="422BAC6E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Wychowawca klasy na początku każdego roku szkolnego informuje uczniów oraz ich rodziców o warunkach i sposobie oraz kryteriach oceniania zachowania oraz o warunkach</w:t>
      </w:r>
      <w:r w:rsidR="008F0E4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i trybie uzyskania wyższej niż przewidywana ocznej oceny klasyfikacyjnej zachowania.</w:t>
      </w:r>
    </w:p>
    <w:p w14:paraId="15207876" w14:textId="2B6442B6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r w:rsidRPr="00476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Z tytułu udostępniania rodzicom gromadzonych informacji w zakresie nauczania, wychowania oraz opieki, dotyczących ich dzieci, nie mogą być pobierane od rodziców opłaty, bez</w:t>
      </w:r>
      <w:r w:rsidR="008F0E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</w:t>
      </w:r>
      <w:r w:rsidRPr="00476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względu na postać i sposób przekazywania tych informacji.</w:t>
      </w:r>
    </w:p>
    <w:p w14:paraId="19BA033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019046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</w:p>
    <w:p w14:paraId="2AC9E31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</w:p>
    <w:p w14:paraId="1E18D73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37b.</w:t>
      </w:r>
    </w:p>
    <w:p w14:paraId="3A065E1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542F7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Nauczyciel jest obowiązany indywidualizować pracę z uczniem na zajęciach edukacyjnych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do potrzeb rozwojowych i edukacyjnych oraz możliwości psychofizycznych ucznia.</w:t>
      </w:r>
    </w:p>
    <w:p w14:paraId="35AC8D1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Nauczyciel jest zobowiązany na podstawie opinii poradni psychologiczno-pedagogicznej lub innej poradni specjalistycznej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14:paraId="37AC938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 Wymagania edukacyjne dostosowuje się do przypadku ucznia:</w:t>
      </w:r>
    </w:p>
    <w:p w14:paraId="72A561E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1)posiadającego orzeczenie o potrzebie kształcenia specjalnego – na podstawie tego orzeczenia oraz ustaleń zawartych w indywidualnym programie edukacyjno-terapeutycznym;</w:t>
      </w:r>
    </w:p>
    <w:p w14:paraId="4DAA11B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posiadającego orzeczenie o potrzebie indywidualnego nauczania -na podstawie tego orzeczenia;</w:t>
      </w:r>
    </w:p>
    <w:p w14:paraId="107787A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3) posiadającego opinię poradni psychologiczno-pedagogicznej, w tym poradni specjalistyczne,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o specyficznych trudnościach w uczeniu się lub inną opinię poradni psychologiczno-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pedagogicznej, w tym poradni specjalistycznej, wskazującą na potrzebę takiego dostosowania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– na podstawie tej opinii;</w:t>
      </w:r>
    </w:p>
    <w:p w14:paraId="549C058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4) nieposiadającego orzeczenia lub opinii, który objęty jest pomocą psychologiczno-pedagogiczną w szkole – na podstawie rozpoznania indywidualnych potrzeb rozwojowych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i edukacyjnych oraz indywidualnych możliwości psychofizycznych ucznia dokonanego przez nauczycieli i specjalistów;</w:t>
      </w:r>
    </w:p>
    <w:p w14:paraId="008C1F0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5)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posiadającego opinię lekarza o ograniczonych możliwościach wykonywania przez ucznia określonych ćwiczeń fizycznych na zajęciach wychowania fizycznego – na podstawie tej opinii.</w:t>
      </w:r>
    </w:p>
    <w:p w14:paraId="1A8EF80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 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edukacyjnym.</w:t>
      </w:r>
    </w:p>
    <w:p w14:paraId="79CD1B7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5. Dyrektor szkoły zwalnia ucznia z realizacji zajęć komputerowych lub informatyki oraz z zajęć wychowania fizycznego na podstawie opinii o braku możliwości uczestniczenia ucznia w tych zajęciach, wydanej przez lekarza, na czas określony w tej opinii.</w:t>
      </w:r>
    </w:p>
    <w:p w14:paraId="4CA4DA6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6. Dyrektor szkoły zwalnia ucznia z wykonywania określonych ćwiczeń na zajęciach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z wychowania fizycznego na podstawie opinii o ograniczonych możliwościach uczestniczenia ucznia w tych zajęciach, wydanej przez lekarza, na czas określony w tej opinii.</w:t>
      </w:r>
    </w:p>
    <w:p w14:paraId="6B5A611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7. Jeżeli okres zwolnienia ucznia z wychowania fizycznego, zajęć komputerowych lub informatyki uniemożliwia ustalenie śródrocznej lub rocznej oceny klasyfikacyjnej,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w dokumentacji przebiegu nauczania zamiast oceny klasyfikacyjnej wpisuje się „zwolniony” albo „zwolniona”.</w:t>
      </w:r>
    </w:p>
    <w:p w14:paraId="054B0BB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8. Dyrektor szkoły,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obcego.</w:t>
      </w:r>
    </w:p>
    <w:p w14:paraId="2B0C4D7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9. W przypadku ucznia, o którym mowa w ust. 8, posiadającego orzeczenie o potrzebie kształcenia specjalnego albo indywidualnego nauczania, zwolnienie z nauki drugiego języka obcego może nastąpić na podstawie tego orzeczenia.</w:t>
      </w:r>
    </w:p>
    <w:p w14:paraId="1204584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9. W przypadku zwolnienia ucznia z nauki drugiego języka obcego w dokumentacji przebiegu nauczania zamiast oceny klasyfikacyjnej wpisuje się „zwolniony” albo „zwolniona”.</w:t>
      </w:r>
    </w:p>
    <w:p w14:paraId="4BBB35F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6811477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9EEEC0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37c.</w:t>
      </w:r>
    </w:p>
    <w:p w14:paraId="5DE0CB6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3E86E7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1. Uczeń w trakcie nauki otrzymuje oceny:</w:t>
      </w:r>
    </w:p>
    <w:p w14:paraId="56E26D3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bieżące;</w:t>
      </w:r>
    </w:p>
    <w:p w14:paraId="4785F58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klasyfikacyjne:</w:t>
      </w:r>
    </w:p>
    <w:p w14:paraId="792A497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śródroczne i roczne,</w:t>
      </w:r>
    </w:p>
    <w:p w14:paraId="66511DE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końcowe.</w:t>
      </w:r>
    </w:p>
    <w:p w14:paraId="50F48E9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Oceny są jawne dla ucznia i jego rodziców.</w:t>
      </w:r>
    </w:p>
    <w:p w14:paraId="510E293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 Sprawdzone i ocenione pisemne prace kontrolne (bez kartkówek) nauczyciel ma obowiązek przechowywać cały rok szkolny. Nauczyciel każdorazowo uzasadnia ustaloną przez siebie ocenę.</w:t>
      </w:r>
    </w:p>
    <w:p w14:paraId="2750FDD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4. Uzasadniając ocenę nauczyciel ma obowiązek:</w:t>
      </w:r>
    </w:p>
    <w:p w14:paraId="69265A5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odwoływać się do wymagań edukacyjnych niezbędnych do otrzymania przez ucznia poszczególnych rocznych i śródrocznych ocen klasyfikacyjnych, w przypadku oceny zachowania – do kryteriów ocen zachowania;</w:t>
      </w:r>
    </w:p>
    <w:p w14:paraId="7F65DCB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przekazywać uczniowi informację o tym, co zrobił dobrze, co wymaga poprawienia lub dodatkowej pracy ze strony ucznia;</w:t>
      </w:r>
    </w:p>
    <w:p w14:paraId="01D1D33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3) wskazać uczniowi jak powinien się dalej uczyć.</w:t>
      </w:r>
    </w:p>
    <w:p w14:paraId="1A09FAF7" w14:textId="71781424" w:rsidR="008F0E4F" w:rsidRPr="008F0E4F" w:rsidRDefault="008F0E4F" w:rsidP="008F0E4F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4) </w:t>
      </w:r>
      <w:r w:rsidRPr="008F0E4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klasach IV-VIII szkoły podstawowej uczniowie nie będą mieli obowiązku wykonywania prac domowych pisemnych i praktyczno-technicznych zadawanych w czasie wolnym od zajęć dydaktycznych. Wykonanie lub niewykonanie pracy domowej nie będzie oceniane.</w:t>
      </w:r>
    </w:p>
    <w:p w14:paraId="699FCFF2" w14:textId="5312A075" w:rsidR="00476F55" w:rsidRPr="00476F55" w:rsidRDefault="008F0E4F" w:rsidP="008F0E4F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0E4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</w:t>
      </w:r>
      <w:r w:rsidRPr="008F0E4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owyższy punkt nie zwalnia z obowiązku uczenia się w domu, tj. czytania lektur, przyswojenia określonych treści, słówek z języków obcych, czy powtarzania materiału omówionego podczas lekcji itp.</w:t>
      </w:r>
    </w:p>
    <w:p w14:paraId="32F96C4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 xml:space="preserve">§ 37d. </w:t>
      </w:r>
    </w:p>
    <w:p w14:paraId="25BAD55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B96B79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Ocenianie w klasach I-III szkoły podstawowej ocenianie polega na gromadzeniu informacji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o zachowaniu i osiągnięciach edukacyjnych ucznia, jak również na sprawdzaniu postępów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w nauce, adekwatnych do poziomu rozwoju dziecka.</w:t>
      </w:r>
    </w:p>
    <w:p w14:paraId="300D8E3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1315D1F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 Ocenianie bieżące w klasach I-III szkoły podstawowej ma ono charakter ciągły i dotyczy wielokierunkowej działalności ucznia. Nauczyciel sprawdza wykonywane prace, uwzględnia wysiłek, chęci oraz samodzielną pracę. W dzienniku lekcyjnym stosuje się graficzne skróty opisów poziomu umiejętności uczniów w  postaci symboli literowych  A – D</w:t>
      </w:r>
    </w:p>
    <w:p w14:paraId="4723A4A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   -  umiejętność opanowana przez ucznia lub wykracza wiadomościami i umiejętnościami poza wymagania dotyczące danej klasy, </w:t>
      </w:r>
    </w:p>
    <w:p w14:paraId="3D6F700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   -  umiejętność nie opanowana w pełni przez ucznia,</w:t>
      </w:r>
    </w:p>
    <w:p w14:paraId="772AB26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   -  umiejętność wymagająca ćwiczeń</w:t>
      </w:r>
    </w:p>
    <w:p w14:paraId="3C0C350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   -  umiejętność nie opanowana</w:t>
      </w:r>
    </w:p>
    <w:p w14:paraId="3B5A116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ocenianiu bieżącym nauczyciel może stosować + i - .</w:t>
      </w:r>
    </w:p>
    <w:p w14:paraId="095A4C13" w14:textId="77777777" w:rsidR="00476F55" w:rsidRPr="00476F55" w:rsidRDefault="00476F55" w:rsidP="00476F55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  <w:r w:rsidRPr="00476F55"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  <w:t>Przy ocenianiu kontrolnych prac pisemnych stosuje się progi procentowe obowiązujące w II etapie edukacyjnym, jak i inne szczegółowe ustalenia.</w:t>
      </w:r>
    </w:p>
    <w:p w14:paraId="68253C75" w14:textId="77777777" w:rsidR="00476F55" w:rsidRPr="00476F55" w:rsidRDefault="00476F55" w:rsidP="00476F5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i/>
          <w:kern w:val="1"/>
          <w:sz w:val="24"/>
          <w:szCs w:val="21"/>
          <w:lang w:eastAsia="hi-IN" w:bidi="hi-IN"/>
        </w:rPr>
      </w:pPr>
      <w:r w:rsidRPr="00476F55">
        <w:rPr>
          <w:rFonts w:ascii="Times New Roman" w:eastAsia="Times New Roman" w:hAnsi="Times New Roman" w:cs="Mangal"/>
          <w:i/>
          <w:kern w:val="1"/>
          <w:sz w:val="24"/>
          <w:szCs w:val="21"/>
          <w:lang w:eastAsia="hi-IN" w:bidi="hi-IN"/>
        </w:rPr>
        <w:t>Kryteria oceniania:</w:t>
      </w:r>
    </w:p>
    <w:p w14:paraId="778D403F" w14:textId="77777777" w:rsidR="00476F55" w:rsidRPr="00476F55" w:rsidRDefault="00476F55" w:rsidP="00476F5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Kompetencja dziecka zgodnie z oczekiwaniami: </w:t>
      </w:r>
    </w:p>
    <w:p w14:paraId="00E6B8BC" w14:textId="77777777" w:rsidR="00476F55" w:rsidRPr="00476F55" w:rsidRDefault="00476F55" w:rsidP="00476F55">
      <w:pPr>
        <w:suppressAutoHyphens/>
        <w:spacing w:after="0" w:line="276" w:lineRule="auto"/>
        <w:ind w:left="181" w:hanging="181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a) </w:t>
      </w:r>
      <w:r w:rsidRPr="00476F55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  <w:t>Pracujesz znakomicie ( A w dzienniku</w:t>
      </w:r>
      <w:r w:rsidRPr="00476F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)  </w:t>
      </w: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otrzymuje uczeń, który: </w:t>
      </w:r>
    </w:p>
    <w:p w14:paraId="2E49C3EA" w14:textId="77777777" w:rsidR="00476F55" w:rsidRPr="00476F55" w:rsidRDefault="00476F55" w:rsidP="00476F55">
      <w:pPr>
        <w:suppressAutoHyphens/>
        <w:spacing w:after="9" w:line="276" w:lineRule="auto"/>
        <w:ind w:left="362" w:hanging="18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opanował pełny zakres wiedzy i umiejętności określony programem nauczania i/lub posiadł wiedzę i umiejętności wykraczające poza wymagania dotyczące danej klasy,</w:t>
      </w:r>
    </w:p>
    <w:p w14:paraId="5EEDA3A6" w14:textId="77777777" w:rsidR="00476F55" w:rsidRPr="00476F55" w:rsidRDefault="00476F55" w:rsidP="00476F55">
      <w:pPr>
        <w:suppressAutoHyphens/>
        <w:spacing w:after="9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- samodzielnie i twórczo rozwija własne uzdolnienia, </w:t>
      </w:r>
    </w:p>
    <w:p w14:paraId="5DAC131F" w14:textId="77777777" w:rsidR="00476F55" w:rsidRPr="00476F55" w:rsidRDefault="00476F55" w:rsidP="00476F55">
      <w:pPr>
        <w:suppressAutoHyphens/>
        <w:spacing w:after="9" w:line="276" w:lineRule="auto"/>
        <w:ind w:left="362" w:hanging="36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- sprawnie posługuje się zdobytymi wiadomościami w rozwiązywaniu problemów teoretycznych lub praktycznych zgodnych z programem, </w:t>
      </w:r>
    </w:p>
    <w:p w14:paraId="2D667F81" w14:textId="77777777" w:rsidR="00476F55" w:rsidRPr="00476F55" w:rsidRDefault="00476F55" w:rsidP="00476F55">
      <w:pPr>
        <w:suppressAutoHyphens/>
        <w:spacing w:after="9" w:line="276" w:lineRule="auto"/>
        <w:ind w:left="362" w:hanging="36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- proponuje rozwiązania typowe i nietypowe,</w:t>
      </w:r>
    </w:p>
    <w:p w14:paraId="50363946" w14:textId="77777777" w:rsidR="00476F55" w:rsidRPr="00476F55" w:rsidRDefault="00476F55" w:rsidP="00476F55">
      <w:pPr>
        <w:suppressAutoHyphens/>
        <w:spacing w:after="9" w:line="276" w:lineRule="auto"/>
        <w:ind w:left="362" w:hanging="2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-  rozwiązuje samodzielnie problemy teoretyczne i praktyczne określone programem,  </w:t>
      </w:r>
    </w:p>
    <w:p w14:paraId="4B402239" w14:textId="77777777" w:rsidR="00476F55" w:rsidRPr="00476F55" w:rsidRDefault="00476F55" w:rsidP="00476F55">
      <w:pPr>
        <w:suppressAutoHyphens/>
        <w:spacing w:after="9" w:line="276" w:lineRule="auto"/>
        <w:ind w:left="362" w:hanging="36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- potrafi zastosować posiadaną wiedzę do rozwiązywania zadań i problemów,</w:t>
      </w:r>
    </w:p>
    <w:p w14:paraId="766DBED8" w14:textId="77777777" w:rsidR="00476F55" w:rsidRPr="00476F55" w:rsidRDefault="00476F55" w:rsidP="00476F55">
      <w:pPr>
        <w:suppressAutoHyphens/>
        <w:spacing w:after="9" w:line="276" w:lineRule="auto"/>
        <w:ind w:left="362" w:hanging="36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- osiąga sukcesy w konkursach, olimpiadach, zawodach sportowych i innych na szczeblu  szkolnym, gminnym, powiatowym lub wojewódzkim, </w:t>
      </w:r>
    </w:p>
    <w:p w14:paraId="6B3F5203" w14:textId="77777777" w:rsidR="00476F55" w:rsidRPr="00476F55" w:rsidRDefault="00476F55" w:rsidP="00476F55">
      <w:pPr>
        <w:tabs>
          <w:tab w:val="left" w:pos="18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- testy i sprawdziany  wykonuje zgodnie z podstawą  programową. </w:t>
      </w:r>
    </w:p>
    <w:p w14:paraId="773A2C81" w14:textId="77777777" w:rsidR="00476F55" w:rsidRPr="00476F55" w:rsidRDefault="00476F55" w:rsidP="00476F55">
      <w:pPr>
        <w:tabs>
          <w:tab w:val="left" w:pos="18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b) </w:t>
      </w:r>
      <w:r w:rsidRPr="00476F55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Wspaniale  pracujesz. Świetnie ( B w dzienniku)</w:t>
      </w:r>
      <w:r w:rsidRPr="00476F5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otrzymuje uczeń, który: </w:t>
      </w:r>
    </w:p>
    <w:p w14:paraId="0DCA54F7" w14:textId="77777777" w:rsidR="00476F55" w:rsidRPr="00476F55" w:rsidRDefault="00476F55" w:rsidP="00476F55">
      <w:pPr>
        <w:suppressAutoHyphens/>
        <w:spacing w:after="9" w:line="276" w:lineRule="auto"/>
        <w:ind w:left="181" w:hanging="181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- nie w pełni opanował zakres wiedzy i umiejętności określony programem nauczania, </w:t>
      </w:r>
    </w:p>
    <w:p w14:paraId="262A4433" w14:textId="77777777" w:rsidR="00476F55" w:rsidRPr="00476F55" w:rsidRDefault="00476F55" w:rsidP="00476F55">
      <w:pPr>
        <w:suppressAutoHyphens/>
        <w:spacing w:after="9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- nie w pełni posługuje się zdobytymi wiadomościami, </w:t>
      </w:r>
    </w:p>
    <w:p w14:paraId="3E872268" w14:textId="77777777" w:rsidR="00476F55" w:rsidRPr="00476F55" w:rsidRDefault="00476F55" w:rsidP="00476F55">
      <w:pPr>
        <w:suppressAutoHyphens/>
        <w:spacing w:after="9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- rozwiązuje z niewielką pomocą nauczyciela problemy teoretyczne i praktyczne określone programem,  </w:t>
      </w:r>
    </w:p>
    <w:p w14:paraId="613FCD5D" w14:textId="77777777" w:rsidR="00476F55" w:rsidRPr="00476F55" w:rsidRDefault="00476F55" w:rsidP="00476F55">
      <w:pPr>
        <w:suppressAutoHyphens/>
        <w:spacing w:after="9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- nie w pełni potrafi zastosować posiadaną wiedzę do rozwiązywania zadań i problemów,</w:t>
      </w:r>
    </w:p>
    <w:p w14:paraId="67B663F7" w14:textId="77777777" w:rsidR="00476F55" w:rsidRPr="00476F55" w:rsidRDefault="00476F55" w:rsidP="00476F55">
      <w:pPr>
        <w:suppressAutoHyphens/>
        <w:spacing w:after="9" w:line="276" w:lineRule="auto"/>
        <w:ind w:left="181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z niewielką pomocą korzysta ze wszystkich dostępnych i wskazanych przez nauczyciela źródeł     informacji, </w:t>
      </w:r>
    </w:p>
    <w:p w14:paraId="5B25EC3F" w14:textId="77777777" w:rsidR="00476F55" w:rsidRPr="00476F55" w:rsidRDefault="00476F55" w:rsidP="00476F55">
      <w:pPr>
        <w:tabs>
          <w:tab w:val="left" w:pos="18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c) </w:t>
      </w:r>
      <w:r w:rsidRPr="00476F55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Dobrze pracujesz. Popracuj jeszcze ( C w dzienniku</w:t>
      </w:r>
      <w:r w:rsidRPr="00476F55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)</w:t>
      </w:r>
      <w:r w:rsidRPr="00476F5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otrzymuje uczeń, który: </w:t>
      </w:r>
    </w:p>
    <w:p w14:paraId="58E50DD8" w14:textId="77777777" w:rsidR="00476F55" w:rsidRPr="00476F55" w:rsidRDefault="00476F55" w:rsidP="00476F55">
      <w:pPr>
        <w:suppressAutoHyphens/>
        <w:spacing w:after="9" w:line="276" w:lineRule="auto"/>
        <w:ind w:left="181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opanował część wiadomości i umiejętności określonych programem, </w:t>
      </w:r>
    </w:p>
    <w:p w14:paraId="6650F2F4" w14:textId="77777777" w:rsidR="00476F55" w:rsidRPr="00476F55" w:rsidRDefault="00476F55" w:rsidP="00476F55">
      <w:pPr>
        <w:suppressAutoHyphens/>
        <w:spacing w:after="9" w:line="276" w:lineRule="auto"/>
        <w:ind w:left="181" w:hanging="181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- rozwiązuje typowe zadania teoretyczne lub praktyczne, z pomocą nauczyciela,</w:t>
      </w: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- z pomocą nauczyciela potrafi korzystać z wybranych źródeł informacji. </w:t>
      </w:r>
    </w:p>
    <w:p w14:paraId="4A857287" w14:textId="77777777" w:rsidR="00476F55" w:rsidRPr="00476F55" w:rsidRDefault="00476F55" w:rsidP="00476F55">
      <w:pPr>
        <w:tabs>
          <w:tab w:val="left" w:pos="18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d)  </w:t>
      </w:r>
      <w:r w:rsidRPr="00476F55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Popracuj więcej. Pomyśl (D w dzienniku)</w:t>
      </w:r>
      <w:r w:rsidRPr="00476F5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otrzymuje uczeń, który: </w:t>
      </w:r>
    </w:p>
    <w:p w14:paraId="7C87707E" w14:textId="77777777" w:rsidR="00476F55" w:rsidRPr="00476F55" w:rsidRDefault="00476F55" w:rsidP="00476F5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- nie opanował wiadomości i umiejętności określonych programem nauczania, </w:t>
      </w:r>
    </w:p>
    <w:p w14:paraId="72F38E9A" w14:textId="77777777" w:rsidR="00476F55" w:rsidRPr="00476F55" w:rsidRDefault="00476F55" w:rsidP="00476F55">
      <w:pPr>
        <w:suppressAutoHyphens/>
        <w:spacing w:after="0" w:line="276" w:lineRule="auto"/>
        <w:ind w:left="362" w:hanging="181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- nie jest w stanie wykonać zadania o niewielkim stopniu trudności nawet z pomocą   nauczyciela,</w:t>
      </w:r>
    </w:p>
    <w:p w14:paraId="04B29B77" w14:textId="77777777" w:rsidR="00476F55" w:rsidRPr="00476F55" w:rsidRDefault="00476F55" w:rsidP="00476F55">
      <w:pPr>
        <w:tabs>
          <w:tab w:val="left" w:pos="18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- nie potrafi samodzielnie korzystać z różnych źródeł informacji.</w:t>
      </w:r>
    </w:p>
    <w:p w14:paraId="5302DEE6" w14:textId="510C1CE9" w:rsidR="00476F55" w:rsidRDefault="00476F55" w:rsidP="00476F55">
      <w:pPr>
        <w:tabs>
          <w:tab w:val="left" w:pos="181"/>
        </w:tabs>
        <w:suppressAutoHyphens/>
        <w:spacing w:after="0" w:line="276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6. </w:t>
      </w:r>
      <w:r w:rsidRPr="00476F5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Ocenianiu podlegają</w:t>
      </w:r>
      <w:r w:rsidRPr="00476F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: testy, kartkówki, dyktanda, prace pisemne, aktywność na zajęciach, odpowiedzi ustne, wytwory plastyczno-techniczne, estetyka zeszytu. </w:t>
      </w:r>
    </w:p>
    <w:p w14:paraId="234CB9B6" w14:textId="77777777" w:rsidR="008F0E4F" w:rsidRDefault="008F0E4F" w:rsidP="00476F55">
      <w:pPr>
        <w:tabs>
          <w:tab w:val="left" w:pos="181"/>
        </w:tabs>
        <w:suppressAutoHyphens/>
        <w:spacing w:after="0" w:line="276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6D719C6" w14:textId="77777777" w:rsidR="008F0E4F" w:rsidRPr="008F0E4F" w:rsidRDefault="008F0E4F" w:rsidP="008F0E4F">
      <w:pPr>
        <w:tabs>
          <w:tab w:val="left" w:pos="18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F0E4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7. W klasach I–III szkoły podstawowej nauczyciele nie będą zadawać prac domowych do wykonania przez ucznia w czasie wolnym od zajęć dydaktycznych. Wyjątek stanowią prace dotyczące usprawniania motoryki małej, czyli ćwiczeń polegających na rozwijaniu umiejętności ruchowych dłoni.</w:t>
      </w:r>
    </w:p>
    <w:p w14:paraId="150494ED" w14:textId="77777777" w:rsidR="008F0E4F" w:rsidRPr="008F0E4F" w:rsidRDefault="008F0E4F" w:rsidP="008F0E4F">
      <w:pPr>
        <w:tabs>
          <w:tab w:val="left" w:pos="18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8B442C0" w14:textId="7F14DBFE" w:rsidR="008F0E4F" w:rsidRPr="00476F55" w:rsidRDefault="008F0E4F" w:rsidP="008F0E4F">
      <w:pPr>
        <w:tabs>
          <w:tab w:val="left" w:pos="18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F0E4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8.  Powyższy punkt nie zwalnia z obowiązku uczenia się w domu, tj. nauki czytania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</w:t>
      </w:r>
      <w:r w:rsidRPr="008F0E4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 przypadku najmłodszych uczniów,  czytania lektur, przyswojenia określonych treści, słówek z języków obcych, czy powtarzania materiału omówionego podczas lekcji itp.</w:t>
      </w:r>
    </w:p>
    <w:p w14:paraId="302E0003" w14:textId="77777777" w:rsidR="00476F55" w:rsidRPr="00476F55" w:rsidRDefault="00476F55" w:rsidP="00476F55">
      <w:pPr>
        <w:tabs>
          <w:tab w:val="left" w:pos="181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FC3407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7. Przewidziane efekty edukacyjne w zakresie poszczególnych edukacji w klasach I- III szkoły podstawowej:</w:t>
      </w:r>
    </w:p>
    <w:p w14:paraId="308DED9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Edukacja polonistyczna</w:t>
      </w:r>
    </w:p>
    <w:p w14:paraId="4FE0FFE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Sprawne komunikowanie się z uwzględnieniem sytuacji, osób i reguł konwersacji;</w:t>
      </w:r>
    </w:p>
    <w:p w14:paraId="05C5AA9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Opanowanie czytania i pisania jako form komunikowania się;</w:t>
      </w:r>
    </w:p>
    <w:p w14:paraId="0B2E37C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Umiejętne przekazywanie doznań i przeżyć związanych ze światem realnym i inspirowanych literaturą;</w:t>
      </w:r>
    </w:p>
    <w:p w14:paraId="071D92E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Czytanie ze zrozumieniem, korzystanie z różnych źródeł wiedzy;</w:t>
      </w:r>
    </w:p>
    <w:p w14:paraId="149851D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e) Zainteresowanie książką i rozbudzanie zamiłowań czytelniczych;</w:t>
      </w:r>
    </w:p>
    <w:p w14:paraId="3288CDB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f) Pisanie z wykorzystaniem znajomości elementarnych zasad pisowni; przepisuje teksty, pisze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z pamięci i że słuchu;</w:t>
      </w:r>
    </w:p>
    <w:p w14:paraId="4547F3A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g) Wzbogacanie słownika wypowiedzi, dbałość o kulturę wypowiadania się;</w:t>
      </w:r>
    </w:p>
    <w:p w14:paraId="745B9DF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h) Posługiwanie się różnymi formami wypowiedzi pisemnej (krótkie opowiadanie, opis, list, życzenia, zaproszenie);</w:t>
      </w:r>
    </w:p>
    <w:p w14:paraId="79C80B6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i) Wypowiadanie się w małych formach teatralnych.</w:t>
      </w:r>
    </w:p>
    <w:p w14:paraId="0A6B812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Edukacja matematyczna</w:t>
      </w:r>
    </w:p>
    <w:p w14:paraId="5946C1A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Rozumienie pojęć i wykonywanie czynności umysłowych związanych z rozwiązywaniem problemów matematycznych;</w:t>
      </w:r>
    </w:p>
    <w:p w14:paraId="0A8039F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Świadome i sprawne rachowanie, radzenie sobie w sytuacjach życiowych wymagających formułowania i obliczania działań matematycznych;</w:t>
      </w:r>
    </w:p>
    <w:p w14:paraId="743CED8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c) Dostrzeganie i określanie zależności między osobami i przedmiotami znajdującymi się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w przestrzeni;</w:t>
      </w:r>
    </w:p>
    <w:p w14:paraId="60715FB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Uważne słuchanie różnych komunikatów i reagowanie zgodnie z ich treścią;</w:t>
      </w:r>
    </w:p>
    <w:p w14:paraId="787192C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e) Logiczne myślenie w rozwiązywaniu problemów matematycznych, przekładanie sytuacji konkretnych na język symboli matematycznych:</w:t>
      </w:r>
    </w:p>
    <w:p w14:paraId="38187E9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zapisuje, odczytuje, porównuje liczby w zakresie 1000,</w:t>
      </w:r>
    </w:p>
    <w:p w14:paraId="1EBE080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dodaje i odejmuje w zakresie 100,</w:t>
      </w:r>
    </w:p>
    <w:p w14:paraId="7B45E65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podaje z pamięci iloczyny w zakresie tabliczki mnożenia,</w:t>
      </w:r>
    </w:p>
    <w:p w14:paraId="43A207C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sprawdza wyniki dzielenia za pomocą mnożenia,</w:t>
      </w:r>
    </w:p>
    <w:p w14:paraId="3A11EA8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rozwiązuje łatwe równania jednodziałaniowe z niewiadomą w postaci okienka,</w:t>
      </w:r>
    </w:p>
    <w:p w14:paraId="5C5E6F6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rozwiązuje łatwe zadania tekstowe (w tym na porównywanie różnicowe, ale bez porównywania ilorazowego),</w:t>
      </w:r>
    </w:p>
    <w:p w14:paraId="2DE52ED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odczytuje i zapisuje liczby w systemie rzymskim od I do XII,</w:t>
      </w:r>
    </w:p>
    <w:p w14:paraId="4C41E4B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rozpoznaje i nazywa koła, kwadraty, prostokąty i trójkąty; rysuje odcinki o podanej długości; oblicza obwody trójkątów, kwadratów i prostokątów,</w:t>
      </w:r>
    </w:p>
    <w:p w14:paraId="16EF08D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rysuje drugą połowę ﬁgury symetrycznej; rysuje ﬁgury w powiększeniu i pomniejszeniu; kontynuuje regularność w prostych motywach.</w:t>
      </w:r>
    </w:p>
    <w:p w14:paraId="6B32A57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f) Praktyczne stosowanie zdobytej wiedzy (porządkowanie, mierzenie, ważenie, kupowanie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i płacenie, odczytywanie wskazań zegara i termometru, posługiwanie się kalendarzem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i dostrzeganie rytmiczności w organizacji czasu).</w:t>
      </w:r>
    </w:p>
    <w:p w14:paraId="1103FC5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3) Edukacja przyrodnicza;</w:t>
      </w:r>
    </w:p>
    <w:p w14:paraId="60F44B2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Obserwowanie zjawisk i procesów przyrodniczych, mówienie o nich; zależność zjawisk przyrody od pór roku;</w:t>
      </w:r>
    </w:p>
    <w:p w14:paraId="16F4F8A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Formy ochrony środowiska przyrodniczego w najbliższej okolicy;</w:t>
      </w:r>
    </w:p>
    <w:p w14:paraId="4EF5044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Charakterystyczne elementy typowych krajobrazów Polski (nadmorski, nizinny, górski);</w:t>
      </w:r>
    </w:p>
    <w:p w14:paraId="28B2D6B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Poznanie własnego ciała;</w:t>
      </w:r>
    </w:p>
    <w:p w14:paraId="6FE2FA2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e) Dbałość o zdrowie, higiena własna i otoczenia, racjonalne odżywianie;</w:t>
      </w:r>
    </w:p>
    <w:p w14:paraId="71A45AD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f) Podobieństwa i różnice między ludźmi, zrozumienie a tolerancja;</w:t>
      </w:r>
    </w:p>
    <w:p w14:paraId="493D3FC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g) Rozpoznawanie wybranych roślin, gatunków zwierząt; opisywanie życia w wybranych ekosystemach (las, ogród, park, łąka, zbiorniki wodne),</w:t>
      </w:r>
    </w:p>
    <w:p w14:paraId="4DC450C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h) Bezpieczeństwo w różnych miejscach i sytuacjach, zwłaszcza na drogach publicznych, rozpoznawanie zagrożeń i umiejętność zachowania się w przypadku zagrożenia;</w:t>
      </w:r>
    </w:p>
    <w:p w14:paraId="7F5C489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i) Poznawanie pracy w wybranych zawodach;</w:t>
      </w:r>
    </w:p>
    <w:p w14:paraId="125AE38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4) Edukacja plastyczna</w:t>
      </w:r>
    </w:p>
    <w:p w14:paraId="43D7EEA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W zakresie percepcji sztuki:</w:t>
      </w:r>
    </w:p>
    <w:p w14:paraId="4DEAC45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-określanie swojej przynależności kulturowej poprzez kontakt z wybranymi dziełami sztuki, zabytkami; </w:t>
      </w:r>
    </w:p>
    <w:p w14:paraId="427A673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-uczestniczenie w życiu kulturalnym środowiska rodzinnego, szkolnego, lokalnego;</w:t>
      </w:r>
    </w:p>
    <w:p w14:paraId="6CD6724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-korzystanie z przekazów medialnych.</w:t>
      </w:r>
    </w:p>
    <w:p w14:paraId="79EA408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W zakresie ekspresji przez sztukę:</w:t>
      </w:r>
    </w:p>
    <w:p w14:paraId="2ABAE3F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-podejmowanie działalności twórczej; </w:t>
      </w:r>
    </w:p>
    <w:p w14:paraId="5EC97CD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-posługiwanie się środkami wyrazu plastycznego (kształt, barwa, faktura) na płaszczyźnie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i w przestrzeni;</w:t>
      </w:r>
    </w:p>
    <w:p w14:paraId="72C6F75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-realizowanie prostych projektów w zakresie form użytkowych.</w:t>
      </w:r>
    </w:p>
    <w:p w14:paraId="560C413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W zakresie recepcji sztuki:</w:t>
      </w:r>
    </w:p>
    <w:p w14:paraId="2F2DB44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rozróżnianie takich dziedzin działalności twórczej człowieka jak: architektura, sztuki plastyczne oraz innych dyscyplin sztuki (foto grafika, ﬁlm) i przekazów medialnych (telewizja, Internet),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a także rzemiosła artystycznego i sztuki ludowej; </w:t>
      </w:r>
    </w:p>
    <w:p w14:paraId="076968C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rozpoznawanie i opisywanie cech charakterystycznych wybranych dzieł architektury i sztuk plastycznych.</w:t>
      </w:r>
    </w:p>
    <w:p w14:paraId="71E5462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5) Edukacja muzyczna</w:t>
      </w:r>
    </w:p>
    <w:p w14:paraId="03C01D6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W zakresie odbioru muzyki:</w:t>
      </w:r>
    </w:p>
    <w:p w14:paraId="7C35DCB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śpiewa w zespole piosenki ze słuchu; </w:t>
      </w:r>
    </w:p>
    <w:p w14:paraId="3960B3C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śpiewa hymn narodowy; gra na instrumentach perkusyjnych; realizuje sylabami rytmicznymi, gestem, ruchem proste rytmy i wzory rytmiczne;</w:t>
      </w:r>
    </w:p>
    <w:p w14:paraId="4DDD400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tańczy podstawowe kroki i ﬁgury polki, krakowiaka oraz prostego tańca ludowego; </w:t>
      </w:r>
    </w:p>
    <w:p w14:paraId="3BEEB7A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rozróżnia podstawowe elementy muzyki (melodia, rytm, wysokość dźwięku, akompaniament, tempo, dynamika);</w:t>
      </w:r>
    </w:p>
    <w:p w14:paraId="5008F48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aktywnie słucha muzyki i określa jej cechy; </w:t>
      </w:r>
    </w:p>
    <w:p w14:paraId="029913D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nazywa rodzaje głosów ludzkich oraz instrumenty muzyczne.</w:t>
      </w:r>
    </w:p>
    <w:p w14:paraId="459A04A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W zakresie tworzenia muzyki:</w:t>
      </w:r>
    </w:p>
    <w:p w14:paraId="40B2533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tworzy proste ilustracje dźwiękowe do tekstów i obrazów oraz improwizacje ruchowe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do muzyki;</w:t>
      </w:r>
    </w:p>
    <w:p w14:paraId="142E505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improwizuje głosem i na instrumentach, wykonuje proste utwory.</w:t>
      </w:r>
    </w:p>
    <w:p w14:paraId="4FCC4B9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6) Edukacja społeczna</w:t>
      </w:r>
    </w:p>
    <w:p w14:paraId="6B7D4FC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Odróżnianie dobra od zła, sprawiedliwość, prawdomówność, pomoc słabszym i potrzebującym;</w:t>
      </w:r>
    </w:p>
    <w:p w14:paraId="416A504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b) Identyfikowanie się ze swoją rodziną i jej tradycjami, podejmowanie obowiązków domowych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i rzetelne ich wypełnianie;</w:t>
      </w:r>
    </w:p>
    <w:p w14:paraId="269746B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Właściwe zachowywanie się w stosunku do dorosłych i rówieśników (formy grzecznościowe, respektowanie praw innych);</w:t>
      </w:r>
    </w:p>
    <w:p w14:paraId="1480521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Respektowanie praw i obowiązków ucznia;</w:t>
      </w:r>
    </w:p>
    <w:p w14:paraId="19DA090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e) Znajomość najbliższej okolicy, historii regionu, w którym mieszka;</w:t>
      </w:r>
    </w:p>
    <w:p w14:paraId="5C98649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f) Znajomość symboli narodowych i najważniejszych wydarzeń historycznych;</w:t>
      </w:r>
    </w:p>
    <w:p w14:paraId="5D58176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g) Wypowiadanie się na temat znaczenia pracy w życiu człowieka, zagrożeń ze strony ludzi, potrafi powiadomić dorosłych o wypadku, zagrożeniu, niebezpieczeństwie, zna numery</w:t>
      </w:r>
    </w:p>
    <w:p w14:paraId="178596E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telefonów - pogotowia ratunkowego, straży pożarnej, policji oraz ogólnopolski numer alarmowy 112;</w:t>
      </w:r>
    </w:p>
    <w:p w14:paraId="7AFA7A9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7) Wychowanie fizyczne i edukacja zdrowotna</w:t>
      </w:r>
    </w:p>
    <w:p w14:paraId="763D39C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Przestrzeganie reguł w grach i zabawach ruchowych;</w:t>
      </w:r>
    </w:p>
    <w:p w14:paraId="25DDB81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Gry i zabawy ruchowe, ćwiczenia terenowe, wędrówki piesze;</w:t>
      </w:r>
    </w:p>
    <w:p w14:paraId="45EC4AD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Umiejętności ruchowe oraz ćwiczenia fizyczne korygujące postawę ciała (proste ćwiczenia gimnastyczne, tor przeszkód, posługiwanie się przyborami gimnastycznymi);</w:t>
      </w:r>
    </w:p>
    <w:p w14:paraId="1500A11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Rozwijanie sprawności fizycznej - marszobieg, skoki przez skakankę i przez przeszkody, ćwiczenia równoważne, ćwiczenia z piłką (rzuca, kozłuje, odbija i prowadzi ją);</w:t>
      </w:r>
    </w:p>
    <w:p w14:paraId="543151B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e) Uczestniczenie w zawodach sportowych (wie, jak zachować się w sytuacjach zwycięstwa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i radzi sobie z porażkami);</w:t>
      </w:r>
    </w:p>
    <w:p w14:paraId="0318A93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f) Dbanie o higienę osobistą, czystość odzieży, właściwe odżywianie się, prawidłową postawę;</w:t>
      </w:r>
    </w:p>
    <w:p w14:paraId="642013E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g) Przestrzeganie zasad bezpieczeństwa w trakcie zajęć ruchowych, bawi się w miejscach bezpiecznych, posługuje się przyborami sportowymi zgodnie z ich przeznaczeniem.</w:t>
      </w:r>
    </w:p>
    <w:p w14:paraId="3DA90B0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8) Zajęcia techniczne</w:t>
      </w:r>
    </w:p>
    <w:p w14:paraId="191897D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Orientacja w sposobach wytwarzania przedmiotów codziennego użytku;</w:t>
      </w:r>
    </w:p>
    <w:p w14:paraId="5F85982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Rozpoznawanie maszyn i urządzeń; transportowych, wytwórczych, informatycznych, rodzaje budowli i urządzeń elektrycznych;</w:t>
      </w:r>
    </w:p>
    <w:p w14:paraId="2329E3F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Określanie wartości urządzeń technicznych: cechy użytkowe, ekonomiczne, estetyczne;</w:t>
      </w:r>
    </w:p>
    <w:p w14:paraId="191C04A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Przedstawianie pomysłów rozwiązań technicznych: planowanie czynności, dobieranie materiałów i narzędzi, montaż poszczególnych elementów;</w:t>
      </w:r>
    </w:p>
    <w:p w14:paraId="62EB46C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Wykonanie prac technicznych zgodnie z instrukcją;</w:t>
      </w:r>
    </w:p>
    <w:p w14:paraId="7707C89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e) Dbanie o bezpieczeństwo własne i innych - utrzymywanie porządku w miejscu pracy, właściwe używanie narzędzi i urządzeń technicznych.</w:t>
      </w:r>
    </w:p>
    <w:p w14:paraId="00A62EF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9) Język obcy nowożytny</w:t>
      </w:r>
    </w:p>
    <w:p w14:paraId="02641D3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Właściwe reagowanie werbalnie i niewerbalnie na proste polecenia nauczyciela;</w:t>
      </w:r>
    </w:p>
    <w:p w14:paraId="55C0660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Rozumie wypowiedzi ze słuchu;</w:t>
      </w:r>
    </w:p>
    <w:p w14:paraId="5117B4C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Czyta ze zrozumieniem wyrazy i proste zdania;</w:t>
      </w:r>
    </w:p>
    <w:p w14:paraId="157E524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Zadaje pytania i udziela odpowiedzi w ramach wyuczonych zwrotów, recytuje wiersze, rymowanki i śpiewa piosenki;</w:t>
      </w:r>
    </w:p>
    <w:p w14:paraId="2A26C1B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e) Przepisuje wyrazy i zdania,</w:t>
      </w:r>
    </w:p>
    <w:p w14:paraId="2BE32AA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f) Korzysta ze słowników obrazkowych, książeczek i środków multimedialnych;</w:t>
      </w:r>
    </w:p>
    <w:p w14:paraId="44E73A7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współpracuje z rówieśnikami w trakcie nauki.</w:t>
      </w:r>
    </w:p>
    <w:p w14:paraId="75BA576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10) Zajęcia komputerowe</w:t>
      </w:r>
    </w:p>
    <w:p w14:paraId="08B8979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Umiejętność obsługi komputera;</w:t>
      </w:r>
    </w:p>
    <w:p w14:paraId="2C9B342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Posługiwanie się wybranymi programami i grami edukacyjnymi;</w:t>
      </w:r>
    </w:p>
    <w:p w14:paraId="592D530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Wyszukiwanie i korzystanie z informacji;</w:t>
      </w:r>
    </w:p>
    <w:p w14:paraId="3AD7F61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Tworzenie tekstów i rysunków;</w:t>
      </w:r>
    </w:p>
    <w:p w14:paraId="0A09689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e) Znajomość zagrożeń wynikających z korzystania z komputera, Internetu i multimediów.</w:t>
      </w:r>
    </w:p>
    <w:p w14:paraId="25FE293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11) Język kaszubski</w:t>
      </w:r>
    </w:p>
    <w:p w14:paraId="2280244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Poznawanie elementów przyrody, kultury materialnej i duchowej Kaszub;</w:t>
      </w:r>
    </w:p>
    <w:p w14:paraId="28FDB1C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b) Odbieranie wypowiedzi w języku kaszubskim i wykorzystywanie pod kierunkiem nauczyciela informacji w nich zawartych;</w:t>
      </w:r>
    </w:p>
    <w:p w14:paraId="279B142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Powtarzanie słów i prostych wypowiedzi w języku kaszubskim, ilustrowanie wysłuchanego tekstu;</w:t>
      </w:r>
    </w:p>
    <w:p w14:paraId="0360569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d) Wygłaszanie z pamięci krótkich tekstów w języku kaszubskim.</w:t>
      </w:r>
    </w:p>
    <w:p w14:paraId="21E58F9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EC2F71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88EEA2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37e.</w:t>
      </w:r>
    </w:p>
    <w:p w14:paraId="3DB9B31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81903F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Rok szkolny dzieli się na dwa półrocza (I </w:t>
      </w:r>
      <w:proofErr w:type="spellStart"/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</w:t>
      </w:r>
      <w:proofErr w:type="spellEnd"/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II półrocze)</w:t>
      </w:r>
    </w:p>
    <w:p w14:paraId="12B965C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Klasyfikację śródroczną przeprowadza się raz w ciągu roku szkolnego w tym tygodniu miesiąca stycznia, który poprzedza tydzień, w którym rozpoczynają się w kraju ferie zimowe ogłoszone przez MEN na dany rok szkolny.</w:t>
      </w:r>
    </w:p>
    <w:p w14:paraId="6D818D3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 Śródroczne i roczne oceny klasyfikacyjne są ustalane przez nauczycieli prowadzących poszczególne zajęcia edukacyjne.</w:t>
      </w:r>
    </w:p>
    <w:p w14:paraId="1E12F9E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 Uczeń podlega klasyfikacji:</w:t>
      </w:r>
    </w:p>
    <w:p w14:paraId="5909F00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śródrocznej i rocznej;</w:t>
      </w:r>
    </w:p>
    <w:p w14:paraId="6D4B1A7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końcowej.</w:t>
      </w:r>
    </w:p>
    <w:p w14:paraId="7542DE6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 Klasyfikacja śródroczna polega na okresowym podsumowaniu osiągnięć edukacyjnych ucznia z zajęć edukacyjnych i zachowania ucznia oraz ustaleniu śródrocznych ocen klasyfikacyjnych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z tych zajęć i śródrocznej oceny klasyfikacyjnej zachowania.</w:t>
      </w:r>
    </w:p>
    <w:p w14:paraId="215A346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 Klasyfikacja roczna polega na podsumowaniu osiągnięć edukacyjnych ucznia z zajęć edukacyjnych i zachowania ucznia w danym roku szkolnym oraz ustaleniu rocznych ocen klasyfikacyjnych z tych zajęć i rocznej oceny klasyfikacyjnej zachowania, z tym że w oddziałach klas I- III szkoły podstawowej w przypadku:</w:t>
      </w:r>
    </w:p>
    <w:p w14:paraId="1C988B4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obowiązkowych zajęć edukacyjnych ustala się jedną roczną ocenę klasyfikacyjną z tych zajęć;</w:t>
      </w:r>
    </w:p>
    <w:p w14:paraId="2323664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dodatkowych zajęć edukacyjnych ustala się jedną roczną ocenę klasyfikacyjną z tych zajęć.</w:t>
      </w:r>
    </w:p>
    <w:p w14:paraId="2016881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7. Klasyfikacji końcowej dokonuje się w oddziale klasy programowo najwyższej.</w:t>
      </w:r>
    </w:p>
    <w:p w14:paraId="1B6F578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8. Na klasyfikację końcową składają się:</w:t>
      </w:r>
    </w:p>
    <w:p w14:paraId="197CF3D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roczne oceny klasyfikacyjne z zajęć edukacyjnych ustalone w oddziale klasy programowo najwyższej;</w:t>
      </w:r>
    </w:p>
    <w:p w14:paraId="69A2476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2) roczne oceny klasyfikacyjne z zajęć edukacyjnych, których realizacja zakończyła się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w oddziale klas programowo niższych;</w:t>
      </w:r>
    </w:p>
    <w:p w14:paraId="119945C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3) roczna ocena klasyfikacyjna zachowania ustalona w oddziale klasy programowo najwyższej.</w:t>
      </w:r>
    </w:p>
    <w:p w14:paraId="4015DE1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9. W przypadku uczniów posiadających orzeczenie o potrzebie kształcenia specjalnego wydane ze względu na niepełnosprawność intelektualną w stopniu umiarkowanym lub znacznym klasyfikacji śródrocznej i rocznej dokonuje się z uwzględnieniem ustaleń zawartych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w indywidualnym programie edukacyjno- terapeutycznym.</w:t>
      </w:r>
    </w:p>
    <w:p w14:paraId="21F5340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10. Ocena klasyfikacyjna z zajęć edukacyjnych nie ma wpływu na ocenę klasyfikacyjną zachowania.</w:t>
      </w:r>
    </w:p>
    <w:p w14:paraId="56D9C21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11. Roczna ocena klasyfikacyjna z dodatkowych zajęć edukacyjnych nie ma wpływu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na promocję do oddziału klasy programowo wyższej ani na ukończenie szkoły.</w:t>
      </w:r>
    </w:p>
    <w:p w14:paraId="7AF6D1A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12. Roczne oraz końcowe oceny klasyfikacyjne, począwszy od klas IV, ustala się w stopniach wg następującej skali:</w:t>
      </w:r>
    </w:p>
    <w:p w14:paraId="69D4E3F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stopień celujący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- 6;</w:t>
      </w:r>
    </w:p>
    <w:p w14:paraId="2739F92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stopień bardzo dobry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- 5;</w:t>
      </w:r>
    </w:p>
    <w:p w14:paraId="7618547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3) stopień dobry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- 4;</w:t>
      </w:r>
    </w:p>
    <w:p w14:paraId="1E6E1AE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4) stopień dostateczny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- 3;</w:t>
      </w:r>
    </w:p>
    <w:p w14:paraId="010ABB2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5) stopień dopuszczający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- 2;</w:t>
      </w:r>
    </w:p>
    <w:p w14:paraId="13BA999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6) stopień niedostateczny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- 1.</w:t>
      </w:r>
    </w:p>
    <w:p w14:paraId="78A3083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13. Stopnie, o których mowa w ust. 12 pkt 1-5 są ocenami pozytywnymi natomiast negatywną oceną klasyfikacyjną jest ocena ustalona w stopniu. o którym mowa w ust. 12 pkt 6.</w:t>
      </w:r>
    </w:p>
    <w:p w14:paraId="217E89C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14. Śródroczna i roczna opisowa ocena klasyfikacyjna z zajęć edukacyjnych uwzględnia poziom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i postępy w opanowaniu przez ucznia wiadomości i umiejętności w stosunku do wymagań określonych w podstawie programowej kształcenia ogólnego i efektów kształcenia dla danego etapu edukacyjnego oraz wskazuje potrzeby rozwojowe i edukacyjne ucznia związane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z przezwyciężaniem trudności w nauce lub rozwijaniem uzdolnień.</w:t>
      </w:r>
    </w:p>
    <w:p w14:paraId="0E7828C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15. Śródroczne, roczne i końcowe oceny klasyfikacyjne z obowiązkowych i dodatkowych zajęć edukacyjnych oraz zajęć dla mniejszości narodowej dla ucznia posiadającego orzeczenie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o potrzebie kształcenia specjalnego wydane ze względu na niepełnosprawność intelektualną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w stopniu umiarkowanym lub znacznym są ocenami opisowymi.</w:t>
      </w:r>
    </w:p>
    <w:p w14:paraId="32C033F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16.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14:paraId="1295E83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17. Jeżeli w wyniku klasyfikacji śródrocznej stwierdzono, że poziom osiągnięć edukacyjnych ucznia uniemożliwi lub utrudni kontynuowanie nauki w oddziale klasy programowo wyższej, szkoła w miarę możliwości stwarza uczniowi szansę uzupełnienia braków.</w:t>
      </w:r>
    </w:p>
    <w:p w14:paraId="1BF95D6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18. Laureat konkursu przedmiotowego o zasięgu wojewódzkim lub </w:t>
      </w:r>
      <w:proofErr w:type="spellStart"/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ponadwojewódzkim</w:t>
      </w:r>
      <w:proofErr w:type="spellEnd"/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oraz laureat lub finalista ogólnopolskiej olimpiady przedmiotowej otrzymuje z danych zajęć edukacyjnych najwyższą pozytywną roczną ocenę klasyfikacyjną. </w:t>
      </w:r>
    </w:p>
    <w:p w14:paraId="4880AB0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</w:p>
    <w:p w14:paraId="0B2D31D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37f.</w:t>
      </w:r>
    </w:p>
    <w:p w14:paraId="5FDE9F5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14:paraId="7A946F7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Kryteria wymagań na poszczególne oceny: </w:t>
      </w:r>
    </w:p>
    <w:p w14:paraId="2B857A1B" w14:textId="77777777" w:rsidR="00476F55" w:rsidRPr="00476F55" w:rsidRDefault="00476F55" w:rsidP="00476F55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ocenę niedostateczną otrzymuje uczeń, który: </w:t>
      </w:r>
    </w:p>
    <w:p w14:paraId="3AAA2F1B" w14:textId="77777777" w:rsidR="00476F55" w:rsidRPr="00476F55" w:rsidRDefault="00476F55" w:rsidP="00476F55">
      <w:pPr>
        <w:numPr>
          <w:ilvl w:val="1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nie opanował elementarnych umiejętności i wiedzy przewidzianych w programie nauczania przedmiotu dla danej klasy, a nadto braki w umiejętnościach i wiadomościach są tak duże, że uniemożliwiają dalsze skuteczne zdobywanie wiedzy z tego przedmiotu w klasie programowo wyższej;</w:t>
      </w:r>
    </w:p>
    <w:p w14:paraId="2DDDFBB9" w14:textId="77777777" w:rsidR="00476F55" w:rsidRPr="00476F55" w:rsidRDefault="00476F55" w:rsidP="00476F55">
      <w:pPr>
        <w:numPr>
          <w:ilvl w:val="1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nie jest w stanie wykonać typowego zadania o niewielkim stopniu trudności nawet wówczas, gdy korzysta z pomocy ze strony nauczyciela; </w:t>
      </w:r>
    </w:p>
    <w:p w14:paraId="380EA4AD" w14:textId="77777777" w:rsidR="00476F55" w:rsidRPr="00476F55" w:rsidRDefault="00476F55" w:rsidP="00476F55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ocenę dopuszczającą otrzymuje uczeń, który:</w:t>
      </w:r>
    </w:p>
    <w:p w14:paraId="24D04ABB" w14:textId="77777777" w:rsidR="00476F55" w:rsidRPr="00476F55" w:rsidRDefault="00476F55" w:rsidP="00476F5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num" w:pos="1134"/>
          <w:tab w:val="num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opanował treści konieczne, przewidziane w minimum programowym, </w:t>
      </w:r>
    </w:p>
    <w:p w14:paraId="65CF9F27" w14:textId="77777777" w:rsidR="00476F55" w:rsidRPr="00476F55" w:rsidRDefault="00476F55" w:rsidP="00476F5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num" w:pos="1134"/>
          <w:tab w:val="num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ma braki w podstawowych wiadomościach, lecz z pomocą nauczyciela potrafi je nadrabiać,</w:t>
      </w:r>
    </w:p>
    <w:p w14:paraId="69199659" w14:textId="77777777" w:rsidR="00476F55" w:rsidRPr="00476F55" w:rsidRDefault="00476F55" w:rsidP="00476F5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num" w:pos="1134"/>
          <w:tab w:val="num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przejawia gotowość do przyswajania nowych wiadomości, podporządkowuje się instrukcjom nauczyciela i współpracuje z nim. </w:t>
      </w:r>
    </w:p>
    <w:p w14:paraId="15A9C5DA" w14:textId="77777777" w:rsidR="00476F55" w:rsidRPr="00476F55" w:rsidRDefault="00476F55" w:rsidP="00476F55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ocenę dostateczną otrzymuje uczeń, który:</w:t>
      </w:r>
    </w:p>
    <w:p w14:paraId="2D17F6CA" w14:textId="77777777" w:rsidR="00476F55" w:rsidRPr="00476F55" w:rsidRDefault="00476F55" w:rsidP="00476F55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opanował treści konieczne i podstawowe, </w:t>
      </w:r>
    </w:p>
    <w:p w14:paraId="0B637EE0" w14:textId="77777777" w:rsidR="00476F55" w:rsidRPr="00476F55" w:rsidRDefault="00476F55" w:rsidP="00476F55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rozumie treści określone programem nauczania,</w:t>
      </w:r>
    </w:p>
    <w:p w14:paraId="0307028A" w14:textId="77777777" w:rsidR="00476F55" w:rsidRPr="00476F55" w:rsidRDefault="00476F55" w:rsidP="00476F55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 minimalną pomocą nauczyciela rozwiązuje typowe problemy,</w:t>
      </w:r>
    </w:p>
    <w:p w14:paraId="3EF90D39" w14:textId="77777777" w:rsidR="00476F55" w:rsidRPr="00476F55" w:rsidRDefault="00476F55" w:rsidP="00476F55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analizuje podstawowe zależności, </w:t>
      </w:r>
    </w:p>
    <w:p w14:paraId="737D1A2C" w14:textId="77777777" w:rsidR="00476F55" w:rsidRPr="00476F55" w:rsidRDefault="00476F55" w:rsidP="00476F55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próbuje porównywać, wnioskować, zajmować stanowisko,</w:t>
      </w:r>
    </w:p>
    <w:p w14:paraId="2162125B" w14:textId="77777777" w:rsidR="00476F55" w:rsidRPr="00476F55" w:rsidRDefault="00476F55" w:rsidP="00476F55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wykazuje aktywność w czasie lekcji. </w:t>
      </w:r>
    </w:p>
    <w:p w14:paraId="4A66F703" w14:textId="77777777" w:rsidR="00476F55" w:rsidRPr="00476F55" w:rsidRDefault="00476F55" w:rsidP="00476F55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ocenę dobrą otrzymuje uczeń, który: </w:t>
      </w:r>
    </w:p>
    <w:p w14:paraId="6B1F12A4" w14:textId="77777777" w:rsidR="00476F55" w:rsidRPr="00476F55" w:rsidRDefault="00476F55" w:rsidP="00476F55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num" w:pos="993"/>
          <w:tab w:val="num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opanował treści konieczne, podstawowe i rozszerzające,</w:t>
      </w:r>
    </w:p>
    <w:p w14:paraId="221B14A4" w14:textId="77777777" w:rsidR="00476F55" w:rsidRPr="00476F55" w:rsidRDefault="00476F55" w:rsidP="00476F55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num" w:pos="993"/>
          <w:tab w:val="num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umie samodzielnie pracować z podręcznikiem, materiałem źródłowym, </w:t>
      </w:r>
    </w:p>
    <w:p w14:paraId="03F3A32F" w14:textId="77777777" w:rsidR="00476F55" w:rsidRPr="00476F55" w:rsidRDefault="00476F55" w:rsidP="00476F55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num" w:pos="993"/>
          <w:tab w:val="num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ustnie i pisemnie stosuje terminologię typową dla danego przedmiotu, rozwiązuje typowe problemy z wykorzystaniem poznanych metod oraz różnorodnych źródeł informacji, </w:t>
      </w:r>
    </w:p>
    <w:p w14:paraId="34C8001E" w14:textId="77777777" w:rsidR="00476F55" w:rsidRPr="00476F55" w:rsidRDefault="00476F55" w:rsidP="00476F55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num" w:pos="993"/>
          <w:tab w:val="num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bierze aktywny udział w zajęciach, sprawnie pracuje w grupie. </w:t>
      </w:r>
    </w:p>
    <w:p w14:paraId="77B941A8" w14:textId="77777777" w:rsidR="00476F55" w:rsidRPr="00476F55" w:rsidRDefault="00476F55" w:rsidP="00476F55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ocena bardzo dobrą otrzymuje uczeń, który:</w:t>
      </w:r>
    </w:p>
    <w:p w14:paraId="1918C42B" w14:textId="77777777" w:rsidR="00476F55" w:rsidRPr="00476F55" w:rsidRDefault="00476F55" w:rsidP="00476F55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num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wysokim stopniu opracował treści programowe, jednocześnie dopełniając je o wiedzę wykraczającą poza materiał przewidziany dla danej klasy, </w:t>
      </w:r>
    </w:p>
    <w:p w14:paraId="662A5C18" w14:textId="77777777" w:rsidR="00476F55" w:rsidRPr="00476F55" w:rsidRDefault="00476F55" w:rsidP="00476F55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num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potrafi samodzielnie interpretować i wyjaśniać fakty i zjawiska,</w:t>
      </w:r>
    </w:p>
    <w:p w14:paraId="021BE096" w14:textId="77777777" w:rsidR="00476F55" w:rsidRPr="00476F55" w:rsidRDefault="00476F55" w:rsidP="00476F55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num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umie bronić swych poglądów, a także potrafi dochodzić do porozumienia w kwestiach spornych, </w:t>
      </w:r>
    </w:p>
    <w:p w14:paraId="02838222" w14:textId="77777777" w:rsidR="00476F55" w:rsidRPr="00476F55" w:rsidRDefault="00476F55" w:rsidP="00476F55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num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wnosi twórczy wkład w realizowanie zagadnienia. </w:t>
      </w:r>
    </w:p>
    <w:p w14:paraId="0A240934" w14:textId="77777777" w:rsidR="00476F55" w:rsidRPr="00476F55" w:rsidRDefault="00476F55" w:rsidP="00476F55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ocena celującą otrzymuje uczeń, który: </w:t>
      </w:r>
    </w:p>
    <w:p w14:paraId="2381D8DE" w14:textId="77777777" w:rsidR="00476F55" w:rsidRPr="00476F55" w:rsidRDefault="00476F55" w:rsidP="00476F55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num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bardzo wysokim stopniu opanował treści programowe, </w:t>
      </w:r>
    </w:p>
    <w:p w14:paraId="47698BB7" w14:textId="77777777" w:rsidR="00476F55" w:rsidRPr="00476F55" w:rsidRDefault="00476F55" w:rsidP="00476F55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num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umie formułować oryginalne i przemyślane wnioski, hierarchizować i selekcjonować nabywaną wiedzę,</w:t>
      </w:r>
    </w:p>
    <w:p w14:paraId="3721D5A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bierze udział w konkursach i olimpiadach</w:t>
      </w:r>
      <w:r w:rsidRPr="00476F5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. </w:t>
      </w:r>
    </w:p>
    <w:p w14:paraId="280E504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2A306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37g.</w:t>
      </w:r>
    </w:p>
    <w:p w14:paraId="1590726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14:paraId="6181CB15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Nauczyciel jest zobowiązany do umotywowania oceny niedostatecznej. </w:t>
      </w:r>
    </w:p>
    <w:p w14:paraId="4B58D386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Dopuszcza się, aby ocena bieżąca była wzmocniona ,,+" lub osłabiona ,,-" . </w:t>
      </w:r>
    </w:p>
    <w:p w14:paraId="29B78EED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Przy ocenianiu kontrolnych prac pisemnych stosuje się następujące progi procentowe: </w:t>
      </w:r>
    </w:p>
    <w:p w14:paraId="01F2EC5F" w14:textId="77777777" w:rsidR="00476F55" w:rsidRPr="00476F55" w:rsidRDefault="00476F55" w:rsidP="00476F55">
      <w:pPr>
        <w:numPr>
          <w:ilvl w:val="0"/>
          <w:numId w:val="57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0% - 29%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 xml:space="preserve">  ocena niedostateczna;</w:t>
      </w:r>
    </w:p>
    <w:p w14:paraId="5F62BCEB" w14:textId="77777777" w:rsidR="00476F55" w:rsidRPr="00476F55" w:rsidRDefault="00476F55" w:rsidP="00476F55">
      <w:pPr>
        <w:numPr>
          <w:ilvl w:val="0"/>
          <w:numId w:val="57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30% - 49%      ocena dopuszczająca;</w:t>
      </w:r>
    </w:p>
    <w:p w14:paraId="69F67D5B" w14:textId="77777777" w:rsidR="00476F55" w:rsidRPr="00476F55" w:rsidRDefault="00476F55" w:rsidP="00476F55">
      <w:pPr>
        <w:numPr>
          <w:ilvl w:val="0"/>
          <w:numId w:val="57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50% - 69%      ocena dostateczna;</w:t>
      </w:r>
    </w:p>
    <w:p w14:paraId="3033F1D0" w14:textId="77777777" w:rsidR="00476F55" w:rsidRPr="00476F55" w:rsidRDefault="00476F55" w:rsidP="00476F55">
      <w:pPr>
        <w:numPr>
          <w:ilvl w:val="0"/>
          <w:numId w:val="57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70% – 84%     ocena dobra;</w:t>
      </w:r>
    </w:p>
    <w:p w14:paraId="53D085AA" w14:textId="77777777" w:rsidR="00476F55" w:rsidRPr="00476F55" w:rsidRDefault="00476F55" w:rsidP="00476F55">
      <w:pPr>
        <w:numPr>
          <w:ilvl w:val="0"/>
          <w:numId w:val="57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85% - 96 %     ocena bardzo dobra;</w:t>
      </w:r>
    </w:p>
    <w:p w14:paraId="01A4A114" w14:textId="77777777" w:rsidR="00476F55" w:rsidRPr="00476F55" w:rsidRDefault="00476F55" w:rsidP="00476F55">
      <w:pPr>
        <w:numPr>
          <w:ilvl w:val="0"/>
          <w:numId w:val="57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97%- 100%     ocena celująca.</w:t>
      </w:r>
    </w:p>
    <w:p w14:paraId="23C43956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Na ocenę śródroczną/ roczną/ końcową (począwszy od klasy IV) mają wpływ następujące formy aktywności z przypisanymi im wagami:</w:t>
      </w:r>
    </w:p>
    <w:p w14:paraId="39D84D25" w14:textId="77777777" w:rsidR="00476F55" w:rsidRPr="00476F55" w:rsidRDefault="00476F55" w:rsidP="00476F55">
      <w:pPr>
        <w:tabs>
          <w:tab w:val="left" w:pos="1320"/>
          <w:tab w:val="center" w:pos="4703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2315"/>
      </w:tblGrid>
      <w:tr w:rsidR="00476F55" w:rsidRPr="00476F55" w14:paraId="591A5833" w14:textId="77777777" w:rsidTr="008F0E4F">
        <w:tc>
          <w:tcPr>
            <w:tcW w:w="6387" w:type="dxa"/>
            <w:shd w:val="clear" w:color="auto" w:fill="auto"/>
          </w:tcPr>
          <w:p w14:paraId="3A144C90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Formy aktywności</w:t>
            </w:r>
          </w:p>
        </w:tc>
        <w:tc>
          <w:tcPr>
            <w:tcW w:w="2315" w:type="dxa"/>
            <w:shd w:val="clear" w:color="auto" w:fill="auto"/>
          </w:tcPr>
          <w:p w14:paraId="37C9F074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Waga oceny</w:t>
            </w:r>
          </w:p>
        </w:tc>
      </w:tr>
      <w:tr w:rsidR="00476F55" w:rsidRPr="00476F55" w14:paraId="07245AFC" w14:textId="77777777" w:rsidTr="008F0E4F">
        <w:tc>
          <w:tcPr>
            <w:tcW w:w="6387" w:type="dxa"/>
            <w:shd w:val="clear" w:color="auto" w:fill="auto"/>
          </w:tcPr>
          <w:p w14:paraId="62B66FFF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praca klasowa</w:t>
            </w:r>
          </w:p>
          <w:p w14:paraId="0BF370D1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sprawdzian / ze względu na zakres materiału/</w:t>
            </w:r>
          </w:p>
        </w:tc>
        <w:tc>
          <w:tcPr>
            <w:tcW w:w="2315" w:type="dxa"/>
            <w:shd w:val="clear" w:color="auto" w:fill="auto"/>
          </w:tcPr>
          <w:p w14:paraId="153BB9FA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F5A5A34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 – 4</w:t>
            </w:r>
          </w:p>
          <w:p w14:paraId="38434113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6F55" w:rsidRPr="00476F55" w14:paraId="1A0D0C2B" w14:textId="77777777" w:rsidTr="008F0E4F">
        <w:tc>
          <w:tcPr>
            <w:tcW w:w="6387" w:type="dxa"/>
            <w:shd w:val="clear" w:color="auto" w:fill="auto"/>
          </w:tcPr>
          <w:p w14:paraId="18C32A4D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Kartkówka</w:t>
            </w:r>
          </w:p>
        </w:tc>
        <w:tc>
          <w:tcPr>
            <w:tcW w:w="2315" w:type="dxa"/>
            <w:shd w:val="clear" w:color="auto" w:fill="auto"/>
          </w:tcPr>
          <w:p w14:paraId="123A7AA8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 – 2</w:t>
            </w:r>
          </w:p>
          <w:p w14:paraId="688038B9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6F55" w:rsidRPr="00476F55" w14:paraId="10A5EC0F" w14:textId="77777777" w:rsidTr="008F0E4F">
        <w:tc>
          <w:tcPr>
            <w:tcW w:w="6387" w:type="dxa"/>
            <w:shd w:val="clear" w:color="auto" w:fill="auto"/>
          </w:tcPr>
          <w:p w14:paraId="019883E0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odpowiedź ustna</w:t>
            </w:r>
          </w:p>
        </w:tc>
        <w:tc>
          <w:tcPr>
            <w:tcW w:w="2315" w:type="dxa"/>
            <w:shd w:val="clear" w:color="auto" w:fill="auto"/>
          </w:tcPr>
          <w:p w14:paraId="5307C8F8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3 - 2 </w:t>
            </w:r>
          </w:p>
          <w:p w14:paraId="6CB5AC75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6F55" w:rsidRPr="00476F55" w14:paraId="65C9B7D5" w14:textId="77777777" w:rsidTr="008F0E4F">
        <w:tc>
          <w:tcPr>
            <w:tcW w:w="6387" w:type="dxa"/>
            <w:shd w:val="clear" w:color="auto" w:fill="auto"/>
          </w:tcPr>
          <w:p w14:paraId="090D6C72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Aktywność</w:t>
            </w:r>
          </w:p>
        </w:tc>
        <w:tc>
          <w:tcPr>
            <w:tcW w:w="2315" w:type="dxa"/>
            <w:shd w:val="clear" w:color="auto" w:fill="auto"/>
          </w:tcPr>
          <w:p w14:paraId="6306155F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14:paraId="7B6ED40C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6F55" w:rsidRPr="00476F55" w14:paraId="0E8D965A" w14:textId="77777777" w:rsidTr="008F0E4F">
        <w:tc>
          <w:tcPr>
            <w:tcW w:w="6387" w:type="dxa"/>
            <w:shd w:val="clear" w:color="auto" w:fill="auto"/>
          </w:tcPr>
          <w:p w14:paraId="069E60BE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osiągnięcia w konkursach i olimpiadach: etap wojewódzki</w:t>
            </w:r>
          </w:p>
          <w:p w14:paraId="04F1FDE4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etap powiatowy/rejonowy</w:t>
            </w:r>
          </w:p>
          <w:p w14:paraId="52A5D564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etap gminny</w:t>
            </w:r>
          </w:p>
          <w:p w14:paraId="3EF834B2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etap szkolny</w:t>
            </w:r>
          </w:p>
        </w:tc>
        <w:tc>
          <w:tcPr>
            <w:tcW w:w="2315" w:type="dxa"/>
            <w:shd w:val="clear" w:color="auto" w:fill="auto"/>
          </w:tcPr>
          <w:p w14:paraId="530A628F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  <w:p w14:paraId="5073F63E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14:paraId="0BBA90C1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14:paraId="0F4FE2A1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14:paraId="06B5FBE8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6F55" w:rsidRPr="00476F55" w14:paraId="00D670FD" w14:textId="77777777" w:rsidTr="008F0E4F">
        <w:tc>
          <w:tcPr>
            <w:tcW w:w="6387" w:type="dxa"/>
            <w:shd w:val="clear" w:color="auto" w:fill="auto"/>
          </w:tcPr>
          <w:p w14:paraId="68CDAE78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Inne</w:t>
            </w:r>
          </w:p>
        </w:tc>
        <w:tc>
          <w:tcPr>
            <w:tcW w:w="2315" w:type="dxa"/>
            <w:shd w:val="clear" w:color="auto" w:fill="auto"/>
          </w:tcPr>
          <w:p w14:paraId="35AB1F24" w14:textId="77777777" w:rsidR="00476F55" w:rsidRPr="00476F55" w:rsidRDefault="00476F55" w:rsidP="00476F5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6F5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2 - 1</w:t>
            </w:r>
          </w:p>
        </w:tc>
      </w:tr>
    </w:tbl>
    <w:p w14:paraId="3DB9434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756921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F2F9AD5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Dopuszcza się stosowanie innych form aktywności związanych ze specyfiką przedmiotu,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o których mowa w PZO (ustalają nauczyciele uczący tego samego przedmiotu).</w:t>
      </w:r>
    </w:p>
    <w:p w14:paraId="00539761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Podstawą obliczenia średniej są wszystkie oceny (w przypadku poprawionych ocen – obie).</w:t>
      </w:r>
    </w:p>
    <w:p w14:paraId="21E307FB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Ocena roczna jest wystawiona w oparciu o ocenę śródroczną.</w:t>
      </w:r>
    </w:p>
    <w:p w14:paraId="1DB5F451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Przy ocenach śródrocznych oraz rocznych nie stosujemy „+”i „-”.</w:t>
      </w:r>
    </w:p>
    <w:p w14:paraId="686A77E7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każdym półroczu i z każdego przedmiotu uczeń uzyskuje nie mniej niż 3 stopnie szkolne. Minimalna ilość ocen uwarunkowana jest częstotliwością zajęć danego przedmiotu w ciągu tygodnia:</w:t>
      </w:r>
    </w:p>
    <w:p w14:paraId="5786C6C3" w14:textId="77777777" w:rsidR="00476F55" w:rsidRPr="00476F55" w:rsidRDefault="00476F55" w:rsidP="00476F55">
      <w:pPr>
        <w:numPr>
          <w:ilvl w:val="0"/>
          <w:numId w:val="58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l godzina - 3 oceny;</w:t>
      </w:r>
    </w:p>
    <w:p w14:paraId="68840B9E" w14:textId="77777777" w:rsidR="00476F55" w:rsidRPr="00476F55" w:rsidRDefault="00476F55" w:rsidP="00476F55">
      <w:pPr>
        <w:numPr>
          <w:ilvl w:val="0"/>
          <w:numId w:val="58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 godziny - 4 oceny;</w:t>
      </w:r>
    </w:p>
    <w:p w14:paraId="2CBE9201" w14:textId="77777777" w:rsidR="00476F55" w:rsidRPr="00476F55" w:rsidRDefault="00476F55" w:rsidP="00476F55">
      <w:pPr>
        <w:numPr>
          <w:ilvl w:val="0"/>
          <w:numId w:val="58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 godziny - 5 ocen;</w:t>
      </w:r>
    </w:p>
    <w:p w14:paraId="25F3EF88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Przy ustalaniu oceny z wychowania fizycznego, zajęć technicznych, techniki, plastyki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i muzyki należy w szczególności brać pod uwagę wysiłek wkładany przez ucznia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1A38EC9B" w14:textId="77777777" w:rsidR="00476F55" w:rsidRPr="00476F55" w:rsidRDefault="00476F55" w:rsidP="00476F55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Metodą wspomagającą ocenianie sumujące jest ocenianie kształtujące, czyli wspomagające uczenie się. „</w:t>
      </w:r>
      <w:r w:rsidRPr="00476F5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Ocenianie kształtujące przynosi duże efekty w pracy z uczniami mającymi trudności w uczeniu się, stwarza atmosferę sprzyjającą uczeniu się, przejawia się większym poczuciem własnej wartości uczniów, zaangażowaniem w </w:t>
      </w:r>
      <w:r w:rsidRPr="00476F5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lastRenderedPageBreak/>
        <w:t>proces uczenia się, samodzielnością, umiejętnością współpracy oraz świadomym uczeniem się. Ocena kształtująca służy uczniowi do tego, aby uświadomił sobie, co zrobił dobrze, co źle i jak może poprawić swoją pracę. Pomaga uczniowi w trakcie procesu uczenia się”</w:t>
      </w:r>
    </w:p>
    <w:p w14:paraId="14D9B2A1" w14:textId="77777777" w:rsidR="00476F55" w:rsidRPr="00476F55" w:rsidRDefault="00476F55" w:rsidP="00476F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Ocenianie kształtujące:</w:t>
      </w:r>
    </w:p>
    <w:p w14:paraId="7EA6866D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jest ściśle związanie ze skutecznym planowaniem,</w:t>
      </w:r>
    </w:p>
    <w:p w14:paraId="55800FCA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koncentruje się na tym w jaki sposób uczniowie się uczą,</w:t>
      </w:r>
    </w:p>
    <w:p w14:paraId="2CEA8C87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jest istotne podczas całego procesu dydaktycznego od planowania po ocenę osiągnięć,</w:t>
      </w:r>
    </w:p>
    <w:p w14:paraId="3D1DF035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jest kluczowa umiejętnością,</w:t>
      </w:r>
    </w:p>
    <w:p w14:paraId="409500F0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ma oddziaływanie emocjonalne,</w:t>
      </w:r>
    </w:p>
    <w:p w14:paraId="2F51CF4E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wpływa na motywacje uczniów,</w:t>
      </w:r>
    </w:p>
    <w:p w14:paraId="708AAE30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kieruje uwagę na kryteria sukcesu,</w:t>
      </w:r>
    </w:p>
    <w:p w14:paraId="134952E3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daje uczniom konstruktywne wskazówki, jak mogą poprawić swoje wyniki i w jaki sposób maga się rozwijać,</w:t>
      </w:r>
    </w:p>
    <w:p w14:paraId="7EFD9438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wspomaga samoocenę,</w:t>
      </w:r>
    </w:p>
    <w:p w14:paraId="612C2CAA" w14:textId="77777777" w:rsidR="00476F55" w:rsidRPr="00476F55" w:rsidRDefault="00476F55" w:rsidP="00476F55">
      <w:pPr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odnosi się do wszystkich kategorii osiągnięć.</w:t>
      </w:r>
    </w:p>
    <w:p w14:paraId="76BA6D91" w14:textId="77777777" w:rsidR="00476F55" w:rsidRPr="00476F55" w:rsidRDefault="00476F55" w:rsidP="00476F55">
      <w:pPr>
        <w:widowControl w:val="0"/>
        <w:suppressAutoHyphens/>
        <w:autoSpaceDN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11a.  Ocena kształtująca jest stosowana w procesie uczenia się na etapie poznawania nowych wiadomości, nabywania umiejętności i sprawdzania osiągnięć. Jest wyrażana w postaci informacji zwrotnej, opisowej, w formie ustnej lub pisemnej (bez oceny w stopniu) i nie ma wpływu na ocenę sumującą. Ocenie kształtującej mogą podlegać: wypowiedź ustna, kartkówka, sprawdzian, praca kontrolna i inne formy pracy ucznia. </w:t>
      </w:r>
    </w:p>
    <w:p w14:paraId="690A3E85" w14:textId="77777777" w:rsidR="00476F55" w:rsidRPr="00476F55" w:rsidRDefault="00476F55" w:rsidP="00476F55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11b.</w:t>
      </w:r>
      <w:r w:rsidRPr="00476F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Elementami oceniania kształtującego są:</w:t>
      </w:r>
    </w:p>
    <w:p w14:paraId="490D756B" w14:textId="77777777" w:rsidR="00476F55" w:rsidRPr="00476F55" w:rsidRDefault="00476F55" w:rsidP="00476F55">
      <w:pPr>
        <w:numPr>
          <w:ilvl w:val="1"/>
          <w:numId w:val="3"/>
        </w:numPr>
        <w:tabs>
          <w:tab w:val="num" w:pos="709"/>
        </w:tabs>
        <w:suppressAutoHyphens/>
        <w:spacing w:after="0" w:line="276" w:lineRule="auto"/>
        <w:ind w:hanging="1014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Cele lekcji:</w:t>
      </w:r>
    </w:p>
    <w:p w14:paraId="245E6270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Nauczyciel określa cele lekcji i formułuje je w języku zrozumiałym dla ucznia (na każdej lekcji).</w:t>
      </w:r>
    </w:p>
    <w:p w14:paraId="53F330FD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Sprawdza, czy uczniowie rozumieją cele (na początku zajęć) i czy zostały osiągnięte (pod koniec zajęć). </w:t>
      </w:r>
    </w:p>
    <w:p w14:paraId="33AB2CA2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Uczniowie mogą uczestniczyć w ich formułowaniu.</w:t>
      </w:r>
    </w:p>
    <w:p w14:paraId="48DC0AB5" w14:textId="77777777" w:rsidR="00476F55" w:rsidRPr="00476F55" w:rsidRDefault="00476F55" w:rsidP="00476F55">
      <w:pPr>
        <w:numPr>
          <w:ilvl w:val="1"/>
          <w:numId w:val="3"/>
        </w:numPr>
        <w:tabs>
          <w:tab w:val="num" w:pos="709"/>
        </w:tabs>
        <w:suppressAutoHyphens/>
        <w:spacing w:before="100" w:beforeAutospacing="1" w:after="100" w:afterAutospacing="1" w:line="276" w:lineRule="auto"/>
        <w:ind w:hanging="1014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Wymagania,</w:t>
      </w:r>
      <w:r w:rsidRPr="00476F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76F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zwane także „</w:t>
      </w:r>
      <w:proofErr w:type="spellStart"/>
      <w:r w:rsidRPr="00476F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NaCoBeZu</w:t>
      </w:r>
      <w:proofErr w:type="spellEnd"/>
      <w:r w:rsidRPr="00476F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”:</w:t>
      </w:r>
    </w:p>
    <w:p w14:paraId="3C93A303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Są to kryteria osiągania celów, czyli na co będziemy zwracać uwagę?</w:t>
      </w:r>
    </w:p>
    <w:p w14:paraId="06E17B17" w14:textId="77777777" w:rsidR="00476F55" w:rsidRPr="00476F55" w:rsidRDefault="00476F55" w:rsidP="00476F55">
      <w:pPr>
        <w:tabs>
          <w:tab w:val="center" w:pos="470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Formułowane są na podstawie celów.</w:t>
      </w: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</w:p>
    <w:p w14:paraId="133BE265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Informują ucznia o tym, co nauczyciel będzie sprawdzał i oceniał.</w:t>
      </w:r>
    </w:p>
    <w:p w14:paraId="7B6909A4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Są dopasowywane do możliwości klasy i wymogów konkretnego zadania.</w:t>
      </w:r>
    </w:p>
    <w:p w14:paraId="07A3C753" w14:textId="77777777" w:rsidR="00476F55" w:rsidRPr="00476F55" w:rsidRDefault="00476F55" w:rsidP="00476F55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- „</w:t>
      </w:r>
      <w:proofErr w:type="spellStart"/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NaCoBeZu</w:t>
      </w:r>
      <w:proofErr w:type="spellEnd"/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” jest obowiązkowe dla prac kontrolnych i sprawdzianów, może być również formułowane do lekcji, prac domowych projektów i innych aktywności ucznia.</w:t>
      </w:r>
    </w:p>
    <w:p w14:paraId="3122809D" w14:textId="77777777" w:rsidR="00476F55" w:rsidRPr="00476F55" w:rsidRDefault="00476F55" w:rsidP="00476F55">
      <w:pPr>
        <w:numPr>
          <w:ilvl w:val="1"/>
          <w:numId w:val="3"/>
        </w:numPr>
        <w:tabs>
          <w:tab w:val="num" w:pos="709"/>
        </w:tabs>
        <w:suppressAutoHyphens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Informacja zwrotna:</w:t>
      </w:r>
      <w:r w:rsidRPr="00476F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Nauczyciel przekazuje uczniowi komentarz do jego pracy, który zawiera wyszczególnienie i docenienie dobrych elementów jego pracy, wskazuje to, co wymaga poprawienia, daje wskazówki, w jaki sposób uczeń powinien poprawić tę konkretną pracę oraz </w:t>
      </w: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w jakim kierunku powinien pracować dalej. Informacja zwrotna jest ściśle związana z kryteriami sukcesu określonymi przed zleceniem zadania.</w:t>
      </w:r>
    </w:p>
    <w:p w14:paraId="13ACC920" w14:textId="77777777" w:rsidR="00476F55" w:rsidRPr="00476F55" w:rsidRDefault="00476F55" w:rsidP="00476F5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76F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d) Ocena kształtująca, a ocena sumująca:</w:t>
      </w:r>
      <w:r w:rsidRPr="00476F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76F5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Nie można jednocześnie stosować oceny kształtującej i sumującej. Niepodjęcie lub niewykonanie pracy na ocenę kształtującą powinno skutkować otrzymaniem przez ucznia oceny niedostatecznej.</w:t>
      </w:r>
    </w:p>
    <w:p w14:paraId="66AC8C0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</w:p>
    <w:p w14:paraId="04855D6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§37h.</w:t>
      </w:r>
    </w:p>
    <w:p w14:paraId="0B5D4FB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14:paraId="15C7559B" w14:textId="77777777" w:rsidR="00476F55" w:rsidRPr="00476F55" w:rsidRDefault="00476F55" w:rsidP="00476F55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Głównym źródłem informacji o osiągnięciach ucznia są: </w:t>
      </w:r>
    </w:p>
    <w:p w14:paraId="1B2BCB0A" w14:textId="77777777" w:rsidR="00476F55" w:rsidRPr="00476F55" w:rsidRDefault="00476F55" w:rsidP="00476F55">
      <w:pPr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Prace pisemne: </w:t>
      </w:r>
    </w:p>
    <w:p w14:paraId="7A190D2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a) praca klasowa (czas trwania do 2 godzin lekcyjnych), </w:t>
      </w:r>
    </w:p>
    <w:p w14:paraId="2E1A9F2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b) sprawdzian pisemny, test (czas trwania do l godziny lekcyjnej), </w:t>
      </w:r>
    </w:p>
    <w:p w14:paraId="4E58A37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 kartkówka (nie dłużej niż 15 minut).</w:t>
      </w:r>
    </w:p>
    <w:p w14:paraId="3983CF38" w14:textId="77777777" w:rsidR="00476F55" w:rsidRPr="00476F55" w:rsidRDefault="00476F55" w:rsidP="00476F55">
      <w:pPr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Odpowiedzi ustne: </w:t>
      </w:r>
    </w:p>
    <w:p w14:paraId="10B159A9" w14:textId="77777777" w:rsidR="00476F55" w:rsidRPr="00476F55" w:rsidRDefault="00476F55" w:rsidP="00476F55">
      <w:pPr>
        <w:numPr>
          <w:ilvl w:val="0"/>
          <w:numId w:val="17"/>
        </w:numPr>
        <w:tabs>
          <w:tab w:val="left" w:pos="142"/>
          <w:tab w:val="left" w:pos="284"/>
          <w:tab w:val="left" w:pos="426"/>
          <w:tab w:val="num" w:pos="567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obejmują wiadomości i umiejętności bieżące bez zapowiedzi z zakresu 3 ostatnich tematów, </w:t>
      </w:r>
    </w:p>
    <w:p w14:paraId="7EC9525A" w14:textId="77777777" w:rsidR="00476F55" w:rsidRPr="00476F55" w:rsidRDefault="00476F55" w:rsidP="00476F55">
      <w:pPr>
        <w:numPr>
          <w:ilvl w:val="0"/>
          <w:numId w:val="17"/>
        </w:numPr>
        <w:tabs>
          <w:tab w:val="left" w:pos="142"/>
          <w:tab w:val="left" w:pos="284"/>
          <w:tab w:val="left" w:pos="426"/>
          <w:tab w:val="num" w:pos="567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obejmują wiadomości i umiejętności powtórzeniowe ustalone wcześniej przez nauczyciela. </w:t>
      </w:r>
    </w:p>
    <w:p w14:paraId="0C693C1D" w14:textId="77777777" w:rsidR="00476F55" w:rsidRPr="00476F55" w:rsidRDefault="00476F55" w:rsidP="00476F55">
      <w:pPr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aktywność podczas lekcji.</w:t>
      </w:r>
    </w:p>
    <w:p w14:paraId="3C33C9ED" w14:textId="77777777" w:rsidR="00476F55" w:rsidRPr="00476F55" w:rsidRDefault="00476F55" w:rsidP="00476F55">
      <w:pPr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zadania (prace) domowe. </w:t>
      </w:r>
    </w:p>
    <w:p w14:paraId="29D65514" w14:textId="77777777" w:rsidR="00476F55" w:rsidRPr="00476F55" w:rsidRDefault="00476F55" w:rsidP="00476F55">
      <w:pPr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przygotowanie ucznia do lekcji. </w:t>
      </w:r>
    </w:p>
    <w:p w14:paraId="1E8A9AC9" w14:textId="77777777" w:rsidR="00476F55" w:rsidRPr="00476F55" w:rsidRDefault="00476F55" w:rsidP="00476F55">
      <w:pPr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udział w olimpiadach, konkursach przedmiotowych, uroczystościach szkolnych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i pozaszkolnych, w zawodach sportowych i innych imprezach, w których uczeń reprezentuje szkołę.</w:t>
      </w:r>
    </w:p>
    <w:p w14:paraId="4660E58A" w14:textId="77777777" w:rsidR="00476F55" w:rsidRPr="00476F55" w:rsidRDefault="00476F55" w:rsidP="00476F55">
      <w:pPr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prezentacja przez ucznia szczególnych umiejętności i zainteresowań również wykraczających poza program nauczania danego przedmiotu. </w:t>
      </w:r>
    </w:p>
    <w:p w14:paraId="0E52B4C7" w14:textId="77777777" w:rsidR="00476F55" w:rsidRPr="00476F55" w:rsidRDefault="00476F55" w:rsidP="00476F55">
      <w:pPr>
        <w:numPr>
          <w:ilvl w:val="0"/>
          <w:numId w:val="18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zakres materiału i termin pracy klasowej, sprawdzianu, testu podaje nauczyciel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z wyprzedzeniem co najmniej tygodniowym. </w:t>
      </w:r>
    </w:p>
    <w:p w14:paraId="15EE0160" w14:textId="77777777" w:rsidR="00476F55" w:rsidRPr="00476F55" w:rsidRDefault="00476F55" w:rsidP="00476F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3</w:t>
      </w:r>
      <w:r w:rsidRPr="00476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476F5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476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Sprawdzone i ocenione pisemne prace ucznia przekazuje się uczniowi do wglądu w czasie zajęć edukacyjnych, co ma na celu ogólne omówienie sprawdzonych i ocenionych prac w danym oddziale:</w:t>
      </w:r>
    </w:p>
    <w:p w14:paraId="66B77380" w14:textId="77777777" w:rsidR="00476F55" w:rsidRPr="00476F55" w:rsidRDefault="00476F55" w:rsidP="00476F55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- z odwołaniem do zakresu treści, które obejmowała praca;</w:t>
      </w:r>
    </w:p>
    <w:p w14:paraId="26D6D51C" w14:textId="77777777" w:rsidR="00476F55" w:rsidRPr="00476F55" w:rsidRDefault="00476F55" w:rsidP="00476F55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ze wskazaniem pozytywnych rozwiązań oraz trudności, na które napotkali uczniowie;</w:t>
      </w:r>
    </w:p>
    <w:p w14:paraId="1ABA6452" w14:textId="77777777" w:rsidR="00476F55" w:rsidRPr="00476F55" w:rsidRDefault="00476F55" w:rsidP="00476F55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- z udzielaniem wskazówek, w jaki sposób można poprawić swoją pracę i w jaki sposób należy się dalej uczyć, aby pokonać trudności.</w:t>
      </w:r>
    </w:p>
    <w:p w14:paraId="7BA76CC3" w14:textId="77777777" w:rsidR="00476F55" w:rsidRPr="00476F55" w:rsidRDefault="00476F55" w:rsidP="00476F55">
      <w:pPr>
        <w:numPr>
          <w:ilvl w:val="0"/>
          <w:numId w:val="18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Termin oddania uczniom do wglądu sprawdzonej i ocenionej pracy do 14 dni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(w uzasadnionych przypadkach termin ten może ulec zmianie np. choroba nauczyciela). </w:t>
      </w:r>
    </w:p>
    <w:p w14:paraId="61045FE9" w14:textId="77777777" w:rsidR="00476F55" w:rsidRPr="00476F55" w:rsidRDefault="00476F55" w:rsidP="00476F55">
      <w:pPr>
        <w:numPr>
          <w:ilvl w:val="0"/>
          <w:numId w:val="18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Uczniowi udostępniana jest tylko jego własna praca.</w:t>
      </w:r>
    </w:p>
    <w:p w14:paraId="7FE05D36" w14:textId="77777777" w:rsidR="00476F55" w:rsidRPr="00476F55" w:rsidRDefault="00476F55" w:rsidP="00476F55">
      <w:pPr>
        <w:numPr>
          <w:ilvl w:val="0"/>
          <w:numId w:val="18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Uczniowi nieobecnemu na zajęciach edukacyjnych, w czasie których nauczyciel udostępniał sprawdzone i ocenione prace wszystkim obecnym uczniom w danym oddziale klasy, nauczyciel obowiązany jest udostępnić sprawdzoną i ocenioną pracę pisemną w czasie najbliższych zajęć edukacyjnych, na których uczeń będzie obecny. Obowiązkiem nauczyciela jest krótkie jej omówienie z uczniem podając słabe i mocne strony w formie pisemnej.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6. Po zapoznaniu się ze sprawdzoną i ocenioną pracą pisemną oraz po jej omówieniu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br/>
        <w:t>z nauczycielem uczeń zwraca pracę nauczycielowi w czasie tych samych  zajęć edukacyjnych.</w:t>
      </w:r>
    </w:p>
    <w:p w14:paraId="5D64CC3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7.Prace pisemne trwające 1 godz. lekcyjną i dłużej powinny być poprzedzane lekcją utrwalającą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i porządkującą materiał. </w:t>
      </w:r>
    </w:p>
    <w:p w14:paraId="7EFB2D8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8.Kartkówki obejmują materiał nie szerszy niż z 3 ostatnich tematów. O kartkówce uczeń może, lecz nie musi być wcześniej poinformowany. Termin oddania: 7 dni. </w:t>
      </w:r>
    </w:p>
    <w:p w14:paraId="050E5BD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9.Oceny z kontrolnych prac pisemnych (oprócz kartkówek) zapisywane są w dzienniku lekcyjnym kolorem czerwonym. </w:t>
      </w:r>
    </w:p>
    <w:p w14:paraId="12E5881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10.W ciągu tygodnia uczniowie mogą mieć nie więcej niż 3 kontrolne prace pisemne (nie licząc kartkówek), nie więcej niż jedna w ciągu dnia. </w:t>
      </w:r>
    </w:p>
    <w:p w14:paraId="0AA2BD6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11.Uczeń ma prawo do poprawy oceny niedostatecznej ze sprawdzianów i prac klasowych,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a pozostałe oceny może poprawić według uznania nauczyciela. Termin oraz formę poprawy określa nauczyciel.</w:t>
      </w:r>
    </w:p>
    <w:p w14:paraId="204943EE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12. </w:t>
      </w:r>
      <w:r w:rsidRPr="00476F5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</w:t>
      </w:r>
      <w:r w:rsidRPr="00476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uzasadnia każdą ustaloną ocenę w czasie zajęć edukacyjnych w rozmowie bezpośredniej z uczniem po odpowiedzi ustnej lub w przypadku pracy pisemnej – po jej sprawdzeniu i ocenieniu. Uzasadniając ocenę, nauczyciel ma obowiązek:</w:t>
      </w:r>
    </w:p>
    <w:p w14:paraId="35BFD2AF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- odwoływać się do wymagań edukacyjnych niezbędnych do otrzymania przez ucznia bieżących, śródrocznych i rocznych ocen klasyfikacyjnych, w przypadku oceny zachowania – do kryteriów ocen zachowania;</w:t>
      </w:r>
    </w:p>
    <w:p w14:paraId="1B025985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przekazać uczniowi informację o tym, co uczeń zrobił dobrze, a co wymaga poprawienia lub dodatkowej pracy ze strony ucznia;</w:t>
      </w:r>
    </w:p>
    <w:p w14:paraId="443103E8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wskazać uczniowi, jak powinien się dalej uczyć.</w:t>
      </w:r>
    </w:p>
    <w:p w14:paraId="276FA4CA" w14:textId="77777777" w:rsidR="00476F55" w:rsidRPr="00476F55" w:rsidRDefault="00476F55" w:rsidP="00476F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476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Sprawdzone i ocenione pisemne prace ucznia są udostępniane rodzicom przez nauczyciela danych zajęć edukacyjnych w pomieszczeniu szkolnym:</w:t>
      </w:r>
    </w:p>
    <w:p w14:paraId="01119421" w14:textId="77777777" w:rsidR="00476F55" w:rsidRPr="00476F55" w:rsidRDefault="00476F55" w:rsidP="00476F55">
      <w:pPr>
        <w:numPr>
          <w:ilvl w:val="0"/>
          <w:numId w:val="63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spotkań nauczycieli z  rodzicami uczniów szkoły, które odbywają zgodnie                z harmonogramem spotkań w danym roku szkolnym;</w:t>
      </w:r>
    </w:p>
    <w:p w14:paraId="1A6C790D" w14:textId="77777777" w:rsidR="00476F55" w:rsidRPr="00476F55" w:rsidRDefault="00476F55" w:rsidP="00476F55">
      <w:pPr>
        <w:numPr>
          <w:ilvl w:val="0"/>
          <w:numId w:val="63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pracy nauczyciela, kiedy nauczyciel może być dyspozycyjny dla rodziców ucznia po wcześniejszym umówieniu się rodziców z nauczycielem na spotkanie.</w:t>
      </w:r>
    </w:p>
    <w:p w14:paraId="4E6CB101" w14:textId="77777777" w:rsidR="00476F55" w:rsidRPr="00476F55" w:rsidRDefault="00476F55" w:rsidP="00476F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2. Rodzice po zapoznaniu się w obecności nauczyciela ze sprawdzoną i ocenioną pisemną pracą swojego dziecka, zwraca ją nauczycielowi. Na prośbę rodzica, nauczyciel omawia sprawdzoną </w:t>
      </w:r>
      <w:r w:rsidRPr="00476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ocenioną pisemną pracę ucznia.</w:t>
      </w:r>
    </w:p>
    <w:p w14:paraId="3ACF4B1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3D7FA94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37i.</w:t>
      </w:r>
    </w:p>
    <w:p w14:paraId="658E34C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14:paraId="1B8AA4C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Przed rocznym klasyfikacyjnym zebraniem Rady Pedagogicznej nauczyciele prowadzący poszczególne zajęcia edukacyjne oraz wychowawca klasy są zobowiązani poinformować ucznia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i jego rodziców o przewidywanych dla niego rocznych ocenach klasyfikacyjnych z zajęć edukacyjnych i przewidywanej rocznej ocenie klasyfikacyjnej zachowania w terminie nie krótszym niż tydzień przed klasyfikacyjnym zebraniem Rady Pedagogicznej w formie pisemnej potwierdzone podpisem rodziców. </w:t>
      </w:r>
    </w:p>
    <w:p w14:paraId="30E0703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2. W przypadku przewidzianej rocznej lub półrocznej oceny niedostatecznej wychowawca klasy jest zobowiązany poinformować ucznia i jego rodziców na miesiąc przed klasyfikacyjnym zebraniem Rady Pedagogicznej w formie pisemnej potwierdzone podpisem rodziców. </w:t>
      </w:r>
    </w:p>
    <w:p w14:paraId="2D3E96F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5338F6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37j.</w:t>
      </w:r>
    </w:p>
    <w:p w14:paraId="36102E7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14:paraId="25D2735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Oceny klasyfikacyjne z religii/etyki i dodatkowych zajęć edukacyjnych ustalają nauczyciele prowadzący poszczególne zajęcia edukacyjne. Ocena klasyfikacyjna roczna z religii/etyki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i dodatkowych zajęć nie ma wpływu na promocję do klasy programowo wyższej ani na ukończenie szkoły.</w:t>
      </w:r>
    </w:p>
    <w:p w14:paraId="15A0166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Śródroczne i roczne oceny klasyfikacyjne z zajęć edukacyjnych ustalają nauczyciele prowadzący poszczególne zajęcia edukacyjne.</w:t>
      </w:r>
    </w:p>
    <w:p w14:paraId="3988CEB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3. Ustalona przez nauczyciela niedostateczna ocena klasyfikacyjna roczna może być zmieniona tylko w wyniku egzaminu poprawkowego. </w:t>
      </w:r>
    </w:p>
    <w:p w14:paraId="506F96D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63FA140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37k.</w:t>
      </w:r>
    </w:p>
    <w:p w14:paraId="0BDE9E7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14:paraId="767314B9" w14:textId="77777777" w:rsidR="00476F55" w:rsidRPr="00476F55" w:rsidRDefault="00476F55" w:rsidP="00476F55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Ocenianie zachowania ucznia polega na rozpoznawaniu przez wychowawcę klasy, nauczycieli, innych pracowników szkoły, uczniów danej klasy oraz ocenianego ucznia stopnia respektowania przez ucznia zasad współżycia społecznego i norm etycznych oraz obowiązków określonych                 w statucie szkoły.</w:t>
      </w:r>
    </w:p>
    <w:p w14:paraId="37EEEBF4" w14:textId="77777777" w:rsidR="00476F55" w:rsidRPr="00476F55" w:rsidRDefault="00476F55" w:rsidP="00476F5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</w:t>
      </w:r>
      <w:proofErr w:type="spellStart"/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psychologiczno</w:t>
      </w:r>
      <w:proofErr w:type="spellEnd"/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pedagogicznej, w tym poradni specjalistycznej.</w:t>
      </w:r>
    </w:p>
    <w:p w14:paraId="63DEB519" w14:textId="77777777" w:rsidR="00476F55" w:rsidRPr="00476F55" w:rsidRDefault="00476F55" w:rsidP="00476F55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324"/>
          <w:tab w:val="left" w:pos="426"/>
          <w:tab w:val="left" w:pos="70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position w:val="9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position w:val="9"/>
          <w:sz w:val="24"/>
          <w:szCs w:val="24"/>
          <w:lang w:eastAsia="ar-SA"/>
        </w:rPr>
        <w:t xml:space="preserve">Ocena klasyfikacyjne śródroczne i roczne zachowania w </w:t>
      </w:r>
      <w:r w:rsidRPr="00476F55">
        <w:rPr>
          <w:rFonts w:ascii="Times New Roman" w:eastAsia="Arial" w:hAnsi="Times New Roman" w:cs="Times New Roman"/>
          <w:bCs/>
          <w:kern w:val="1"/>
          <w:position w:val="9"/>
          <w:sz w:val="24"/>
          <w:szCs w:val="24"/>
          <w:lang w:eastAsia="ar-SA"/>
        </w:rPr>
        <w:t xml:space="preserve">oddziałach klas </w:t>
      </w:r>
      <w:r w:rsidRPr="00476F55">
        <w:rPr>
          <w:rFonts w:ascii="Times New Roman" w:eastAsia="Times New Roman" w:hAnsi="Times New Roman" w:cs="Times New Roman"/>
          <w:kern w:val="1"/>
          <w:position w:val="9"/>
          <w:sz w:val="24"/>
          <w:szCs w:val="24"/>
          <w:lang w:eastAsia="ar-SA"/>
        </w:rPr>
        <w:t>I-III są ocenami opisowymi.</w:t>
      </w:r>
    </w:p>
    <w:p w14:paraId="71D66888" w14:textId="77777777" w:rsidR="00476F55" w:rsidRPr="00476F55" w:rsidRDefault="00476F55" w:rsidP="00476F5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Śródroczne i roczne oceny klasyfikacyjne zachowania dla uczniów z niepełnosprawnością intelektualną w stopniu umiarkowanym lub znacznym są ocenami opisowymi.</w:t>
      </w:r>
    </w:p>
    <w:p w14:paraId="49750B30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Śródroczną i roczną ocenę zachowania, począwszy od klasy czwartej, ustala się według następującej skali:</w:t>
      </w:r>
    </w:p>
    <w:p w14:paraId="2A3B0BE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wzorowe;</w:t>
      </w:r>
    </w:p>
    <w:p w14:paraId="3645549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bardzo dobre;</w:t>
      </w:r>
    </w:p>
    <w:p w14:paraId="1CCC233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dobre;</w:t>
      </w:r>
    </w:p>
    <w:p w14:paraId="5E6FCB7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poprawne;</w:t>
      </w:r>
    </w:p>
    <w:p w14:paraId="01DCC5C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nieodpowiednie;</w:t>
      </w:r>
    </w:p>
    <w:p w14:paraId="0D9C5CA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naganne.</w:t>
      </w:r>
    </w:p>
    <w:p w14:paraId="429C3C9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6. Śródroczna i roczna ocena klasyfikacyjna zachowania uwzględnia następujące podstawowe obszary:</w:t>
      </w:r>
    </w:p>
    <w:p w14:paraId="7ECCE18A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568"/>
          <w:tab w:val="left" w:pos="708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1) wywiązywanie się z obowiązków ucznia;</w:t>
      </w:r>
    </w:p>
    <w:p w14:paraId="14F55AEE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568"/>
          <w:tab w:val="left" w:pos="708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2) postępowanie zgodnie z dobrem społeczności szkolnej;</w:t>
      </w:r>
    </w:p>
    <w:p w14:paraId="23AE103D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568"/>
          <w:tab w:val="left" w:pos="708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3) dbałość o honor i tradycje szkoły;</w:t>
      </w:r>
    </w:p>
    <w:p w14:paraId="67B1BB57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568"/>
          <w:tab w:val="left" w:pos="708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4) dbałość o piękno mowy ojczystej;</w:t>
      </w:r>
    </w:p>
    <w:p w14:paraId="286CE7E0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568"/>
          <w:tab w:val="left" w:pos="708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5) dbałość o bezpieczeństwo i zdrowie własne oraz innych;</w:t>
      </w:r>
    </w:p>
    <w:p w14:paraId="75084C19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568"/>
          <w:tab w:val="left" w:pos="708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6) godne, kulturalne zachowanie w szkole i poza nią;</w:t>
      </w:r>
    </w:p>
    <w:p w14:paraId="5A5C3F1C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568"/>
          <w:tab w:val="left" w:pos="708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7) okazywanie szacunku innym osobom.</w:t>
      </w:r>
    </w:p>
    <w:p w14:paraId="1FEE01E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7. Ogólne kryteria ocen zachowania: </w:t>
      </w:r>
    </w:p>
    <w:p w14:paraId="08CB772D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1) ocenę wzorową otrzymuje uczeń, który: </w:t>
      </w:r>
    </w:p>
    <w:p w14:paraId="00A7A9AE" w14:textId="77777777" w:rsidR="00476F55" w:rsidRPr="00476F55" w:rsidRDefault="00476F55" w:rsidP="00476F55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wzorowo wywiązuje się z obowiązków ucznia, </w:t>
      </w:r>
    </w:p>
    <w:p w14:paraId="3B2531C2" w14:textId="77777777" w:rsidR="00476F55" w:rsidRPr="00476F55" w:rsidRDefault="00476F55" w:rsidP="00476F55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odznacza się wysoką kulturą osobistą w szkole i poza nią, dba o piękno mowy ojczystej,</w:t>
      </w:r>
    </w:p>
    <w:p w14:paraId="1CF2A623" w14:textId="77777777" w:rsidR="00476F55" w:rsidRPr="00476F55" w:rsidRDefault="00476F55" w:rsidP="00476F55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przestrzega statutu szkoły i regulaminów szkolnych, postępuje zgodnie z dobrem społeczności szkolnej, dba o bezpieczeństwo i zdrowie własne oraz innych osób, </w:t>
      </w:r>
    </w:p>
    <w:p w14:paraId="23DC56AC" w14:textId="77777777" w:rsidR="00476F55" w:rsidRPr="00476F55" w:rsidRDefault="00476F55" w:rsidP="00476F55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wykazuje inicjatywę poprzez uczestniczenie w życiu szkoły, klasy, środowiska pozaszkolnego,</w:t>
      </w:r>
    </w:p>
    <w:p w14:paraId="56F5C2AC" w14:textId="77777777" w:rsidR="00476F55" w:rsidRPr="00476F55" w:rsidRDefault="00476F55" w:rsidP="00476F55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godnie reprezentuje szkołę poprzez uczestniczenie w uroczystościach pozaszkolnych, konkursach i olimpiadach,</w:t>
      </w:r>
    </w:p>
    <w:p w14:paraId="2D3A378C" w14:textId="77777777" w:rsidR="00476F55" w:rsidRPr="00476F55" w:rsidRDefault="00476F55" w:rsidP="00476F55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dba o honor i tradycje szkoły,</w:t>
      </w:r>
    </w:p>
    <w:p w14:paraId="2D71C16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2) ocenę bardzo dobrą otrzymuje uczeń, który: </w:t>
      </w:r>
    </w:p>
    <w:p w14:paraId="0014D068" w14:textId="77777777" w:rsidR="00476F55" w:rsidRPr="00476F55" w:rsidRDefault="00476F55" w:rsidP="00476F55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bardzo dobrze wywiązuje się z obowiązków ucznia, </w:t>
      </w:r>
    </w:p>
    <w:p w14:paraId="398BC64D" w14:textId="77777777" w:rsidR="00476F55" w:rsidRPr="00476F55" w:rsidRDefault="00476F55" w:rsidP="00476F55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odznacza się wysoką kulturą osobistą w szkole i poza nią, dba o piękno mowy ojczystej, </w:t>
      </w:r>
    </w:p>
    <w:p w14:paraId="42434B5F" w14:textId="77777777" w:rsidR="00476F55" w:rsidRPr="00476F55" w:rsidRDefault="00476F55" w:rsidP="00476F55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przestrzega statutu szkoły i regulaminów szkolnych, postępuje zgodnie z dobrem społeczności szkolnej, dba o bezpieczeństwo i zdrowie własne oraz innych osób </w:t>
      </w:r>
    </w:p>
    <w:p w14:paraId="2AAF42FF" w14:textId="77777777" w:rsidR="00476F55" w:rsidRPr="00476F55" w:rsidRDefault="00476F55" w:rsidP="00476F55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wykazuje inicjatywę poprzez udział w życiu szkoły i klasy, </w:t>
      </w:r>
    </w:p>
    <w:p w14:paraId="20A9EF0E" w14:textId="77777777" w:rsidR="00476F55" w:rsidRPr="00476F55" w:rsidRDefault="00476F55" w:rsidP="00476F55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godnie reprezentuje szkołę poprzez uczestnictwo w konkursach i olimpiadach, </w:t>
      </w:r>
    </w:p>
    <w:p w14:paraId="3244AB54" w14:textId="77777777" w:rsidR="00476F55" w:rsidRPr="00476F55" w:rsidRDefault="00476F55" w:rsidP="00476F55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dba o honor i tradycję,</w:t>
      </w:r>
    </w:p>
    <w:p w14:paraId="0F6D74AF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3) ocenę dobrą otrzymuje uczeń, który: </w:t>
      </w:r>
    </w:p>
    <w:p w14:paraId="752215C4" w14:textId="77777777" w:rsidR="00476F55" w:rsidRPr="00476F55" w:rsidRDefault="00476F55" w:rsidP="00476F55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odznaczający się kulturą osobistą nie budzącą zastrzeżeń /nie otrzymał nagany/ </w:t>
      </w:r>
    </w:p>
    <w:p w14:paraId="37AA093F" w14:textId="77777777" w:rsidR="00476F55" w:rsidRPr="00476F55" w:rsidRDefault="00476F55" w:rsidP="00476F55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przestrzega statutu szkoły i regulaminów szkolnych, postępuje zgodnie z dobrem społeczności szkolnej, dba o bezpieczeństwo i zdrowie własne oraz innych osób, </w:t>
      </w:r>
    </w:p>
    <w:p w14:paraId="11319845" w14:textId="77777777" w:rsidR="00476F55" w:rsidRPr="00476F55" w:rsidRDefault="00476F55" w:rsidP="00476F55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działa na rzecz środowiska klasowego i szkolnego, </w:t>
      </w:r>
    </w:p>
    <w:p w14:paraId="36AB5580" w14:textId="77777777" w:rsidR="00476F55" w:rsidRPr="00476F55" w:rsidRDefault="00476F55" w:rsidP="00476F55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dba o honor i tradycje szkoły,</w:t>
      </w:r>
    </w:p>
    <w:p w14:paraId="65FBDF7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4) ocenę poprawną otrzymuje uczeń, który: </w:t>
      </w:r>
    </w:p>
    <w:p w14:paraId="0AB8115A" w14:textId="77777777" w:rsidR="00476F55" w:rsidRPr="00476F55" w:rsidRDefault="00476F55" w:rsidP="00476F55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stara się wywiązywać z obowiązku szkolnego, </w:t>
      </w:r>
    </w:p>
    <w:p w14:paraId="527E639D" w14:textId="77777777" w:rsidR="00476F55" w:rsidRPr="00476F55" w:rsidRDefault="00476F55" w:rsidP="00476F55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kultura osobista nie narusza norm obyczajowych, </w:t>
      </w:r>
    </w:p>
    <w:p w14:paraId="55C06788" w14:textId="77777777" w:rsidR="00476F55" w:rsidRPr="00476F55" w:rsidRDefault="00476F55" w:rsidP="00476F55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przestrzega statut szkoły i regulaminy szkolne, </w:t>
      </w:r>
    </w:p>
    <w:p w14:paraId="5150C304" w14:textId="77777777" w:rsidR="00476F55" w:rsidRPr="00476F55" w:rsidRDefault="00476F55" w:rsidP="00476F55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mało angażuje się w życie klasy i szkoły, </w:t>
      </w:r>
    </w:p>
    <w:p w14:paraId="22565EE6" w14:textId="77777777" w:rsidR="00476F55" w:rsidRPr="00476F55" w:rsidRDefault="00476F55" w:rsidP="00476F55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ma na względzie honor i tradycje szkoły,</w:t>
      </w:r>
    </w:p>
    <w:p w14:paraId="66836D5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5) ocenę nieodpowiednią otrzymuje uczeń, który: </w:t>
      </w:r>
    </w:p>
    <w:p w14:paraId="5B0700B1" w14:textId="77777777" w:rsidR="00476F55" w:rsidRPr="00476F55" w:rsidRDefault="00476F55" w:rsidP="00476F55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nie wywiązuje się z obowiązków ucznia, </w:t>
      </w:r>
    </w:p>
    <w:p w14:paraId="36B26ED4" w14:textId="77777777" w:rsidR="00476F55" w:rsidRPr="00476F55" w:rsidRDefault="00476F55" w:rsidP="00476F55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oznacza się niską kulturą osobistą, </w:t>
      </w:r>
    </w:p>
    <w:p w14:paraId="76527D66" w14:textId="77777777" w:rsidR="00476F55" w:rsidRPr="00476F55" w:rsidRDefault="00476F55" w:rsidP="00476F55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nie przestrzega statutu i regulaminów w szkole, popełnia wykroczenia, w szkole i poza nią, </w:t>
      </w:r>
    </w:p>
    <w:p w14:paraId="55A1AFB5" w14:textId="77777777" w:rsidR="00476F55" w:rsidRPr="00476F55" w:rsidRDefault="00476F55" w:rsidP="00476F55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nie uczestniczy w życiu klasy i szkoły, </w:t>
      </w:r>
    </w:p>
    <w:p w14:paraId="36DEA41F" w14:textId="77777777" w:rsidR="00476F55" w:rsidRPr="00476F55" w:rsidRDefault="00476F55" w:rsidP="00476F55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num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plami honor szkoły.</w:t>
      </w:r>
    </w:p>
    <w:p w14:paraId="164B0C4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6) ocenę naganną otrzymuje uczeń, który:</w:t>
      </w:r>
    </w:p>
    <w:p w14:paraId="582309E2" w14:textId="77777777" w:rsidR="00476F55" w:rsidRPr="00476F55" w:rsidRDefault="00476F55" w:rsidP="00476F55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lekceważy obowiązki ucznia, </w:t>
      </w:r>
    </w:p>
    <w:p w14:paraId="533F1A3D" w14:textId="77777777" w:rsidR="00476F55" w:rsidRPr="00476F55" w:rsidRDefault="00476F55" w:rsidP="00476F55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swoim postępowaniem zagraża zdrowiu i życiu innych, </w:t>
      </w:r>
    </w:p>
    <w:p w14:paraId="36DE68A8" w14:textId="77777777" w:rsidR="00476F55" w:rsidRPr="00476F55" w:rsidRDefault="00476F55" w:rsidP="00476F55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jest arogancki w stosunku do nauczycieli, koleżanek i kolegów, nie potrafi współżyć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w zespole, </w:t>
      </w:r>
    </w:p>
    <w:p w14:paraId="0D61CE59" w14:textId="77777777" w:rsidR="00476F55" w:rsidRPr="00476F55" w:rsidRDefault="00476F55" w:rsidP="00476F55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nie zmienia postępowania mimo uwag innych, nie wykazuje woli poprawy, </w:t>
      </w:r>
    </w:p>
    <w:p w14:paraId="7C35F396" w14:textId="77777777" w:rsidR="00476F55" w:rsidRPr="00476F55" w:rsidRDefault="00476F55" w:rsidP="00476F55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popełnia wykroczenia o charakterze chuligańskim. </w:t>
      </w:r>
    </w:p>
    <w:p w14:paraId="3CCEB7B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e-IL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e-IL"/>
        </w:rPr>
        <w:t xml:space="preserve">8.Ocena klasyfikacyjna zachowania nie ma wpływu na: </w:t>
      </w:r>
    </w:p>
    <w:p w14:paraId="616B4CAF" w14:textId="77777777" w:rsidR="00476F55" w:rsidRPr="00476F55" w:rsidRDefault="00476F55" w:rsidP="00476F55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e-IL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e-IL"/>
        </w:rPr>
        <w:t xml:space="preserve">oceny klasyfikacyjne z zajęć edukacyjnych; </w:t>
      </w:r>
    </w:p>
    <w:p w14:paraId="6C69C7EA" w14:textId="77777777" w:rsidR="00476F55" w:rsidRPr="00476F55" w:rsidRDefault="00476F55" w:rsidP="00476F55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e-IL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e-IL"/>
        </w:rPr>
        <w:t>promocję do klasy programowo wyższej lub ukończenie szkoły.</w:t>
      </w:r>
    </w:p>
    <w:p w14:paraId="31273CE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</w:p>
    <w:p w14:paraId="4957CB6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§ 37l.</w:t>
      </w:r>
    </w:p>
    <w:p w14:paraId="4823CAD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</w:p>
    <w:p w14:paraId="2029ADC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Uczeń lub jego rodzice mają prawo wnioskować w formie pisemnej do nauczycieli poszczególnych przedmiotów o podwyższenie oceny z obowiązkowych lub dodatkowych zajęć edukacyjnych w terminie nie dłuższym niż 3 dni robocze od otrzymania informacji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o przewidywanych dla niego rocznych/śródrocznych ocenach klasyfikacyjnych z zajęć edukacyjnych. Wniosek składa się u dyrektora szkoły.</w:t>
      </w:r>
    </w:p>
    <w:p w14:paraId="79FCF8B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Z wnioskiem o podwyższenie oceny mogą wystąpić rodzice lub uczeń, jeśli uczeń spełnia następujące warunki:</w:t>
      </w:r>
    </w:p>
    <w:p w14:paraId="78DF9378" w14:textId="77777777" w:rsidR="00476F55" w:rsidRPr="00476F55" w:rsidRDefault="00476F55" w:rsidP="00476F55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ma bardzo wysoką frekwencję (co najmniej 90%) na zajęciach szkolnych, w szczególności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na zajęciach, z których wnioskuje o podwyższenie oceny</w:t>
      </w:r>
    </w:p>
    <w:p w14:paraId="34296BF0" w14:textId="77777777" w:rsidR="00476F55" w:rsidRPr="00476F55" w:rsidRDefault="00476F55" w:rsidP="00476F55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wszystkie godziny opuszczone ma usprawiedliwione;</w:t>
      </w:r>
    </w:p>
    <w:p w14:paraId="341EAE14" w14:textId="77777777" w:rsidR="00476F55" w:rsidRPr="00476F55" w:rsidRDefault="00476F55" w:rsidP="00476F55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jest obecny na wszystkich zapowiedzianych formach sprawdzania wiedzy i umiejętności;</w:t>
      </w:r>
    </w:p>
    <w:p w14:paraId="18091194" w14:textId="77777777" w:rsidR="00476F55" w:rsidRPr="00476F55" w:rsidRDefault="00476F55" w:rsidP="00476F55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brał udział i osiągał sukcesy w olimpiadzie, konkursach, zawodach lub turniejach z tego przedmiotu, z którego wnioskuje o podwyższenie oceny (dotyczy wnioskowania o ocenę najwyższą);</w:t>
      </w:r>
    </w:p>
    <w:p w14:paraId="2EF42C37" w14:textId="77777777" w:rsidR="00476F55" w:rsidRPr="00476F55" w:rsidRDefault="00476F55" w:rsidP="00476F55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przewidywana roczna (półroczna) ocena klasyfikacyjna zachowania jest co najmniej dobra;</w:t>
      </w:r>
    </w:p>
    <w:p w14:paraId="6850FE76" w14:textId="77777777" w:rsidR="00476F55" w:rsidRPr="00476F55" w:rsidRDefault="00476F55" w:rsidP="00476F55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zaistniały inne ważne okoliczności uniemożliwiające uzyskanie oceny wyższej niż przewidziana przez nauczyciela.</w:t>
      </w:r>
    </w:p>
    <w:p w14:paraId="063EF5D3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 Jeśli uczeń nie spełnia powyższych warunków, wniosek będzie rozpatrzony negatywnie.</w:t>
      </w:r>
    </w:p>
    <w:p w14:paraId="386943E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 Wniosek ucznia lub jego rodziców musi zawierać uzasadnienie. Wnioski bez uzasadnienia nie będą rozpatrywane.</w:t>
      </w:r>
    </w:p>
    <w:p w14:paraId="395F64EA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5. We wniosku uczeń lub jego rodzice (prawni opiekunowie) określają ocenę, o jaką uczeń się ubiega.</w:t>
      </w:r>
    </w:p>
    <w:p w14:paraId="1BAF36F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 W przypadku uznania zasadności wniosku, uczeń wnioskujący o podwyższenie oceny przystępuje do egzaminu zaliczeniowego z materiału określonego przez nauczyciela, w terminie nie późniejszym niż na 3 dni robocze od złożenia wniosku, a przed zebraniem klasyfikacyjnym rady pedagogicznej.</w:t>
      </w:r>
    </w:p>
    <w:p w14:paraId="2BDD0A1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7. Podczas egzaminu zaliczeniowego obowiązują wymagania edukacyjne niezbędne do uzyskania poszczególnych śródrocznych i rocznych ocen klasyfikacyjnych z obowiązkowych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i dodatkowych zajęć edukacyjnych, zgodne z wymaganiami określonymi w podstawie programowej tych zajęć.</w:t>
      </w:r>
    </w:p>
    <w:p w14:paraId="59D8ABB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8. Egzamin przeprowadza się w formie pisemnej, z wyjątkiem egzaminu z informatyki, zajęć komputerowych, plastyki, muzyki, techniki, zajęć technicznych oraz wychowania fizycznego,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z których egzamin ma przede wszystkim formę zadań praktycznych. 9. Egzamin z języka obcego może mieć formę pisemną i ustną.</w:t>
      </w:r>
    </w:p>
    <w:p w14:paraId="6841188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10. Pisemny egzamin zaliczeniowy przeprowadza i ocenia nauczyciel przedmiotu, ustaloną ocenę w wyniku egzaminu potwierdza drugi nauczyciel tego samego przedmiotu.</w:t>
      </w:r>
    </w:p>
    <w:p w14:paraId="2457971E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11. Egzamin ustny z języka obcego oraz egzamin w formie zadań praktycznych przeprowadza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i ustala z niego ocenę nauczyciel przedmiotu w obecności drugiego nauczyciela tego samego przedmiotu. </w:t>
      </w:r>
    </w:p>
    <w:p w14:paraId="4F4D0EB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12. Z egzaminu sporządza się protokół zawierający:</w:t>
      </w:r>
    </w:p>
    <w:p w14:paraId="5A3AAB38" w14:textId="77777777" w:rsidR="00476F55" w:rsidRPr="00476F55" w:rsidRDefault="00476F55" w:rsidP="00476F55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imię i nazwisko nauczyciela (nauczycieli) przeprowadzającego egzamin;</w:t>
      </w:r>
    </w:p>
    <w:p w14:paraId="17C75F4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1a) imię i nazwisko ucznia;</w:t>
      </w:r>
    </w:p>
    <w:p w14:paraId="569F2220" w14:textId="77777777" w:rsidR="00476F55" w:rsidRPr="00476F55" w:rsidRDefault="00476F55" w:rsidP="00476F55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termin egzaminu;</w:t>
      </w:r>
    </w:p>
    <w:p w14:paraId="31ECFEB7" w14:textId="77777777" w:rsidR="00476F55" w:rsidRPr="00476F55" w:rsidRDefault="00476F55" w:rsidP="00476F55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zadania egzaminacyjne;</w:t>
      </w:r>
    </w:p>
    <w:p w14:paraId="6BF48B31" w14:textId="77777777" w:rsidR="00476F55" w:rsidRPr="00476F55" w:rsidRDefault="00476F55" w:rsidP="00476F55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zwięzłą informację o ustnych odpowiedziach ucznia, w przypadku egzaminu przeprowadzania ustnego;</w:t>
      </w:r>
    </w:p>
    <w:p w14:paraId="1F8CD967" w14:textId="77777777" w:rsidR="00476F55" w:rsidRPr="00476F55" w:rsidRDefault="00476F55" w:rsidP="00476F55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wynik egzaminu;</w:t>
      </w:r>
    </w:p>
    <w:p w14:paraId="797D0EF8" w14:textId="77777777" w:rsidR="00476F55" w:rsidRPr="00476F55" w:rsidRDefault="00476F55" w:rsidP="00476F55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uzyskaną ocenę.</w:t>
      </w:r>
    </w:p>
    <w:p w14:paraId="4DB43608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13. Protokół przechowuje się w teczce, w dokumentacji dyrektora szkoły.</w:t>
      </w:r>
    </w:p>
    <w:p w14:paraId="1589A72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14. Roczna (półroczna) ocena klasyfikacyjna z obowiązkowych i dodatkowych zajęć edukacyjnych ustalona w wyniku egzaminu zaliczeniowego może być niższa niż przewidywana.</w:t>
      </w:r>
    </w:p>
    <w:p w14:paraId="5CDE3944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447C51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 xml:space="preserve">§ 37 m. </w:t>
      </w:r>
    </w:p>
    <w:p w14:paraId="6060BF99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</w:p>
    <w:p w14:paraId="7AA32BEB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1. Uczeń lub jego rodzice mają prawo wnioskować w formie pisemnej do wychowawcy klasy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o podwyższenie oceny zachowania w terminie nie dłuższym niż 3 dni robocze od otrzymania informacji o przewidywanej dla niego rocznej/śródrocznej ocenie zachowania.</w:t>
      </w:r>
    </w:p>
    <w:p w14:paraId="60D8C05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We wniosku uczeń lub jego rodzice określają ocenę, o jaką uczeń się ubiega.</w:t>
      </w:r>
    </w:p>
    <w:p w14:paraId="7656DDA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 Ocena zachowania ucznia może być podwyższona w przypadku:</w:t>
      </w:r>
    </w:p>
    <w:p w14:paraId="7D817381" w14:textId="77777777" w:rsidR="00476F55" w:rsidRPr="00476F55" w:rsidRDefault="00476F55" w:rsidP="00476F55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zaistnienia nowych okoliczności np. informacji o pozytywnych </w:t>
      </w:r>
      <w:proofErr w:type="spellStart"/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zachowaniach</w:t>
      </w:r>
      <w:proofErr w:type="spellEnd"/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ucznia, osiągnięciach, pracy społecznej na rzecz środowiska itp.,</w:t>
      </w:r>
    </w:p>
    <w:p w14:paraId="6A390C2E" w14:textId="77777777" w:rsidR="00476F55" w:rsidRPr="00476F55" w:rsidRDefault="00476F55" w:rsidP="00476F55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pozytywnej opinii samorządu klasowego,</w:t>
      </w:r>
    </w:p>
    <w:p w14:paraId="29952557" w14:textId="77777777" w:rsidR="00476F55" w:rsidRPr="00476F55" w:rsidRDefault="00476F55" w:rsidP="00476F55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otrzymania pochwały dyrektora szkoły.</w:t>
      </w:r>
    </w:p>
    <w:p w14:paraId="59C65245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 Wystarczą dwie spośród powyższych okoliczności oraz spełnienie następujących warunków:</w:t>
      </w:r>
    </w:p>
    <w:p w14:paraId="284F0ED7" w14:textId="77777777" w:rsidR="00476F55" w:rsidRPr="00476F55" w:rsidRDefault="00476F55" w:rsidP="00476F55">
      <w:pPr>
        <w:numPr>
          <w:ilvl w:val="0"/>
          <w:numId w:val="6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okresie od podania informacji o przewidywanej ocenie, do ustalenia rocznej oceny klasyfikacyjnej, uczeń musi wykazać się aktywnością w przedsięwzięciach podejmowanych dla podwyższenia oceny:</w:t>
      </w:r>
    </w:p>
    <w:p w14:paraId="7BF9058D" w14:textId="77777777" w:rsidR="00476F55" w:rsidRPr="00476F55" w:rsidRDefault="00476F55" w:rsidP="00476F55">
      <w:pPr>
        <w:numPr>
          <w:ilvl w:val="0"/>
          <w:numId w:val="6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warunkiem koniecznym jest 100% frekwencja na zajęciach szkolnych oraz przestrzeganie statutu i obowiązujących w szkole regulaminów,</w:t>
      </w:r>
    </w:p>
    <w:p w14:paraId="1B56DBF3" w14:textId="77777777" w:rsidR="00476F55" w:rsidRPr="00476F55" w:rsidRDefault="00476F55" w:rsidP="00476F55">
      <w:pPr>
        <w:numPr>
          <w:ilvl w:val="0"/>
          <w:numId w:val="60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spełnienie co najmniej jednego z poniższych warunków:</w:t>
      </w:r>
    </w:p>
    <w:p w14:paraId="6E40B824" w14:textId="77777777" w:rsidR="00476F55" w:rsidRPr="00476F55" w:rsidRDefault="00476F55" w:rsidP="00476F55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udzielanie pomocy w nauce kolegom z trudnościami </w:t>
      </w:r>
    </w:p>
    <w:p w14:paraId="43E52621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nauce,</w:t>
      </w:r>
    </w:p>
    <w:p w14:paraId="48F48CF0" w14:textId="77777777" w:rsidR="00476F55" w:rsidRPr="00476F55" w:rsidRDefault="00476F55" w:rsidP="00476F55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aktywne włączenie się w przygotowanie uroczystości szkolnej lub klasowej,</w:t>
      </w:r>
    </w:p>
    <w:p w14:paraId="68CFC1EE" w14:textId="77777777" w:rsidR="00476F55" w:rsidRPr="00476F55" w:rsidRDefault="00476F55" w:rsidP="00476F55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wykonanie prac na rzecz szkoły, w uzgodnieniu z wychowawcą lub dyrektorem,</w:t>
      </w:r>
    </w:p>
    <w:p w14:paraId="054FB323" w14:textId="77777777" w:rsidR="00476F55" w:rsidRPr="00476F55" w:rsidRDefault="00476F55" w:rsidP="00476F55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przygotowanie pomocy dydaktycznych do pracowni przedmiotowej,</w:t>
      </w:r>
    </w:p>
    <w:p w14:paraId="5D97F9DD" w14:textId="77777777" w:rsidR="00476F55" w:rsidRPr="00476F55" w:rsidRDefault="00476F55" w:rsidP="00476F55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przygotowanie na zadany temat prelekcji na lekcję wychowawczą w swojej klasie,</w:t>
      </w:r>
    </w:p>
    <w:p w14:paraId="2A597D4F" w14:textId="77777777" w:rsidR="00476F55" w:rsidRPr="00476F55" w:rsidRDefault="00476F55" w:rsidP="00476F55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uzyskanie znaczących osiągnięć w konkursach szkolnych lub pozaszkolnych,</w:t>
      </w:r>
    </w:p>
    <w:p w14:paraId="46291A5D" w14:textId="77777777" w:rsidR="00476F55" w:rsidRPr="00476F55" w:rsidRDefault="00476F55" w:rsidP="00476F55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praca na rzecz poprawy wyglądu estetycznego pracowni lub pomieszczenia, wyznaczonych przez wychowawcę,</w:t>
      </w:r>
    </w:p>
    <w:p w14:paraId="31E5336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5. W przypadku uznania zasadności wniosku, prowadzi się postępowanie dotyczące podwyższania przewidywanej rocznej (półrocznej) oceny klasyfikacyjnej zachowania w terminie nie późniejszym niż na 3 dni przed zebraniem klasyfikacyjnym rady pedagogicznej.</w:t>
      </w:r>
    </w:p>
    <w:p w14:paraId="40F1090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 Postępowanie przeprowadza wychowawca w porozumieniu z pedagogiem lub psychologiem szkolnym, zasięgając opinii innych nauczycieli. Z postępowania sporządza się protokół zawierający:</w:t>
      </w:r>
    </w:p>
    <w:p w14:paraId="79F3FD86" w14:textId="77777777" w:rsidR="00476F55" w:rsidRPr="00476F55" w:rsidRDefault="00476F55" w:rsidP="00476F55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imiona i nazwiska nauczycieli prowadzących postępowanie;</w:t>
      </w:r>
    </w:p>
    <w:p w14:paraId="2051EF6C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1a) imię i nazwisko ucznia;</w:t>
      </w:r>
    </w:p>
    <w:p w14:paraId="025AD1E3" w14:textId="77777777" w:rsidR="00476F55" w:rsidRPr="00476F55" w:rsidRDefault="00476F55" w:rsidP="00476F55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termin postępowania;</w:t>
      </w:r>
    </w:p>
    <w:p w14:paraId="7132A829" w14:textId="77777777" w:rsidR="00476F55" w:rsidRPr="00476F55" w:rsidRDefault="00476F55" w:rsidP="00476F55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informacje uzyskane w drodze postępowania na temat zachowania ucznia, jego osiągnięć, pracy społecznej na rzecz środowiska itp.;</w:t>
      </w:r>
    </w:p>
    <w:p w14:paraId="3F6A1DAA" w14:textId="77777777" w:rsidR="00476F55" w:rsidRPr="00476F55" w:rsidRDefault="00476F55" w:rsidP="00476F55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wynik postępowania wraz z uzasadnieniem;</w:t>
      </w:r>
    </w:p>
    <w:p w14:paraId="6500DB65" w14:textId="77777777" w:rsidR="00476F55" w:rsidRPr="00476F55" w:rsidRDefault="00476F55" w:rsidP="00476F55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uzyskaną ocenę.</w:t>
      </w:r>
    </w:p>
    <w:p w14:paraId="6CEDAD52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51F17C0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710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lastRenderedPageBreak/>
        <w:t>§ 37n.</w:t>
      </w:r>
    </w:p>
    <w:p w14:paraId="44DF0F6B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710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</w:p>
    <w:p w14:paraId="3C5F60A6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Uczeń lub jego rodzice mogą zgłosić zastrzeżenia do dyrektora szkoły, jeżeli uznają, że roczna ocena klasyfikacyjna z zajęć edukacyjnych lub roczna ocena klasyfikacyjna zachowania została ustalona niezgodnie z przyjętymi przepisami prawa dotyczącymi trybu ustalania tej oceny.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Zastrzeżenie zgłasza się od dnia ustalenia rocznej oceny klasyfikacyjnej z zajęć edukacyjnych lub rocznej oceny klasyfikacyjnej zachowania, nie później niż w terminie 2 dni roboczych od dnia zakończenia rocznych zajęć dydaktyczno-wychowawczych.</w:t>
      </w:r>
    </w:p>
    <w:p w14:paraId="320BA5E9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trike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2. W przypadku stwierdzenia, że roczna ocena klasyfikacyjna z zajęć edukacyjnych lub roczna ocena klasyfikacyjna zachowania została ustalona niezgodnie z przepisami dotyczącymi trybu ustalania tej oceny dyrektor</w:t>
      </w:r>
      <w:bookmarkStart w:id="0" w:name="_Hlk492101078"/>
      <w:r w:rsidRPr="00476F5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z w:val="24"/>
          <w:szCs w:val="24"/>
          <w:lang w:eastAsia="ar-SA"/>
        </w:rPr>
        <w:t>powołuje komisję, która:</w:t>
      </w:r>
    </w:p>
    <w:p w14:paraId="03E89AD0" w14:textId="77777777" w:rsidR="00476F55" w:rsidRPr="00476F55" w:rsidRDefault="00476F55" w:rsidP="00476F55">
      <w:pPr>
        <w:numPr>
          <w:ilvl w:val="0"/>
          <w:numId w:val="61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 </w:t>
      </w:r>
      <w:hyperlink r:id="rId5" w:anchor="P1A329" w:tgtFrame="ostatnia" w:history="1">
        <w:r w:rsidRPr="00476F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zajęć edukacyjnych</w:t>
        </w:r>
      </w:hyperlink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przeprowadza sprawdzian wiadomości i umiejętności </w:t>
      </w:r>
      <w:hyperlink r:id="rId6" w:anchor="P1A6" w:tgtFrame="ostatnia" w:history="1">
        <w:r w:rsidRPr="00476F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ustala roczną ocenę klasyfikacyjną z danych </w:t>
      </w:r>
      <w:hyperlink r:id="rId7" w:anchor="P1A329" w:tgtFrame="ostatnia" w:history="1">
        <w:r w:rsidRPr="00476F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zajęć edukacyjnych</w:t>
        </w:r>
      </w:hyperlink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87D5C3" w14:textId="77777777" w:rsidR="00476F55" w:rsidRPr="00476F55" w:rsidRDefault="00476F55" w:rsidP="00476F55">
      <w:pPr>
        <w:numPr>
          <w:ilvl w:val="0"/>
          <w:numId w:val="61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F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zachowania - ustala roczną ocenę klasyfikacyjną zachowania.</w:t>
      </w:r>
      <w:bookmarkEnd w:id="0"/>
    </w:p>
    <w:p w14:paraId="2F205629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3. Sprawdzian wiadomości i umiejętności ucznia względnie ustalenie nowej rocznej oceny klasyfikacyjnej z zachowania winno odbyć się:</w:t>
      </w:r>
    </w:p>
    <w:p w14:paraId="06961ED7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1)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ab/>
        <w:t>zaraz po wpłynięciu wniosku i jego rozpatrzeniu (jeszcze w czerwcu) dla uczniów kończących szkołę podstawową;</w:t>
      </w:r>
    </w:p>
    <w:p w14:paraId="4829DD92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2)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ab/>
        <w:t>na początku ostatniego tygodnia ferii letnich dla uczniów, którzy mają uzyskać świadectwa promocyjne.</w:t>
      </w:r>
    </w:p>
    <w:p w14:paraId="0925FE1D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4. Sprawdzian wiadomości i umiejętności ucznia z plastyki, muzyki, zajęć technicznych, zajęć komputerowych i wychowania fizycznego ma przede wszystkim formę zadań praktycznych.</w:t>
      </w:r>
    </w:p>
    <w:p w14:paraId="11924A5F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5. Termin sprawdzianu uzgadnia się z rodzicami i uczniem, nie może przekroczyć 5 dni od dnia zgłoszenia zastrzeżeń.</w:t>
      </w:r>
    </w:p>
    <w:p w14:paraId="343BDBF4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6. W skład komisji, wchodzą:</w:t>
      </w:r>
    </w:p>
    <w:p w14:paraId="7771F761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1) w przypadku rocznej oceny klasyfikacyjnej z zajęć edukacyjnych:</w:t>
      </w:r>
    </w:p>
    <w:p w14:paraId="6A2C38F9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a) dyrektor szkoły albo nauczyciel wyznaczony przez dyrektora - jako przewodniczący komisji,</w:t>
      </w:r>
    </w:p>
    <w:p w14:paraId="3D92A8A9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b) nauczyciel prowadzący dane zajęcia edukacyjne,</w:t>
      </w:r>
    </w:p>
    <w:p w14:paraId="3E5D2D11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c) nauczyciel z danej lub innej szkoły tego samego typu, prowadzący takie same zajęcia edukacyjne;</w:t>
      </w:r>
    </w:p>
    <w:p w14:paraId="1796BE91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2) w przypadku rocznej oceny klasyfikacyjnej zachowania:</w:t>
      </w:r>
    </w:p>
    <w:p w14:paraId="0D198EE8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a) dyrektor szkoły albo nauczyciel wyznaczony przez dyrektora - jako przewodniczący komisji,</w:t>
      </w:r>
    </w:p>
    <w:p w14:paraId="288BFFAC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b) wychowawca oddziału,</w:t>
      </w:r>
    </w:p>
    <w:p w14:paraId="1DDC3577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c) wskazany przez dyrektora szkoły nauczyciel prowadzący zajęcia edukacyjne w danym oddziale,</w:t>
      </w:r>
    </w:p>
    <w:p w14:paraId="23FBD0C0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d) przedstawiciel samorządu uczniowskiego,</w:t>
      </w:r>
    </w:p>
    <w:p w14:paraId="0E842A46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e) przedstawiciel rady rodziców,</w:t>
      </w:r>
    </w:p>
    <w:p w14:paraId="7F566EB5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f) pedagog, jeżeli jest zatrudniony w tej szkole,</w:t>
      </w:r>
    </w:p>
    <w:p w14:paraId="31E20732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g) psycholog, jeżeli jest zatrudniony w tej szkole.</w:t>
      </w:r>
    </w:p>
    <w:p w14:paraId="473AE34D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7. W szczególnie uzasadnionych przypadkach nauczyciel prowadzący dane zajęcia edukacyjne może być zwolniony z udziału w pracy komisji na własną lub innych osób prośbę. Dyrektor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lastRenderedPageBreak/>
        <w:t xml:space="preserve">szkoły powołuje wtedy w skład komisji innego nauczyciela prowadzącego takie same zajęcia edukacyjne, z tym, że powołanie nauczyciela zatrudnionego w innej szkole następuje </w:t>
      </w:r>
    </w:p>
    <w:p w14:paraId="392EEE85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w porozumieniu z dyrektorem tej szkoły.</w:t>
      </w:r>
    </w:p>
    <w:p w14:paraId="58812D38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8. Roczna ocena klasyfikacyjna zachowania ustalona jest w drodze głosowania członków komisji zwykłą większością głosów w terminie 5 dni od dnia zgłoszenia zastrzeżeń, a w przypadku równej liczby głosów decyduje głos przewodniczącego komisji.</w:t>
      </w:r>
    </w:p>
    <w:p w14:paraId="6EB0B36E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9. Z prac komisji sporządza się protokół zawierający w szczególności:</w:t>
      </w:r>
    </w:p>
    <w:p w14:paraId="0BE066FE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1)  w przypadku rocznej oceny klasyfikacyjnej z zajęć edukacyjnych:</w:t>
      </w:r>
    </w:p>
    <w:p w14:paraId="3ADBE4A2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a) skład komisji,</w:t>
      </w:r>
    </w:p>
    <w:p w14:paraId="20DEE3D5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b) termin sprawdzianu,</w:t>
      </w:r>
    </w:p>
    <w:p w14:paraId="21D73913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c) nazwa zajęć edukacyjnych, z których był przeprowadzany sprawdzian,</w:t>
      </w:r>
    </w:p>
    <w:p w14:paraId="58B54772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d) imię i nazwisko ucznia,</w:t>
      </w:r>
    </w:p>
    <w:p w14:paraId="3D82CD6F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e) zadania sprawdzające,</w:t>
      </w:r>
    </w:p>
    <w:p w14:paraId="5E10002D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f) ustaloną ocenę klasyfikacyjną.</w:t>
      </w:r>
    </w:p>
    <w:p w14:paraId="26E3AAEC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Do protokołu dołącza się odpowiednio pisemne prace ucznia, zwięzłą informację o ustnych odpowiedziach ucznia i zwięzłą informację o wykonaniu przez ucznia zadania praktycznego. </w:t>
      </w:r>
    </w:p>
    <w:p w14:paraId="0720DAC8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2) w przypadku rocznej oceny klasyfikacyjnej z zachowania:</w:t>
      </w:r>
    </w:p>
    <w:p w14:paraId="1275E33B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a) skład komisji,</w:t>
      </w:r>
    </w:p>
    <w:p w14:paraId="4F9B073B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b) termin posiedzenia komisji,</w:t>
      </w:r>
    </w:p>
    <w:p w14:paraId="09713023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c) imię i nazwisko ucznia,</w:t>
      </w:r>
    </w:p>
    <w:p w14:paraId="5650700D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d) wynik głosowania,</w:t>
      </w:r>
    </w:p>
    <w:p w14:paraId="66E78B8C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e) ustaloną ocenę klasyfikacyjną zachowania wraz z uzasadnieniem.</w:t>
      </w:r>
    </w:p>
    <w:p w14:paraId="5BE1581E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Protokół stanowi załącznik do arkusza ocen ucznia.</w:t>
      </w:r>
    </w:p>
    <w:p w14:paraId="6EFE6411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10. Ustalona przez komisję roczna ocena klasyfikacyjna z zajęć edukacyjnych oraz roczna ocena klasyfikacyjna z zachowania nie może być niższa od ustalonej wcześniej oceny.</w:t>
      </w:r>
    </w:p>
    <w:p w14:paraId="3051D2F8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11. Roczna ocena klasyfikacyjna z zajęć edukacyjnych ustalona w wyniku egzaminu poprawkowego (termin do zgłoszenia zastrzeżenia wynosi 5 dni roboczych od dnia przeprowadzenia egzaminu poprawkowego) jest ostateczna.</w:t>
      </w:r>
    </w:p>
    <w:p w14:paraId="4E17320F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</w:p>
    <w:p w14:paraId="6AE84B9A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§ 37o.</w:t>
      </w:r>
    </w:p>
    <w:p w14:paraId="6CA95132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</w:p>
    <w:p w14:paraId="369CEDEA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14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1. Uczeń,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który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uzyskał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roczną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ocenę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niedostateczną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jednych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otrzymuje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promocji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do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oddziału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klasy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następnej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lub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kończy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szkoły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podstawowej.</w:t>
      </w:r>
    </w:p>
    <w:p w14:paraId="3D600280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14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2. Uczeń powtarza ostatni oddział klasy szkoły podstawowej i przystępuje w roku szkolnym,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br/>
        <w:t>w którym powtarza oddział klasy do egzaminu ósmoklasisty.</w:t>
      </w:r>
    </w:p>
    <w:p w14:paraId="274CAFD5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14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3.Uczeń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kończy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szkołę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podstawową,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jeżeli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uzyskał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roczne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oceny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klasyfikacyjne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br/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obowiązkowych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uzyskanych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oddziale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klasie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ósmej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wyższe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od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oceny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niedostatecznej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przystąpił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egzaminu</w:t>
      </w:r>
      <w:r w:rsidRPr="00476F55">
        <w:rPr>
          <w:rFonts w:ascii="Times New Roman" w:eastAsia="Arial" w:hAnsi="Times New Roman" w:cs="Times New Roman"/>
          <w:color w:val="00B050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ostatnim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roku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nauki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podstawowej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br/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zastrzeżeniem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ust. 6.</w:t>
      </w:r>
    </w:p>
    <w:p w14:paraId="44025539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14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Uczeń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może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być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klasyfikowany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jednego,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kilku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wszystkich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edukacyjnych,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jeżeli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brak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jest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podstaw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do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ustalenia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śródrocznej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lub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rocznej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oceny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klasyfikacyjnej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powodu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nieobecności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zajęciach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przekraczającej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połowę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czasu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przeznaczonego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zajęcia</w:t>
      </w:r>
      <w:r w:rsidRPr="00476F55">
        <w:rPr>
          <w:rFonts w:ascii="Times New Roman" w:eastAsia="Arial" w:hAnsi="Times New Roman" w:cs="Times New Roman"/>
          <w:strike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odpowiednio w okresie za który przeprowadzana jest klasyfikacja.</w:t>
      </w:r>
    </w:p>
    <w:p w14:paraId="288C3331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14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5. Wychowawca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obowiązek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zawiadomić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rodziców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zagrożeniu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nieklasyfikowaniem.</w:t>
      </w:r>
    </w:p>
    <w:p w14:paraId="25949D38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14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Uczeń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nieklasyfikowany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powodu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usprawiedliwionej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nieobecności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może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zdawać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klasyfikacyjny.</w:t>
      </w:r>
    </w:p>
    <w:p w14:paraId="51602C95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14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7. 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wniosek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ucznia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nieklasyfikowanego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powodu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nieusprawiedliwionej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nieobecności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może zdawać egzamin klasyfikacyjny za zgodą rady pedagogicznej.</w:t>
      </w:r>
    </w:p>
    <w:p w14:paraId="719B35A7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114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8. Egzamin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klasyfikacyjny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zdaje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również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uczeń:</w:t>
      </w:r>
    </w:p>
    <w:p w14:paraId="6A664C97" w14:textId="77777777" w:rsidR="00476F55" w:rsidRPr="00476F55" w:rsidRDefault="00476F55" w:rsidP="00476F55">
      <w:pPr>
        <w:shd w:val="clear" w:color="auto" w:fill="FFFFFF"/>
        <w:tabs>
          <w:tab w:val="left" w:pos="2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1) realizujący,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podstawie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odrębnych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przepisów,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indywidualny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program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lub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tok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nauki;</w:t>
      </w:r>
    </w:p>
    <w:p w14:paraId="71951FAF" w14:textId="77777777" w:rsidR="00476F55" w:rsidRPr="00476F55" w:rsidRDefault="00476F55" w:rsidP="00476F55">
      <w:pPr>
        <w:shd w:val="clear" w:color="auto" w:fill="FFFFFF"/>
        <w:tabs>
          <w:tab w:val="left" w:pos="2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2) spełniający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obowiązek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szkolny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lub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obowiązek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nauki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poza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szkołą.</w:t>
      </w:r>
    </w:p>
    <w:p w14:paraId="00ED6CD2" w14:textId="77777777" w:rsidR="00476F55" w:rsidRPr="00476F55" w:rsidRDefault="00476F55" w:rsidP="00476F55">
      <w:pPr>
        <w:shd w:val="clear" w:color="auto" w:fill="FFFFFF"/>
        <w:tabs>
          <w:tab w:val="left" w:pos="2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9. Egzamin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klasyfikacyjny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przeprowadzany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dla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ucznia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spełniającego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obowiązek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szkolny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lub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obowiązek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nauki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poza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szkołą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obejmuje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obowiązkowych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edukacyjnych: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techniki,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plastyki,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muzyki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wychowania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fizycznego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dodatkowych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edukacyjnych.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ustala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się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dla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oceny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zachowania.</w:t>
      </w:r>
    </w:p>
    <w:p w14:paraId="2F746BAA" w14:textId="77777777" w:rsidR="00476F55" w:rsidRPr="00476F55" w:rsidRDefault="00476F55" w:rsidP="00476F55">
      <w:pPr>
        <w:shd w:val="clear" w:color="auto" w:fill="FFFFFF"/>
        <w:tabs>
          <w:tab w:val="left" w:pos="2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10. Egzamin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klasyfikacyjny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plastyki,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muzyki,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techniki,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zajęć technicznych, zajęć komputerowych,</w:t>
      </w:r>
      <w:r w:rsidRPr="00476F55">
        <w:rPr>
          <w:rFonts w:ascii="Times New Roman" w:eastAsia="Arial" w:hAnsi="Times New Roman" w:cs="Times New Roman"/>
          <w:color w:val="00B050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informatyki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wychowania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fizycznego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wszystkim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formę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zadań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praktycznych.</w:t>
      </w:r>
    </w:p>
    <w:p w14:paraId="20531527" w14:textId="77777777" w:rsidR="00476F55" w:rsidRPr="00476F55" w:rsidRDefault="00476F55" w:rsidP="00476F55">
      <w:pPr>
        <w:shd w:val="clear" w:color="auto" w:fill="FFFFFF"/>
        <w:tabs>
          <w:tab w:val="left" w:pos="2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11. Egzamin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klasyfikacyjny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pozostałych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przeprowadza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w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formie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pisemnej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 ustnej Komisja powołana przez dyrektora szkoły.</w:t>
      </w:r>
    </w:p>
    <w:p w14:paraId="2E5F4795" w14:textId="77777777" w:rsidR="00476F55" w:rsidRPr="00476F55" w:rsidRDefault="00476F55" w:rsidP="00476F55">
      <w:pPr>
        <w:shd w:val="clear" w:color="auto" w:fill="FFFFFF"/>
        <w:tabs>
          <w:tab w:val="left" w:pos="2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12. Egzamin klasyfikacyjny przeprowadza się nie później niż w dniu poprzedzającym dzień zakończenia rocznych zajęć dydaktyczno-wychowawczych.</w:t>
      </w:r>
    </w:p>
    <w:p w14:paraId="1849E920" w14:textId="77777777" w:rsidR="00476F55" w:rsidRPr="00476F55" w:rsidRDefault="00476F55" w:rsidP="00476F55">
      <w:pPr>
        <w:shd w:val="clear" w:color="auto" w:fill="FFFFFF"/>
        <w:tabs>
          <w:tab w:val="left" w:pos="2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13. Termin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egzaminu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ustala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dyrektor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uczniem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jego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rodzicami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>.</w:t>
      </w:r>
    </w:p>
    <w:p w14:paraId="66811F1E" w14:textId="77777777" w:rsidR="00476F55" w:rsidRPr="00476F55" w:rsidRDefault="00476F55" w:rsidP="00476F55">
      <w:pPr>
        <w:shd w:val="clear" w:color="auto" w:fill="FFFFFF"/>
        <w:tabs>
          <w:tab w:val="left" w:pos="27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14.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 klasyfikacyjny dla ucznia, który jest nieklasyfikowany z powodu usprawiedliwionej nieobecności lub z powodu nieusprawiedliwionej nieobecności lub realizuje indywidualny tok nauki przeprowadza komisji, w skład której wchodzą:</w:t>
      </w:r>
    </w:p>
    <w:p w14:paraId="0293A3B9" w14:textId="77777777" w:rsidR="00476F55" w:rsidRPr="00476F55" w:rsidRDefault="00476F55" w:rsidP="00476F55">
      <w:pPr>
        <w:shd w:val="clear" w:color="auto" w:fill="FFFFFF"/>
        <w:tabs>
          <w:tab w:val="left" w:pos="420"/>
          <w:tab w:val="left" w:pos="119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nauczyciel prowadzący dane zajęcia edukacyjne jako przewodniczący komisji;</w:t>
      </w:r>
    </w:p>
    <w:p w14:paraId="74FC9585" w14:textId="77777777" w:rsidR="00476F55" w:rsidRPr="00476F55" w:rsidRDefault="00476F55" w:rsidP="00476F55">
      <w:pPr>
        <w:shd w:val="clear" w:color="auto" w:fill="FFFFFF"/>
        <w:tabs>
          <w:tab w:val="left" w:pos="420"/>
          <w:tab w:val="left" w:pos="119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nauczyciel takich samych lub pokrewnych zajęć edukacyjnych.</w:t>
      </w:r>
    </w:p>
    <w:p w14:paraId="1900FAB2" w14:textId="77777777" w:rsidR="00476F55" w:rsidRPr="00476F55" w:rsidRDefault="00476F55" w:rsidP="00476F55">
      <w:pPr>
        <w:shd w:val="clear" w:color="auto" w:fill="FFFFFF"/>
        <w:tabs>
          <w:tab w:val="left" w:pos="420"/>
          <w:tab w:val="left" w:pos="119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15.  Egzamin klasyfikacyjny dla ucznia, który realizuje obowiązek szkolny/nauki poza szkołą lub przechodzi ze szkoły jednego typu do szkoły innego typu przeprowadza komisja, w skład której wchodzą:</w:t>
      </w:r>
    </w:p>
    <w:p w14:paraId="559E2DF1" w14:textId="77777777" w:rsidR="00476F55" w:rsidRPr="00476F55" w:rsidRDefault="00476F55" w:rsidP="00476F55">
      <w:pPr>
        <w:shd w:val="clear" w:color="auto" w:fill="FFFFFF"/>
        <w:tabs>
          <w:tab w:val="left" w:pos="420"/>
          <w:tab w:val="left" w:pos="119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dyrektor szkoły lub nauczyciel wyznaczony przez dyrektora szkoły– jako przewodniczący komisji;</w:t>
      </w:r>
    </w:p>
    <w:p w14:paraId="305567FE" w14:textId="77777777" w:rsidR="00476F55" w:rsidRPr="00476F55" w:rsidRDefault="00476F55" w:rsidP="00476F55">
      <w:pPr>
        <w:shd w:val="clear" w:color="auto" w:fill="FFFFFF"/>
        <w:tabs>
          <w:tab w:val="left" w:pos="420"/>
          <w:tab w:val="left" w:pos="119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nauczyciel albo nauczyciele obowiązkowych zajęć edukacyjnych, z których jest przeprowadzany ten egzamin.</w:t>
      </w:r>
    </w:p>
    <w:p w14:paraId="57835543" w14:textId="77777777" w:rsidR="00476F55" w:rsidRPr="00476F55" w:rsidRDefault="00476F55" w:rsidP="00476F55">
      <w:pPr>
        <w:shd w:val="clear" w:color="auto" w:fill="FFFFFF"/>
        <w:tabs>
          <w:tab w:val="left" w:pos="420"/>
          <w:tab w:val="left" w:pos="119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16. 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charakterze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obserwatorów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mogą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być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obecni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rodzice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ucznia.</w:t>
      </w:r>
    </w:p>
    <w:p w14:paraId="646ACAF2" w14:textId="77777777" w:rsidR="00476F55" w:rsidRPr="00476F55" w:rsidRDefault="00476F55" w:rsidP="00476F55">
      <w:pPr>
        <w:shd w:val="clear" w:color="auto" w:fill="FFFFFF"/>
        <w:tabs>
          <w:tab w:val="left" w:pos="24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17. Przewodniczący komisji uzgadnia z uczniem, który spełnia obowiązek szkolny lub obowiązek nauki poza szkołą oraz z jego rodzicami liczbę zajęć edukacyjnych, z której uczeń może zdawać egzamin w ciągu jednego dnia.</w:t>
      </w:r>
    </w:p>
    <w:p w14:paraId="6FF89D6C" w14:textId="77777777" w:rsidR="00476F55" w:rsidRPr="00476F55" w:rsidRDefault="00476F55" w:rsidP="00476F55">
      <w:pPr>
        <w:shd w:val="clear" w:color="auto" w:fill="FFFFFF"/>
        <w:tabs>
          <w:tab w:val="left" w:pos="240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18. 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przeprowadzonego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klasyfikacyjnego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sporządza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się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protokół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zawierający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szczególności:</w:t>
      </w:r>
    </w:p>
    <w:p w14:paraId="2FBC2D93" w14:textId="77777777" w:rsidR="00476F55" w:rsidRPr="00476F55" w:rsidRDefault="00476F55" w:rsidP="00476F55">
      <w:pPr>
        <w:shd w:val="clear" w:color="auto" w:fill="FFFFFF"/>
        <w:tabs>
          <w:tab w:val="left" w:pos="285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1) imiona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nazwiska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nauczycieli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egzaminujących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lub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skład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komisji;</w:t>
      </w:r>
    </w:p>
    <w:p w14:paraId="612D2542" w14:textId="77777777" w:rsidR="00476F55" w:rsidRPr="00476F55" w:rsidRDefault="00476F55" w:rsidP="00476F55">
      <w:pPr>
        <w:shd w:val="clear" w:color="auto" w:fill="FFFFFF"/>
        <w:tabs>
          <w:tab w:val="left" w:pos="285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2) termin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egzaminu</w:t>
      </w:r>
      <w:r w:rsidRPr="00476F55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klasyfikacyjnego;</w:t>
      </w:r>
    </w:p>
    <w:p w14:paraId="1BFB5269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76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3) nazwę zajęć edukacyjnych, z których był przeprowadzany egzamin klasyfikacyjny;</w:t>
      </w:r>
    </w:p>
    <w:p w14:paraId="13953C2C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76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4) imię i nazwisko ucznia;</w:t>
      </w:r>
    </w:p>
    <w:p w14:paraId="5F321609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76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5) zadania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egzaminacyjne;</w:t>
      </w:r>
    </w:p>
    <w:p w14:paraId="1F843E00" w14:textId="77777777" w:rsidR="00476F55" w:rsidRPr="00476F55" w:rsidRDefault="00476F55" w:rsidP="00476F55">
      <w:pPr>
        <w:shd w:val="clear" w:color="auto" w:fill="FFFFFF"/>
        <w:tabs>
          <w:tab w:val="left" w:pos="708"/>
          <w:tab w:val="left" w:pos="76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lastRenderedPageBreak/>
        <w:t>6) ustaloną ocenę klasyfikacyjną.</w:t>
      </w:r>
    </w:p>
    <w:p w14:paraId="2F4B3A9A" w14:textId="77777777" w:rsidR="00476F55" w:rsidRPr="00476F55" w:rsidRDefault="00476F55" w:rsidP="00476F55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19.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14:paraId="7413ED0D" w14:textId="77777777" w:rsidR="00476F55" w:rsidRPr="00476F55" w:rsidRDefault="00476F55" w:rsidP="00476F55">
      <w:pPr>
        <w:shd w:val="clear" w:color="auto" w:fill="FFFFFF"/>
        <w:tabs>
          <w:tab w:val="left" w:pos="368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20. 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przypadku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nieklasyfikowania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dokumentacji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przebiegu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nauczania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zamiast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oceny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klasyfikacyjnej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wpisuje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się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„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nieklasyfikowany" albo ”nieklasyfikowana”.</w:t>
      </w:r>
    </w:p>
    <w:p w14:paraId="3B79F406" w14:textId="77777777" w:rsidR="00476F55" w:rsidRPr="00476F55" w:rsidRDefault="00476F55" w:rsidP="00476F55">
      <w:pPr>
        <w:shd w:val="clear" w:color="auto" w:fill="FFFFFF"/>
        <w:tabs>
          <w:tab w:val="left" w:pos="368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21. Ustalona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nauczyciela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albo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uzyskana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wyniku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klasyfikacyjnego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ocena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klasyfikacyjna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ostateczna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(z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wyjątkiem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uczniów,</w:t>
      </w:r>
      <w:r w:rsidRPr="00476F5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którzy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wyniku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egzaminu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klasyfikacyjnego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otrzymali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ocenę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niedostateczną).</w:t>
      </w:r>
    </w:p>
    <w:p w14:paraId="50935E06" w14:textId="77777777" w:rsidR="00476F55" w:rsidRPr="00476F55" w:rsidRDefault="00476F55" w:rsidP="00476F55">
      <w:pPr>
        <w:shd w:val="clear" w:color="auto" w:fill="FFFFFF"/>
        <w:tabs>
          <w:tab w:val="left" w:pos="368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22. Ustalona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przez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nauczyciela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albo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uzyskana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wyniku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egzaminu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klasyfikacyjnego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niedostateczna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roczna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ocena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klasyfikacyjna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zajęć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edukacyjnych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może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być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zmieniona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wyniku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egzaminu</w:t>
      </w:r>
      <w:r w:rsidRPr="00476F55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poprawkowego.</w:t>
      </w:r>
    </w:p>
    <w:p w14:paraId="408AEFD6" w14:textId="77777777" w:rsidR="00476F55" w:rsidRPr="00476F55" w:rsidRDefault="00476F55" w:rsidP="00476F55">
      <w:pPr>
        <w:shd w:val="clear" w:color="auto" w:fill="FFFFFF"/>
        <w:tabs>
          <w:tab w:val="left" w:pos="368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D1FAE8C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</w:p>
    <w:p w14:paraId="3378077A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68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</w:pPr>
    </w:p>
    <w:p w14:paraId="1EC3AC43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68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</w:pPr>
    </w:p>
    <w:p w14:paraId="53B4511E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68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</w:pPr>
    </w:p>
    <w:p w14:paraId="4798D061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68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§ 37p.</w:t>
      </w:r>
    </w:p>
    <w:p w14:paraId="4C7EE2F8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68"/>
          <w:tab w:val="left" w:pos="426"/>
        </w:tabs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</w:pPr>
    </w:p>
    <w:p w14:paraId="3AD613BE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1. Począwszy od oddziału klasy IV szkoły podstawowej uczeń, który w wyniku klasyfikacji rocznej uzyskał ocenę niedostateczną z jednych lub dwóch obowiązkowych zajęć edukacyjnych może zdawać egzamin poprawkowy na wniosek własny lub jego rodziców.</w:t>
      </w:r>
    </w:p>
    <w:p w14:paraId="41C03D16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>2. W wyjątkowych przypadkach rada pedagogiczna może wyrazić zgodę na egzamin poprawkowy z dwóch obowiązkowych zajęć edukacyjnych.</w:t>
      </w:r>
    </w:p>
    <w:p w14:paraId="06F43F66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3. Egzamin poprawkowy przeprowadza się w formie pisemnej oraz ustnej z wyjątkiem egzaminu z plastyki, muzyki, zajęć komputerowych, informatyki, zajęć technicznych oraz wychowania fizycznego, z których egzamin ma przede wszystkim formę zadań praktycznych.</w:t>
      </w:r>
    </w:p>
    <w:p w14:paraId="6330EDB1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shd w:val="clear" w:color="auto" w:fill="FFFFFF"/>
          <w:lang w:eastAsia="ar-SA"/>
        </w:rPr>
        <w:t>4. Termin egzaminu poprawkowego wyznacza dyrektor szkoły do dnia zakończenia rocznych zajęć dydaktyczno-wychowawczych. Egzamin poprawkowy przeprowadza się w ostatnim tygodniu ferii letnich.</w:t>
      </w:r>
    </w:p>
    <w:p w14:paraId="671B7DA2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  <w:tab w:val="left" w:pos="706"/>
        </w:tabs>
        <w:suppressAutoHyphens/>
        <w:spacing w:after="0" w:line="276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5. Egzamin poprawkowy przeprowadza komisja powołana przez dyrektora szkoły. W skład komisji wchodzą:</w:t>
      </w:r>
    </w:p>
    <w:p w14:paraId="24AFA3FE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  <w:tab w:val="left" w:pos="706"/>
        </w:tabs>
        <w:suppressAutoHyphens/>
        <w:spacing w:after="0" w:line="276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1) dyrektor albo nauczyciel wyznaczony przez dyrektora szkoły - przewodniczący komisji;</w:t>
      </w:r>
    </w:p>
    <w:p w14:paraId="01330F95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  <w:tab w:val="left" w:pos="706"/>
        </w:tabs>
        <w:suppressAutoHyphens/>
        <w:spacing w:after="0" w:line="276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2) nauczyciel prowadzący dane zajęcia edukacyjne;</w:t>
      </w:r>
    </w:p>
    <w:p w14:paraId="1EE98579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  <w:tab w:val="left" w:pos="706"/>
        </w:tabs>
        <w:suppressAutoHyphens/>
        <w:spacing w:after="0" w:line="276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3) nauczyciel prowadzący takie same lub pokrewne zajęcia edukacyjne.</w:t>
      </w:r>
    </w:p>
    <w:p w14:paraId="7FB22B3A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330"/>
          <w:tab w:val="left" w:pos="426"/>
          <w:tab w:val="left" w:pos="706"/>
        </w:tabs>
        <w:suppressAutoHyphens/>
        <w:spacing w:after="0" w:line="276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6. Nauczyciel prowadzący dane zajęcia edukacyjne może być zwolniony z udziału w pracy komisji na własną prośbę lub w innych, w szczególnie uzasadnionych przypadkach. W takim przypadku dyrektor szkoły powołuje w skład komisji innego nauczyciela prowadzącego takie same zajęcia edukacyjne, z tym, że powołanie nauczyciela pracującego w innej szkole następuje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br/>
        <w:t>w porozumieniu z dyrektorem tej szkoły.</w:t>
      </w:r>
    </w:p>
    <w:p w14:paraId="71314538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691"/>
        </w:tabs>
        <w:suppressAutoHyphens/>
        <w:spacing w:after="0" w:line="276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7. Z przeprowadzonego egzaminu poprawkowego sporządza się protokół zawierający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br/>
        <w:t>w szczególności:</w:t>
      </w:r>
    </w:p>
    <w:p w14:paraId="0A396238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691"/>
        </w:tabs>
        <w:suppressAutoHyphens/>
        <w:spacing w:after="0" w:line="276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1) skład komisji;</w:t>
      </w:r>
    </w:p>
    <w:p w14:paraId="5679AEF9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691"/>
        </w:tabs>
        <w:suppressAutoHyphens/>
        <w:spacing w:after="0" w:line="276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2) termin egzaminu poprawkowego;</w:t>
      </w:r>
    </w:p>
    <w:p w14:paraId="153A5BE1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691"/>
        </w:tabs>
        <w:suppressAutoHyphens/>
        <w:spacing w:after="0" w:line="276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3) nazwę zajęć edukacyjnych;</w:t>
      </w:r>
    </w:p>
    <w:p w14:paraId="7AE37CE8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691"/>
        </w:tabs>
        <w:suppressAutoHyphens/>
        <w:spacing w:after="0" w:line="276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4) imię i nazwisko ucznia;</w:t>
      </w:r>
    </w:p>
    <w:p w14:paraId="043BDD00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704"/>
          <w:tab w:val="left" w:pos="1475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5)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zadania egzaminacyjne;</w:t>
      </w:r>
    </w:p>
    <w:p w14:paraId="079A0146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704"/>
          <w:tab w:val="left" w:pos="1475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ar-SA"/>
        </w:rPr>
        <w:t xml:space="preserve">6)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ustaloną ocenę klasyfikacyjną.</w:t>
      </w:r>
    </w:p>
    <w:p w14:paraId="3A2F9DB7" w14:textId="77777777" w:rsidR="00476F55" w:rsidRPr="00476F55" w:rsidRDefault="00476F55" w:rsidP="00476F55">
      <w:pPr>
        <w:tabs>
          <w:tab w:val="left" w:pos="142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8.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14:paraId="4FC253AA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721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9. Uczeń, który z przyczyn usprawiedliwionych nie przystąpił do egzaminu poprawkowego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br/>
        <w:t xml:space="preserve">w wyznaczonym terminie, może przystąpić do niego w dodatkowym terminie, wyznaczonym przez dyrektora szkoły, nie później jednak niż do końca </w:t>
      </w: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>września.</w:t>
      </w:r>
    </w:p>
    <w:p w14:paraId="6D1086F5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721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10. Uczeń, który nie zdał egzaminu poprawkowego, nie otrzymuje promocji do oddziału klasy programowo wyższej i powtarza odpowiednio oddział klasy.</w:t>
      </w:r>
    </w:p>
    <w:p w14:paraId="2E165BEB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721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76F5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11. Rada pedagogiczna uwzględniając możliwości ucznia może 1 raz w ciągu danego etapu edukacyjnego promować do oddziału klasy programowo wyższej ucznia, który nie zdał egzaminu poprawkowego z jednych obowiązkowych zajęć edukacyjnych albo z zajęć z języka mniejszości narodowej, mniejszości etnicznej lub języka regionalnego, pod warunkiem, że te zajęcia są realizowane w oddziale klasy programowo wyższej.</w:t>
      </w:r>
    </w:p>
    <w:p w14:paraId="2AD1040A" w14:textId="77777777" w:rsidR="00476F55" w:rsidRPr="00476F55" w:rsidRDefault="00476F55" w:rsidP="00476F55">
      <w:pPr>
        <w:shd w:val="clear" w:color="auto" w:fill="FFFFFF"/>
        <w:tabs>
          <w:tab w:val="left" w:pos="142"/>
          <w:tab w:val="left" w:pos="284"/>
          <w:tab w:val="left" w:pos="426"/>
          <w:tab w:val="left" w:pos="7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</w:pPr>
      <w:r w:rsidRPr="00476F5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shd w:val="clear" w:color="auto" w:fill="FFFFFF"/>
          <w:lang w:eastAsia="hi-IN" w:bidi="hi-IN"/>
        </w:rPr>
        <w:t>12. Roczna ocena klasyfikacyjna ustalona w wyniku egzaminu poprawkowego jest ostateczna.</w:t>
      </w:r>
    </w:p>
    <w:p w14:paraId="2F94B9EB" w14:textId="77777777" w:rsidR="00071E73" w:rsidRDefault="00071E73"/>
    <w:sectPr w:rsidR="0007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48600FD8"/>
    <w:name w:val="WW8Num5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452C3036"/>
    <w:name w:val="WW8Num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strike w:val="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0"/>
      <w:numFmt w:val="decimal"/>
      <w:lvlText w:val="%2.%3."/>
      <w:lvlJc w:val="left"/>
      <w:pPr>
        <w:tabs>
          <w:tab w:val="num" w:pos="2376"/>
        </w:tabs>
        <w:ind w:left="2376" w:hanging="396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4B6F478"/>
    <w:name w:val="WW8Num11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17" w:hanging="340"/>
      </w:pPr>
    </w:lvl>
    <w:lvl w:ilvl="2">
      <w:start w:val="1"/>
      <w:numFmt w:val="decimal"/>
      <w:lvlText w:val="%2.%3."/>
      <w:lvlJc w:val="left"/>
      <w:pPr>
        <w:tabs>
          <w:tab w:val="num" w:pos="2278"/>
        </w:tabs>
        <w:ind w:left="2278" w:hanging="360"/>
      </w:pPr>
    </w:lvl>
    <w:lvl w:ilvl="3">
      <w:start w:val="1"/>
      <w:numFmt w:val="decimal"/>
      <w:lvlText w:val="%2.%3.%4."/>
      <w:lvlJc w:val="left"/>
      <w:pPr>
        <w:tabs>
          <w:tab w:val="num" w:pos="2998"/>
        </w:tabs>
        <w:ind w:left="2998" w:hanging="360"/>
      </w:pPr>
    </w:lvl>
    <w:lvl w:ilvl="4">
      <w:start w:val="1"/>
      <w:numFmt w:val="decimal"/>
      <w:lvlText w:val="%2.%3.%4.%5."/>
      <w:lvlJc w:val="left"/>
      <w:pPr>
        <w:tabs>
          <w:tab w:val="num" w:pos="3718"/>
        </w:tabs>
        <w:ind w:left="3718" w:hanging="360"/>
      </w:pPr>
    </w:lvl>
    <w:lvl w:ilvl="5">
      <w:start w:val="1"/>
      <w:numFmt w:val="decimal"/>
      <w:lvlText w:val="%2.%3.%4.%5.%6."/>
      <w:lvlJc w:val="left"/>
      <w:pPr>
        <w:tabs>
          <w:tab w:val="num" w:pos="4438"/>
        </w:tabs>
        <w:ind w:left="4438" w:hanging="360"/>
      </w:pPr>
    </w:lvl>
    <w:lvl w:ilvl="6">
      <w:start w:val="1"/>
      <w:numFmt w:val="decimal"/>
      <w:lvlText w:val="%2.%3.%4.%5.%6.%7."/>
      <w:lvlJc w:val="left"/>
      <w:pPr>
        <w:tabs>
          <w:tab w:val="num" w:pos="5158"/>
        </w:tabs>
        <w:ind w:left="515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878"/>
        </w:tabs>
        <w:ind w:left="587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598"/>
        </w:tabs>
        <w:ind w:left="6598" w:hanging="360"/>
      </w:pPr>
    </w:lvl>
  </w:abstractNum>
  <w:abstractNum w:abstractNumId="8" w15:restartNumberingAfterBreak="0">
    <w:nsid w:val="0000000C"/>
    <w:multiLevelType w:val="multilevel"/>
    <w:tmpl w:val="92BE046E"/>
    <w:name w:val="WW8Num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DC5C74F6"/>
    <w:name w:val="WW8Num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51EC304E"/>
    <w:name w:val="WW8Num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strike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F8A0C3AE"/>
    <w:name w:val="WW8Num16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2"/>
    <w:multiLevelType w:val="multilevel"/>
    <w:tmpl w:val="3EC20D66"/>
    <w:name w:val="WW8Num18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4"/>
    <w:multiLevelType w:val="multilevel"/>
    <w:tmpl w:val="4030D484"/>
    <w:name w:val="WW8Num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5"/>
    <w:multiLevelType w:val="multilevel"/>
    <w:tmpl w:val="0E3C9796"/>
    <w:name w:val="WW8Num21"/>
    <w:lvl w:ilvl="0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6"/>
    <w:multiLevelType w:val="multilevel"/>
    <w:tmpl w:val="07769830"/>
    <w:name w:val="WW8Num22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4AC6F1BE"/>
    <w:name w:val="WW8Num25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96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480" w:hanging="34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2.%3.%4)"/>
      <w:lvlJc w:val="left"/>
      <w:pPr>
        <w:tabs>
          <w:tab w:val="num" w:pos="2940"/>
        </w:tabs>
        <w:ind w:left="2920" w:hanging="34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B"/>
    <w:multiLevelType w:val="multilevel"/>
    <w:tmpl w:val="6E44C73A"/>
    <w:name w:val="WW8Num2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C"/>
    <w:multiLevelType w:val="multilevel"/>
    <w:tmpl w:val="BD8414FC"/>
    <w:name w:val="WW8Num28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6"/>
    <w:multiLevelType w:val="multilevel"/>
    <w:tmpl w:val="FB545AA4"/>
    <w:name w:val="WW8Num38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9"/>
    <w:multiLevelType w:val="multilevel"/>
    <w:tmpl w:val="B2722D70"/>
    <w:name w:val="WW8Num41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B"/>
    <w:multiLevelType w:val="multilevel"/>
    <w:tmpl w:val="AA20FB7C"/>
    <w:name w:val="WW8Num43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C"/>
    <w:multiLevelType w:val="multilevel"/>
    <w:tmpl w:val="91640F76"/>
    <w:name w:val="WW8Num4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2"/>
    <w:multiLevelType w:val="multilevel"/>
    <w:tmpl w:val="F44A79E2"/>
    <w:name w:val="WW8Num5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3"/>
    <w:multiLevelType w:val="multilevel"/>
    <w:tmpl w:val="3A8A16AA"/>
    <w:name w:val="WW8Num5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6"/>
    <w:multiLevelType w:val="multilevel"/>
    <w:tmpl w:val="0AD016EA"/>
    <w:name w:val="WW8Num5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7"/>
    <w:multiLevelType w:val="multilevel"/>
    <w:tmpl w:val="145A3670"/>
    <w:name w:val="WW8Num5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8"/>
    <w:multiLevelType w:val="multilevel"/>
    <w:tmpl w:val="9E2A1B1A"/>
    <w:name w:val="WW8Num56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39"/>
    <w:multiLevelType w:val="multilevel"/>
    <w:tmpl w:val="30C68048"/>
    <w:name w:val="WW8Num57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A"/>
    <w:multiLevelType w:val="multilevel"/>
    <w:tmpl w:val="224E7E82"/>
    <w:name w:val="WW8Num58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D"/>
    <w:multiLevelType w:val="multilevel"/>
    <w:tmpl w:val="18C8F370"/>
    <w:name w:val="WW8Num61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>
      <w:start w:val="1"/>
      <w:numFmt w:val="decimal"/>
      <w:lvlText w:val="%2.%3."/>
      <w:lvlJc w:val="left"/>
      <w:pPr>
        <w:tabs>
          <w:tab w:val="num" w:pos="2137"/>
        </w:tabs>
        <w:ind w:left="2137" w:hanging="360"/>
      </w:pPr>
    </w:lvl>
    <w:lvl w:ilvl="3">
      <w:start w:val="1"/>
      <w:numFmt w:val="decimal"/>
      <w:lvlText w:val="%2.%3.%4."/>
      <w:lvlJc w:val="left"/>
      <w:pPr>
        <w:tabs>
          <w:tab w:val="num" w:pos="2857"/>
        </w:tabs>
        <w:ind w:left="2857" w:hanging="360"/>
      </w:pPr>
    </w:lvl>
    <w:lvl w:ilvl="4">
      <w:start w:val="1"/>
      <w:numFmt w:val="decimal"/>
      <w:lvlText w:val="%2.%3.%4.%5."/>
      <w:lvlJc w:val="left"/>
      <w:pPr>
        <w:tabs>
          <w:tab w:val="num" w:pos="3577"/>
        </w:tabs>
        <w:ind w:left="3577" w:hanging="360"/>
      </w:pPr>
    </w:lvl>
    <w:lvl w:ilvl="5">
      <w:start w:val="1"/>
      <w:numFmt w:val="decimal"/>
      <w:lvlText w:val="%2.%3.%4.%5.%6."/>
      <w:lvlJc w:val="left"/>
      <w:pPr>
        <w:tabs>
          <w:tab w:val="num" w:pos="4297"/>
        </w:tabs>
        <w:ind w:left="4297" w:hanging="360"/>
      </w:pPr>
    </w:lvl>
    <w:lvl w:ilvl="6">
      <w:start w:val="1"/>
      <w:numFmt w:val="decimal"/>
      <w:lvlText w:val="%2.%3.%4.%5.%6.%7."/>
      <w:lvlJc w:val="left"/>
      <w:pPr>
        <w:tabs>
          <w:tab w:val="num" w:pos="5017"/>
        </w:tabs>
        <w:ind w:left="5017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37"/>
        </w:tabs>
        <w:ind w:left="573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57"/>
        </w:tabs>
        <w:ind w:left="6457" w:hanging="360"/>
      </w:pPr>
    </w:lvl>
  </w:abstractNum>
  <w:abstractNum w:abstractNumId="43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F"/>
    <w:multiLevelType w:val="multilevel"/>
    <w:tmpl w:val="323EC87A"/>
    <w:name w:val="WW8Num63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40"/>
    <w:multiLevelType w:val="multilevel"/>
    <w:tmpl w:val="44C8355C"/>
    <w:name w:val="WW8Num64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474" w:hanging="56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2.%3.%4."/>
      <w:lvlJc w:val="left"/>
      <w:pPr>
        <w:tabs>
          <w:tab w:val="num" w:pos="2904"/>
        </w:tabs>
        <w:ind w:left="2904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4"/>
    <w:multiLevelType w:val="multilevel"/>
    <w:tmpl w:val="FEB04224"/>
    <w:name w:val="WW8Num6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5"/>
    <w:multiLevelType w:val="multilevel"/>
    <w:tmpl w:val="8C54E258"/>
    <w:name w:val="WW8Num69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4B"/>
    <w:multiLevelType w:val="multilevel"/>
    <w:tmpl w:val="742C4A26"/>
    <w:name w:val="WW8Num75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D"/>
    <w:multiLevelType w:val="multilevel"/>
    <w:tmpl w:val="32ECE684"/>
    <w:name w:val="WW8Num77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1824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2544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3264"/>
        </w:tabs>
        <w:ind w:left="3264" w:hanging="360"/>
      </w:pPr>
    </w:lvl>
    <w:lvl w:ilvl="5">
      <w:start w:val="1"/>
      <w:numFmt w:val="lowerRoman"/>
      <w:lvlText w:val="%2.%3.%4.%5.%6."/>
      <w:lvlJc w:val="left"/>
      <w:pPr>
        <w:tabs>
          <w:tab w:val="num" w:pos="3984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44"/>
        </w:tabs>
        <w:ind w:left="6144" w:hanging="180"/>
      </w:pPr>
    </w:lvl>
  </w:abstractNum>
  <w:abstractNum w:abstractNumId="56" w15:restartNumberingAfterBreak="0">
    <w:nsid w:val="06C57631"/>
    <w:multiLevelType w:val="multilevel"/>
    <w:tmpl w:val="EE0E5216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0B7B2C2A"/>
    <w:multiLevelType w:val="hybridMultilevel"/>
    <w:tmpl w:val="E2881444"/>
    <w:lvl w:ilvl="0" w:tplc="04150005">
      <w:start w:val="1"/>
      <w:numFmt w:val="bullet"/>
      <w:lvlText w:val=""/>
      <w:lvlJc w:val="left"/>
      <w:pPr>
        <w:tabs>
          <w:tab w:val="num" w:pos="810"/>
        </w:tabs>
        <w:ind w:left="810" w:hanging="45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BD0609D"/>
    <w:multiLevelType w:val="multilevel"/>
    <w:tmpl w:val="7C9AA87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0E1D1DF6"/>
    <w:multiLevelType w:val="hybridMultilevel"/>
    <w:tmpl w:val="338AC698"/>
    <w:lvl w:ilvl="0" w:tplc="29F4D5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0F93361E"/>
    <w:multiLevelType w:val="hybridMultilevel"/>
    <w:tmpl w:val="F7F64D92"/>
    <w:lvl w:ilvl="0" w:tplc="2AAC6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11931A4"/>
    <w:multiLevelType w:val="hybridMultilevel"/>
    <w:tmpl w:val="468CB7B6"/>
    <w:name w:val="WW8Num510"/>
    <w:lvl w:ilvl="0" w:tplc="EF1EE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07324A"/>
    <w:multiLevelType w:val="hybridMultilevel"/>
    <w:tmpl w:val="1B96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E73532"/>
    <w:multiLevelType w:val="multilevel"/>
    <w:tmpl w:val="DE88C262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4D31289"/>
    <w:multiLevelType w:val="hybridMultilevel"/>
    <w:tmpl w:val="515CC712"/>
    <w:name w:val="WW8Num292222"/>
    <w:lvl w:ilvl="0" w:tplc="B83C52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59062CC"/>
    <w:multiLevelType w:val="multilevel"/>
    <w:tmpl w:val="ECC2528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B25396"/>
    <w:multiLevelType w:val="multilevel"/>
    <w:tmpl w:val="BFE68E1E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67" w15:restartNumberingAfterBreak="0">
    <w:nsid w:val="17001559"/>
    <w:multiLevelType w:val="hybridMultilevel"/>
    <w:tmpl w:val="C27A3C18"/>
    <w:lvl w:ilvl="0" w:tplc="8640A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19574795"/>
    <w:multiLevelType w:val="hybridMultilevel"/>
    <w:tmpl w:val="AE58F324"/>
    <w:name w:val="WW8Num29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017BB3"/>
    <w:multiLevelType w:val="hybridMultilevel"/>
    <w:tmpl w:val="E9389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F1937B0"/>
    <w:multiLevelType w:val="multilevel"/>
    <w:tmpl w:val="54A22C7A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133262"/>
    <w:multiLevelType w:val="hybridMultilevel"/>
    <w:tmpl w:val="F7F40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AF7054"/>
    <w:multiLevelType w:val="hybridMultilevel"/>
    <w:tmpl w:val="CF069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35B0314"/>
    <w:multiLevelType w:val="multilevel"/>
    <w:tmpl w:val="672ED0B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5A158C4"/>
    <w:multiLevelType w:val="multilevel"/>
    <w:tmpl w:val="484AB9F6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63F7435"/>
    <w:multiLevelType w:val="multilevel"/>
    <w:tmpl w:val="ED1E4B50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7257BB6"/>
    <w:multiLevelType w:val="hybridMultilevel"/>
    <w:tmpl w:val="AEB260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8086365"/>
    <w:multiLevelType w:val="hybridMultilevel"/>
    <w:tmpl w:val="E7F2EBCA"/>
    <w:lvl w:ilvl="0" w:tplc="2BAA767A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8" w15:restartNumberingAfterBreak="0">
    <w:nsid w:val="2A9543BD"/>
    <w:multiLevelType w:val="multilevel"/>
    <w:tmpl w:val="CEB4505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2AA5490A"/>
    <w:multiLevelType w:val="hybridMultilevel"/>
    <w:tmpl w:val="BDA26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C1D7D54"/>
    <w:multiLevelType w:val="hybridMultilevel"/>
    <w:tmpl w:val="254051A6"/>
    <w:lvl w:ilvl="0" w:tplc="E6FC1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2E7B6738"/>
    <w:multiLevelType w:val="hybridMultilevel"/>
    <w:tmpl w:val="C6960CFA"/>
    <w:lvl w:ilvl="0" w:tplc="3E140D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0D33B29"/>
    <w:multiLevelType w:val="hybridMultilevel"/>
    <w:tmpl w:val="A2DAFFCA"/>
    <w:lvl w:ilvl="0" w:tplc="7FC04E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33B44162"/>
    <w:multiLevelType w:val="multilevel"/>
    <w:tmpl w:val="179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4891BA8"/>
    <w:multiLevelType w:val="multilevel"/>
    <w:tmpl w:val="40ECF2A6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5" w15:restartNumberingAfterBreak="0">
    <w:nsid w:val="35136524"/>
    <w:multiLevelType w:val="hybridMultilevel"/>
    <w:tmpl w:val="A378C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6300332"/>
    <w:multiLevelType w:val="multilevel"/>
    <w:tmpl w:val="8AFEB8F0"/>
    <w:styleLink w:val="WW8Num76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87" w15:restartNumberingAfterBreak="0">
    <w:nsid w:val="39BB757F"/>
    <w:multiLevelType w:val="multilevel"/>
    <w:tmpl w:val="A65CCBA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DC5506"/>
    <w:multiLevelType w:val="hybridMultilevel"/>
    <w:tmpl w:val="1C3ED034"/>
    <w:lvl w:ilvl="0" w:tplc="EF789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927DE4"/>
    <w:multiLevelType w:val="hybridMultilevel"/>
    <w:tmpl w:val="F5B01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5B5CC3"/>
    <w:multiLevelType w:val="multilevel"/>
    <w:tmpl w:val="C8387E8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1046628"/>
    <w:multiLevelType w:val="hybridMultilevel"/>
    <w:tmpl w:val="398E46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C41E2A"/>
    <w:multiLevelType w:val="multilevel"/>
    <w:tmpl w:val="C19AD920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3136694"/>
    <w:multiLevelType w:val="hybridMultilevel"/>
    <w:tmpl w:val="BCF487E8"/>
    <w:lvl w:ilvl="0" w:tplc="3B8E4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63ECF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3140E33"/>
    <w:multiLevelType w:val="multilevel"/>
    <w:tmpl w:val="E736A26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5533CAF"/>
    <w:multiLevelType w:val="hybridMultilevel"/>
    <w:tmpl w:val="17A09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D464B0"/>
    <w:multiLevelType w:val="multilevel"/>
    <w:tmpl w:val="0FC20058"/>
    <w:styleLink w:val="WW8Num7"/>
    <w:lvl w:ilvl="0">
      <w:start w:val="1"/>
      <w:numFmt w:val="decimal"/>
      <w:lvlText w:val="%1)"/>
      <w:lvlJc w:val="left"/>
      <w:pPr>
        <w:ind w:left="766" w:hanging="226"/>
      </w:pPr>
      <w:rPr>
        <w:b w:val="0"/>
        <w:bCs w:val="0"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9341932"/>
    <w:multiLevelType w:val="multilevel"/>
    <w:tmpl w:val="8876857C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98" w15:restartNumberingAfterBreak="0">
    <w:nsid w:val="4B84538B"/>
    <w:multiLevelType w:val="hybridMultilevel"/>
    <w:tmpl w:val="421A5F52"/>
    <w:lvl w:ilvl="0" w:tplc="F0EE9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0B6C7B"/>
    <w:multiLevelType w:val="multilevel"/>
    <w:tmpl w:val="FDE283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6B65B6"/>
    <w:multiLevelType w:val="multilevel"/>
    <w:tmpl w:val="8CD6651C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01" w15:restartNumberingAfterBreak="0">
    <w:nsid w:val="52E85949"/>
    <w:multiLevelType w:val="multilevel"/>
    <w:tmpl w:val="2B82957C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510086B"/>
    <w:multiLevelType w:val="multilevel"/>
    <w:tmpl w:val="3EF6E8CA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B5C1DE6"/>
    <w:multiLevelType w:val="multilevel"/>
    <w:tmpl w:val="64DE0294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C4803AC"/>
    <w:multiLevelType w:val="hybridMultilevel"/>
    <w:tmpl w:val="C83A0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EB04DE0"/>
    <w:multiLevelType w:val="multilevel"/>
    <w:tmpl w:val="B81EFF80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F772461"/>
    <w:multiLevelType w:val="hybridMultilevel"/>
    <w:tmpl w:val="8B8AADBC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7" w15:restartNumberingAfterBreak="0">
    <w:nsid w:val="5FCA1761"/>
    <w:multiLevelType w:val="multilevel"/>
    <w:tmpl w:val="35767030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8" w15:restartNumberingAfterBreak="0">
    <w:nsid w:val="61803F00"/>
    <w:multiLevelType w:val="multilevel"/>
    <w:tmpl w:val="4DBA551E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1AB17EB"/>
    <w:multiLevelType w:val="multilevel"/>
    <w:tmpl w:val="A546E988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2522B03"/>
    <w:multiLevelType w:val="hybridMultilevel"/>
    <w:tmpl w:val="C8200D9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1" w15:restartNumberingAfterBreak="0">
    <w:nsid w:val="68CF1629"/>
    <w:multiLevelType w:val="multilevel"/>
    <w:tmpl w:val="B9FED8CC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BD33918"/>
    <w:multiLevelType w:val="multilevel"/>
    <w:tmpl w:val="0C2EC0E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D2739EF"/>
    <w:multiLevelType w:val="multilevel"/>
    <w:tmpl w:val="ADE4854E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6E255EE0"/>
    <w:multiLevelType w:val="multilevel"/>
    <w:tmpl w:val="29F029A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F98586E"/>
    <w:multiLevelType w:val="multilevel"/>
    <w:tmpl w:val="5A00149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6" w15:restartNumberingAfterBreak="0">
    <w:nsid w:val="71A806FE"/>
    <w:multiLevelType w:val="multilevel"/>
    <w:tmpl w:val="F19C7C5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356E27"/>
    <w:multiLevelType w:val="hybridMultilevel"/>
    <w:tmpl w:val="2E4ED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646B0D"/>
    <w:multiLevelType w:val="hybridMultilevel"/>
    <w:tmpl w:val="C088A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871A2C"/>
    <w:multiLevelType w:val="hybridMultilevel"/>
    <w:tmpl w:val="A3BCF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267760"/>
    <w:multiLevelType w:val="hybridMultilevel"/>
    <w:tmpl w:val="037CF2D6"/>
    <w:name w:val="WW8Num2922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2" w15:restartNumberingAfterBreak="0">
    <w:nsid w:val="7DF16211"/>
    <w:multiLevelType w:val="hybridMultilevel"/>
    <w:tmpl w:val="09462932"/>
    <w:lvl w:ilvl="0" w:tplc="983469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22101976">
    <w:abstractNumId w:val="22"/>
  </w:num>
  <w:num w:numId="2" w16cid:durableId="1215237256">
    <w:abstractNumId w:val="81"/>
  </w:num>
  <w:num w:numId="3" w16cid:durableId="1784811582">
    <w:abstractNumId w:val="93"/>
  </w:num>
  <w:num w:numId="4" w16cid:durableId="1096751735">
    <w:abstractNumId w:val="80"/>
  </w:num>
  <w:num w:numId="5" w16cid:durableId="1225795777">
    <w:abstractNumId w:val="77"/>
  </w:num>
  <w:num w:numId="6" w16cid:durableId="1526211905">
    <w:abstractNumId w:val="82"/>
  </w:num>
  <w:num w:numId="7" w16cid:durableId="715157739">
    <w:abstractNumId w:val="59"/>
  </w:num>
  <w:num w:numId="8" w16cid:durableId="1051074411">
    <w:abstractNumId w:val="60"/>
  </w:num>
  <w:num w:numId="9" w16cid:durableId="1027485549">
    <w:abstractNumId w:val="98"/>
  </w:num>
  <w:num w:numId="10" w16cid:durableId="713627026">
    <w:abstractNumId w:val="72"/>
  </w:num>
  <w:num w:numId="11" w16cid:durableId="730078836">
    <w:abstractNumId w:val="79"/>
  </w:num>
  <w:num w:numId="12" w16cid:durableId="1676617339">
    <w:abstractNumId w:val="89"/>
  </w:num>
  <w:num w:numId="13" w16cid:durableId="614874561">
    <w:abstractNumId w:val="76"/>
  </w:num>
  <w:num w:numId="14" w16cid:durableId="1665233894">
    <w:abstractNumId w:val="91"/>
  </w:num>
  <w:num w:numId="15" w16cid:durableId="1348142181">
    <w:abstractNumId w:val="104"/>
  </w:num>
  <w:num w:numId="16" w16cid:durableId="1579483647">
    <w:abstractNumId w:val="85"/>
  </w:num>
  <w:num w:numId="17" w16cid:durableId="907962704">
    <w:abstractNumId w:val="88"/>
  </w:num>
  <w:num w:numId="18" w16cid:durableId="1635023142">
    <w:abstractNumId w:val="69"/>
  </w:num>
  <w:num w:numId="19" w16cid:durableId="382027664">
    <w:abstractNumId w:val="71"/>
  </w:num>
  <w:num w:numId="20" w16cid:durableId="676082774">
    <w:abstractNumId w:val="120"/>
  </w:num>
  <w:num w:numId="21" w16cid:durableId="364789921">
    <w:abstractNumId w:val="62"/>
  </w:num>
  <w:num w:numId="22" w16cid:durableId="2137671849">
    <w:abstractNumId w:val="110"/>
  </w:num>
  <w:num w:numId="23" w16cid:durableId="655496780">
    <w:abstractNumId w:val="118"/>
  </w:num>
  <w:num w:numId="24" w16cid:durableId="1183399989">
    <w:abstractNumId w:val="113"/>
  </w:num>
  <w:num w:numId="25" w16cid:durableId="209272020">
    <w:abstractNumId w:val="86"/>
  </w:num>
  <w:num w:numId="26" w16cid:durableId="396559667">
    <w:abstractNumId w:val="116"/>
  </w:num>
  <w:num w:numId="27" w16cid:durableId="1479299095">
    <w:abstractNumId w:val="112"/>
  </w:num>
  <w:num w:numId="28" w16cid:durableId="719860466">
    <w:abstractNumId w:val="102"/>
  </w:num>
  <w:num w:numId="29" w16cid:durableId="1183394853">
    <w:abstractNumId w:val="74"/>
  </w:num>
  <w:num w:numId="30" w16cid:durableId="479542994">
    <w:abstractNumId w:val="105"/>
  </w:num>
  <w:num w:numId="31" w16cid:durableId="173807029">
    <w:abstractNumId w:val="92"/>
  </w:num>
  <w:num w:numId="32" w16cid:durableId="1208487509">
    <w:abstractNumId w:val="65"/>
  </w:num>
  <w:num w:numId="33" w16cid:durableId="375085001">
    <w:abstractNumId w:val="99"/>
  </w:num>
  <w:num w:numId="34" w16cid:durableId="265504535">
    <w:abstractNumId w:val="63"/>
  </w:num>
  <w:num w:numId="35" w16cid:durableId="2118594423">
    <w:abstractNumId w:val="111"/>
  </w:num>
  <w:num w:numId="36" w16cid:durableId="1776293433">
    <w:abstractNumId w:val="101"/>
  </w:num>
  <w:num w:numId="37" w16cid:durableId="153961469">
    <w:abstractNumId w:val="75"/>
  </w:num>
  <w:num w:numId="38" w16cid:durableId="1201045284">
    <w:abstractNumId w:val="103"/>
  </w:num>
  <w:num w:numId="39" w16cid:durableId="1815828478">
    <w:abstractNumId w:val="84"/>
  </w:num>
  <w:num w:numId="40" w16cid:durableId="1448890857">
    <w:abstractNumId w:val="96"/>
  </w:num>
  <w:num w:numId="41" w16cid:durableId="113528263">
    <w:abstractNumId w:val="90"/>
  </w:num>
  <w:num w:numId="42" w16cid:durableId="1024018575">
    <w:abstractNumId w:val="56"/>
  </w:num>
  <w:num w:numId="43" w16cid:durableId="181209006">
    <w:abstractNumId w:val="97"/>
  </w:num>
  <w:num w:numId="44" w16cid:durableId="125969404">
    <w:abstractNumId w:val="94"/>
  </w:num>
  <w:num w:numId="45" w16cid:durableId="1719745007">
    <w:abstractNumId w:val="73"/>
  </w:num>
  <w:num w:numId="46" w16cid:durableId="384253786">
    <w:abstractNumId w:val="58"/>
  </w:num>
  <w:num w:numId="47" w16cid:durableId="719599152">
    <w:abstractNumId w:val="87"/>
  </w:num>
  <w:num w:numId="48" w16cid:durableId="890728731">
    <w:abstractNumId w:val="114"/>
  </w:num>
  <w:num w:numId="49" w16cid:durableId="996150703">
    <w:abstractNumId w:val="78"/>
  </w:num>
  <w:num w:numId="50" w16cid:durableId="691567297">
    <w:abstractNumId w:val="66"/>
  </w:num>
  <w:num w:numId="51" w16cid:durableId="1021974129">
    <w:abstractNumId w:val="100"/>
  </w:num>
  <w:num w:numId="52" w16cid:durableId="123275529">
    <w:abstractNumId w:val="70"/>
  </w:num>
  <w:num w:numId="53" w16cid:durableId="564802181">
    <w:abstractNumId w:val="109"/>
  </w:num>
  <w:num w:numId="54" w16cid:durableId="528644960">
    <w:abstractNumId w:val="108"/>
  </w:num>
  <w:num w:numId="55" w16cid:durableId="1966765957">
    <w:abstractNumId w:val="115"/>
  </w:num>
  <w:num w:numId="56" w16cid:durableId="1258247152">
    <w:abstractNumId w:val="107"/>
  </w:num>
  <w:num w:numId="57" w16cid:durableId="1928804653">
    <w:abstractNumId w:val="122"/>
  </w:num>
  <w:num w:numId="58" w16cid:durableId="1779638175">
    <w:abstractNumId w:val="67"/>
  </w:num>
  <w:num w:numId="59" w16cid:durableId="1212157565">
    <w:abstractNumId w:val="119"/>
  </w:num>
  <w:num w:numId="60" w16cid:durableId="567226416">
    <w:abstractNumId w:val="95"/>
  </w:num>
  <w:num w:numId="61" w16cid:durableId="1996570985">
    <w:abstractNumId w:val="106"/>
  </w:num>
  <w:num w:numId="62" w16cid:durableId="1745682958">
    <w:abstractNumId w:val="57"/>
  </w:num>
  <w:num w:numId="63" w16cid:durableId="1519927878">
    <w:abstractNumId w:val="8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55"/>
    <w:rsid w:val="00071E73"/>
    <w:rsid w:val="00476F55"/>
    <w:rsid w:val="008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020B"/>
  <w15:chartTrackingRefBased/>
  <w15:docId w15:val="{1CA3DB72-BFF8-47ED-94E3-0084363E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76F55"/>
    <w:pPr>
      <w:suppressAutoHyphens/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476F55"/>
    <w:pPr>
      <w:tabs>
        <w:tab w:val="num" w:pos="0"/>
      </w:tabs>
      <w:suppressAutoHyphens/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paragraph" w:styleId="Nagwek4">
    <w:name w:val="heading 4"/>
    <w:basedOn w:val="Nagwek"/>
    <w:next w:val="Textbody"/>
    <w:link w:val="Nagwek4Znak"/>
    <w:rsid w:val="00476F55"/>
    <w:pPr>
      <w:keepNext/>
      <w:widowControl w:val="0"/>
      <w:tabs>
        <w:tab w:val="clear" w:pos="4536"/>
        <w:tab w:val="clear" w:pos="9072"/>
      </w:tabs>
      <w:autoSpaceDN w:val="0"/>
      <w:spacing w:before="240" w:after="120"/>
      <w:textAlignment w:val="baseline"/>
      <w:outlineLvl w:val="3"/>
    </w:pPr>
    <w:rPr>
      <w:rFonts w:ascii="Arial" w:eastAsia="Microsoft YaHei" w:hAnsi="Arial"/>
      <w:b/>
      <w:bCs/>
      <w:i/>
      <w:iCs/>
      <w:kern w:val="3"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76F55"/>
    <w:pPr>
      <w:tabs>
        <w:tab w:val="num" w:pos="0"/>
      </w:tabs>
      <w:suppressAutoHyphens/>
      <w:spacing w:before="28" w:after="28" w:line="10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sz w:val="15"/>
      <w:szCs w:val="1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F55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76F55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476F55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476F55"/>
    <w:rPr>
      <w:rFonts w:ascii="Times New Roman" w:eastAsia="Times New Roman" w:hAnsi="Times New Roman" w:cs="Times New Roman"/>
      <w:b/>
      <w:bCs/>
      <w:kern w:val="1"/>
      <w:sz w:val="15"/>
      <w:szCs w:val="15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476F55"/>
  </w:style>
  <w:style w:type="paragraph" w:styleId="Tekstpodstawowy">
    <w:name w:val="Body Text"/>
    <w:basedOn w:val="Normalny"/>
    <w:link w:val="TekstpodstawowyZnak"/>
    <w:rsid w:val="00476F5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6F5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476F5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476F5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Spistreci2">
    <w:name w:val="toc 2"/>
    <w:basedOn w:val="Normalny"/>
    <w:uiPriority w:val="39"/>
    <w:rsid w:val="00476F55"/>
    <w:pPr>
      <w:tabs>
        <w:tab w:val="right" w:leader="dot" w:pos="9355"/>
      </w:tabs>
      <w:suppressAutoHyphens/>
      <w:spacing w:before="28" w:after="28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476F5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476F55"/>
    <w:pPr>
      <w:suppressAutoHyphens/>
      <w:spacing w:before="28" w:after="28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F5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76F5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476F5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476F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476F55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Spistreci6">
    <w:name w:val="toc 6"/>
    <w:basedOn w:val="Normalny"/>
    <w:uiPriority w:val="39"/>
    <w:rsid w:val="00476F55"/>
    <w:pPr>
      <w:suppressLineNumbers/>
      <w:tabs>
        <w:tab w:val="right" w:leader="dot" w:pos="8223"/>
      </w:tabs>
      <w:suppressAutoHyphens/>
      <w:spacing w:after="0" w:line="100" w:lineRule="atLeast"/>
      <w:ind w:left="1415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76F5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nhideWhenUsed/>
    <w:rsid w:val="00476F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476F5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76F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76F5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476F55"/>
    <w:pPr>
      <w:suppressAutoHyphens/>
      <w:spacing w:after="10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476F5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Index">
    <w:name w:val="Index"/>
    <w:basedOn w:val="Standard"/>
    <w:rsid w:val="00476F55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Styl">
    <w:name w:val="Styl"/>
    <w:rsid w:val="00476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Standard"/>
    <w:rsid w:val="00476F55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Lista">
    <w:name w:val="List"/>
    <w:basedOn w:val="Textbody"/>
    <w:rsid w:val="00476F55"/>
  </w:style>
  <w:style w:type="paragraph" w:styleId="Legenda">
    <w:name w:val="caption"/>
    <w:basedOn w:val="Standard"/>
    <w:rsid w:val="00476F55"/>
    <w:pPr>
      <w:widowControl w:val="0"/>
      <w:suppressLineNumbers/>
      <w:autoSpaceDN w:val="0"/>
      <w:spacing w:before="120" w:after="120"/>
    </w:pPr>
    <w:rPr>
      <w:rFonts w:eastAsia="SimSun" w:cs="Mangal"/>
      <w:i/>
      <w:iCs/>
      <w:kern w:val="3"/>
      <w:lang w:eastAsia="zh-CN" w:bidi="hi-IN"/>
    </w:rPr>
  </w:style>
  <w:style w:type="paragraph" w:styleId="NormalnyWeb">
    <w:name w:val="Normal (Web)"/>
    <w:basedOn w:val="Standard"/>
    <w:uiPriority w:val="99"/>
    <w:rsid w:val="00476F55"/>
    <w:pPr>
      <w:widowControl w:val="0"/>
      <w:autoSpaceDN w:val="0"/>
      <w:spacing w:before="280" w:after="280"/>
    </w:pPr>
    <w:rPr>
      <w:kern w:val="3"/>
      <w:lang w:eastAsia="zh-CN" w:bidi="hi-IN"/>
    </w:rPr>
  </w:style>
  <w:style w:type="character" w:customStyle="1" w:styleId="WW8Num38z0">
    <w:name w:val="WW8Num38z0"/>
    <w:rsid w:val="00476F55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76F55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76F55"/>
  </w:style>
  <w:style w:type="character" w:customStyle="1" w:styleId="WW8Num76z2">
    <w:name w:val="WW8Num76z2"/>
    <w:rsid w:val="00476F55"/>
  </w:style>
  <w:style w:type="character" w:customStyle="1" w:styleId="WW8Num76z3">
    <w:name w:val="WW8Num76z3"/>
    <w:rsid w:val="00476F55"/>
  </w:style>
  <w:style w:type="character" w:customStyle="1" w:styleId="WW8Num76z4">
    <w:name w:val="WW8Num76z4"/>
    <w:rsid w:val="00476F55"/>
  </w:style>
  <w:style w:type="character" w:customStyle="1" w:styleId="WW8Num76z5">
    <w:name w:val="WW8Num76z5"/>
    <w:rsid w:val="00476F55"/>
  </w:style>
  <w:style w:type="character" w:customStyle="1" w:styleId="WW8Num76z6">
    <w:name w:val="WW8Num76z6"/>
    <w:rsid w:val="00476F55"/>
  </w:style>
  <w:style w:type="character" w:customStyle="1" w:styleId="WW8Num76z7">
    <w:name w:val="WW8Num76z7"/>
    <w:rsid w:val="00476F55"/>
  </w:style>
  <w:style w:type="character" w:customStyle="1" w:styleId="WW8Num76z8">
    <w:name w:val="WW8Num76z8"/>
    <w:rsid w:val="00476F55"/>
  </w:style>
  <w:style w:type="character" w:customStyle="1" w:styleId="WW8Num77z0">
    <w:name w:val="WW8Num77z0"/>
    <w:rsid w:val="00476F55"/>
    <w:rPr>
      <w:rFonts w:cs="Times New Roman"/>
      <w:strike w:val="0"/>
      <w:dstrike w:val="0"/>
    </w:rPr>
  </w:style>
  <w:style w:type="character" w:customStyle="1" w:styleId="WW8Num77z1">
    <w:name w:val="WW8Num77z1"/>
    <w:rsid w:val="00476F55"/>
  </w:style>
  <w:style w:type="character" w:customStyle="1" w:styleId="WW8Num77z2">
    <w:name w:val="WW8Num77z2"/>
    <w:rsid w:val="00476F55"/>
  </w:style>
  <w:style w:type="character" w:customStyle="1" w:styleId="WW8Num77z3">
    <w:name w:val="WW8Num77z3"/>
    <w:rsid w:val="00476F55"/>
  </w:style>
  <w:style w:type="character" w:customStyle="1" w:styleId="WW8Num77z4">
    <w:name w:val="WW8Num77z4"/>
    <w:rsid w:val="00476F55"/>
  </w:style>
  <w:style w:type="character" w:customStyle="1" w:styleId="WW8Num77z5">
    <w:name w:val="WW8Num77z5"/>
    <w:rsid w:val="00476F55"/>
  </w:style>
  <w:style w:type="character" w:customStyle="1" w:styleId="WW8Num77z6">
    <w:name w:val="WW8Num77z6"/>
    <w:rsid w:val="00476F55"/>
  </w:style>
  <w:style w:type="character" w:customStyle="1" w:styleId="WW8Num77z7">
    <w:name w:val="WW8Num77z7"/>
    <w:rsid w:val="00476F55"/>
  </w:style>
  <w:style w:type="character" w:customStyle="1" w:styleId="WW8Num77z8">
    <w:name w:val="WW8Num77z8"/>
    <w:rsid w:val="00476F55"/>
  </w:style>
  <w:style w:type="character" w:customStyle="1" w:styleId="WW8Num31z0">
    <w:name w:val="WW8Num31z0"/>
    <w:rsid w:val="00476F55"/>
    <w:rPr>
      <w:strike w:val="0"/>
      <w:dstrike w:val="0"/>
      <w:sz w:val="23"/>
      <w:szCs w:val="23"/>
    </w:rPr>
  </w:style>
  <w:style w:type="character" w:customStyle="1" w:styleId="WW8Num78z0">
    <w:name w:val="WW8Num78z0"/>
    <w:rsid w:val="00476F55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76F55"/>
  </w:style>
  <w:style w:type="character" w:customStyle="1" w:styleId="WW8Num78z2">
    <w:name w:val="WW8Num78z2"/>
    <w:rsid w:val="00476F55"/>
  </w:style>
  <w:style w:type="character" w:customStyle="1" w:styleId="WW8Num78z3">
    <w:name w:val="WW8Num78z3"/>
    <w:rsid w:val="00476F55"/>
  </w:style>
  <w:style w:type="character" w:customStyle="1" w:styleId="WW8Num78z4">
    <w:name w:val="WW8Num78z4"/>
    <w:rsid w:val="00476F55"/>
  </w:style>
  <w:style w:type="character" w:customStyle="1" w:styleId="WW8Num78z5">
    <w:name w:val="WW8Num78z5"/>
    <w:rsid w:val="00476F55"/>
  </w:style>
  <w:style w:type="character" w:customStyle="1" w:styleId="WW8Num78z6">
    <w:name w:val="WW8Num78z6"/>
    <w:rsid w:val="00476F55"/>
  </w:style>
  <w:style w:type="character" w:customStyle="1" w:styleId="WW8Num78z7">
    <w:name w:val="WW8Num78z7"/>
    <w:rsid w:val="00476F55"/>
  </w:style>
  <w:style w:type="character" w:customStyle="1" w:styleId="WW8Num78z8">
    <w:name w:val="WW8Num78z8"/>
    <w:rsid w:val="00476F55"/>
  </w:style>
  <w:style w:type="character" w:customStyle="1" w:styleId="WW8Num79z0">
    <w:name w:val="WW8Num79z0"/>
    <w:rsid w:val="00476F55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76F55"/>
  </w:style>
  <w:style w:type="character" w:customStyle="1" w:styleId="WW8Num79z2">
    <w:name w:val="WW8Num79z2"/>
    <w:rsid w:val="00476F55"/>
  </w:style>
  <w:style w:type="character" w:customStyle="1" w:styleId="WW8Num79z3">
    <w:name w:val="WW8Num79z3"/>
    <w:rsid w:val="00476F55"/>
  </w:style>
  <w:style w:type="character" w:customStyle="1" w:styleId="WW8Num79z4">
    <w:name w:val="WW8Num79z4"/>
    <w:rsid w:val="00476F55"/>
  </w:style>
  <w:style w:type="character" w:customStyle="1" w:styleId="WW8Num79z5">
    <w:name w:val="WW8Num79z5"/>
    <w:rsid w:val="00476F55"/>
  </w:style>
  <w:style w:type="character" w:customStyle="1" w:styleId="WW8Num79z6">
    <w:name w:val="WW8Num79z6"/>
    <w:rsid w:val="00476F55"/>
  </w:style>
  <w:style w:type="character" w:customStyle="1" w:styleId="WW8Num79z7">
    <w:name w:val="WW8Num79z7"/>
    <w:rsid w:val="00476F55"/>
  </w:style>
  <w:style w:type="character" w:customStyle="1" w:styleId="WW8Num79z8">
    <w:name w:val="WW8Num79z8"/>
    <w:rsid w:val="00476F55"/>
  </w:style>
  <w:style w:type="character" w:customStyle="1" w:styleId="WW8Num80z0">
    <w:name w:val="WW8Num80z0"/>
    <w:rsid w:val="00476F55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76F55"/>
  </w:style>
  <w:style w:type="character" w:customStyle="1" w:styleId="WW8Num80z2">
    <w:name w:val="WW8Num80z2"/>
    <w:rsid w:val="00476F55"/>
  </w:style>
  <w:style w:type="character" w:customStyle="1" w:styleId="WW8Num80z3">
    <w:name w:val="WW8Num80z3"/>
    <w:rsid w:val="00476F55"/>
  </w:style>
  <w:style w:type="character" w:customStyle="1" w:styleId="WW8Num80z4">
    <w:name w:val="WW8Num80z4"/>
    <w:rsid w:val="00476F55"/>
  </w:style>
  <w:style w:type="character" w:customStyle="1" w:styleId="WW8Num80z5">
    <w:name w:val="WW8Num80z5"/>
    <w:rsid w:val="00476F55"/>
  </w:style>
  <w:style w:type="character" w:customStyle="1" w:styleId="WW8Num80z6">
    <w:name w:val="WW8Num80z6"/>
    <w:rsid w:val="00476F55"/>
  </w:style>
  <w:style w:type="character" w:customStyle="1" w:styleId="WW8Num80z7">
    <w:name w:val="WW8Num80z7"/>
    <w:rsid w:val="00476F55"/>
  </w:style>
  <w:style w:type="character" w:customStyle="1" w:styleId="WW8Num80z8">
    <w:name w:val="WW8Num80z8"/>
    <w:rsid w:val="00476F55"/>
  </w:style>
  <w:style w:type="character" w:customStyle="1" w:styleId="WW8Num81z0">
    <w:name w:val="WW8Num81z0"/>
    <w:rsid w:val="00476F55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76F55"/>
  </w:style>
  <w:style w:type="character" w:customStyle="1" w:styleId="WW8Num81z2">
    <w:name w:val="WW8Num81z2"/>
    <w:rsid w:val="00476F55"/>
  </w:style>
  <w:style w:type="character" w:customStyle="1" w:styleId="WW8Num81z3">
    <w:name w:val="WW8Num81z3"/>
    <w:rsid w:val="00476F55"/>
  </w:style>
  <w:style w:type="character" w:customStyle="1" w:styleId="WW8Num81z4">
    <w:name w:val="WW8Num81z4"/>
    <w:rsid w:val="00476F55"/>
  </w:style>
  <w:style w:type="character" w:customStyle="1" w:styleId="WW8Num81z5">
    <w:name w:val="WW8Num81z5"/>
    <w:rsid w:val="00476F55"/>
  </w:style>
  <w:style w:type="character" w:customStyle="1" w:styleId="WW8Num81z6">
    <w:name w:val="WW8Num81z6"/>
    <w:rsid w:val="00476F55"/>
  </w:style>
  <w:style w:type="character" w:customStyle="1" w:styleId="WW8Num81z7">
    <w:name w:val="WW8Num81z7"/>
    <w:rsid w:val="00476F55"/>
  </w:style>
  <w:style w:type="character" w:customStyle="1" w:styleId="WW8Num81z8">
    <w:name w:val="WW8Num81z8"/>
    <w:rsid w:val="00476F55"/>
  </w:style>
  <w:style w:type="character" w:customStyle="1" w:styleId="WW8Num30z0">
    <w:name w:val="WW8Num30z0"/>
    <w:rsid w:val="00476F55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76F5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76F55"/>
  </w:style>
  <w:style w:type="character" w:customStyle="1" w:styleId="WW8Num30z3">
    <w:name w:val="WW8Num30z3"/>
    <w:rsid w:val="00476F55"/>
  </w:style>
  <w:style w:type="character" w:customStyle="1" w:styleId="WW8Num30z4">
    <w:name w:val="WW8Num30z4"/>
    <w:rsid w:val="00476F55"/>
  </w:style>
  <w:style w:type="character" w:customStyle="1" w:styleId="WW8Num30z5">
    <w:name w:val="WW8Num30z5"/>
    <w:rsid w:val="00476F55"/>
  </w:style>
  <w:style w:type="character" w:customStyle="1" w:styleId="WW8Num30z6">
    <w:name w:val="WW8Num30z6"/>
    <w:rsid w:val="00476F55"/>
  </w:style>
  <w:style w:type="character" w:customStyle="1" w:styleId="WW8Num30z7">
    <w:name w:val="WW8Num30z7"/>
    <w:rsid w:val="00476F55"/>
  </w:style>
  <w:style w:type="character" w:customStyle="1" w:styleId="WW8Num30z8">
    <w:name w:val="WW8Num30z8"/>
    <w:rsid w:val="00476F55"/>
  </w:style>
  <w:style w:type="character" w:customStyle="1" w:styleId="WW8Num8z0">
    <w:name w:val="WW8Num8z0"/>
    <w:rsid w:val="00476F55"/>
    <w:rPr>
      <w:sz w:val="23"/>
    </w:rPr>
  </w:style>
  <w:style w:type="character" w:customStyle="1" w:styleId="WW8Num8z1">
    <w:name w:val="WW8Num8z1"/>
    <w:rsid w:val="00476F5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76F55"/>
  </w:style>
  <w:style w:type="character" w:customStyle="1" w:styleId="WW8Num8z4">
    <w:name w:val="WW8Num8z4"/>
    <w:rsid w:val="00476F55"/>
  </w:style>
  <w:style w:type="character" w:customStyle="1" w:styleId="WW8Num8z5">
    <w:name w:val="WW8Num8z5"/>
    <w:rsid w:val="00476F55"/>
  </w:style>
  <w:style w:type="character" w:customStyle="1" w:styleId="WW8Num8z6">
    <w:name w:val="WW8Num8z6"/>
    <w:rsid w:val="00476F55"/>
  </w:style>
  <w:style w:type="character" w:customStyle="1" w:styleId="WW8Num8z7">
    <w:name w:val="WW8Num8z7"/>
    <w:rsid w:val="00476F55"/>
  </w:style>
  <w:style w:type="character" w:customStyle="1" w:styleId="WW8Num8z8">
    <w:name w:val="WW8Num8z8"/>
    <w:rsid w:val="00476F55"/>
  </w:style>
  <w:style w:type="character" w:customStyle="1" w:styleId="WW8Num18z0">
    <w:name w:val="WW8Num18z0"/>
    <w:rsid w:val="00476F55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76F55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76F55"/>
  </w:style>
  <w:style w:type="character" w:customStyle="1" w:styleId="WW8Num84z1">
    <w:name w:val="WW8Num84z1"/>
    <w:rsid w:val="00476F55"/>
  </w:style>
  <w:style w:type="character" w:customStyle="1" w:styleId="WW8Num84z2">
    <w:name w:val="WW8Num84z2"/>
    <w:rsid w:val="00476F55"/>
  </w:style>
  <w:style w:type="character" w:customStyle="1" w:styleId="WW8Num84z3">
    <w:name w:val="WW8Num84z3"/>
    <w:rsid w:val="00476F55"/>
  </w:style>
  <w:style w:type="character" w:customStyle="1" w:styleId="WW8Num84z4">
    <w:name w:val="WW8Num84z4"/>
    <w:rsid w:val="00476F55"/>
  </w:style>
  <w:style w:type="character" w:customStyle="1" w:styleId="WW8Num84z5">
    <w:name w:val="WW8Num84z5"/>
    <w:rsid w:val="00476F55"/>
  </w:style>
  <w:style w:type="character" w:customStyle="1" w:styleId="WW8Num84z6">
    <w:name w:val="WW8Num84z6"/>
    <w:rsid w:val="00476F55"/>
  </w:style>
  <w:style w:type="character" w:customStyle="1" w:styleId="WW8Num84z7">
    <w:name w:val="WW8Num84z7"/>
    <w:rsid w:val="00476F55"/>
  </w:style>
  <w:style w:type="character" w:customStyle="1" w:styleId="WW8Num84z8">
    <w:name w:val="WW8Num84z8"/>
    <w:rsid w:val="00476F55"/>
  </w:style>
  <w:style w:type="character" w:customStyle="1" w:styleId="WW8Num29z0">
    <w:name w:val="WW8Num29z0"/>
    <w:rsid w:val="00476F55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76F55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76F55"/>
  </w:style>
  <w:style w:type="character" w:customStyle="1" w:styleId="WW8Num85z2">
    <w:name w:val="WW8Num85z2"/>
    <w:rsid w:val="00476F55"/>
  </w:style>
  <w:style w:type="character" w:customStyle="1" w:styleId="WW8Num85z3">
    <w:name w:val="WW8Num85z3"/>
    <w:rsid w:val="00476F55"/>
  </w:style>
  <w:style w:type="character" w:customStyle="1" w:styleId="WW8Num85z4">
    <w:name w:val="WW8Num85z4"/>
    <w:rsid w:val="00476F55"/>
  </w:style>
  <w:style w:type="character" w:customStyle="1" w:styleId="WW8Num85z5">
    <w:name w:val="WW8Num85z5"/>
    <w:rsid w:val="00476F55"/>
  </w:style>
  <w:style w:type="character" w:customStyle="1" w:styleId="WW8Num85z6">
    <w:name w:val="WW8Num85z6"/>
    <w:rsid w:val="00476F55"/>
  </w:style>
  <w:style w:type="character" w:customStyle="1" w:styleId="WW8Num85z7">
    <w:name w:val="WW8Num85z7"/>
    <w:rsid w:val="00476F55"/>
  </w:style>
  <w:style w:type="character" w:customStyle="1" w:styleId="WW8Num85z8">
    <w:name w:val="WW8Num85z8"/>
    <w:rsid w:val="00476F55"/>
  </w:style>
  <w:style w:type="character" w:customStyle="1" w:styleId="WW8Num86z0">
    <w:name w:val="WW8Num86z0"/>
    <w:rsid w:val="00476F55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76F55"/>
  </w:style>
  <w:style w:type="character" w:customStyle="1" w:styleId="WW8Num86z2">
    <w:name w:val="WW8Num86z2"/>
    <w:rsid w:val="00476F55"/>
  </w:style>
  <w:style w:type="character" w:customStyle="1" w:styleId="WW8Num86z3">
    <w:name w:val="WW8Num86z3"/>
    <w:rsid w:val="00476F55"/>
  </w:style>
  <w:style w:type="character" w:customStyle="1" w:styleId="WW8Num86z4">
    <w:name w:val="WW8Num86z4"/>
    <w:rsid w:val="00476F55"/>
  </w:style>
  <w:style w:type="character" w:customStyle="1" w:styleId="WW8Num86z5">
    <w:name w:val="WW8Num86z5"/>
    <w:rsid w:val="00476F55"/>
  </w:style>
  <w:style w:type="character" w:customStyle="1" w:styleId="WW8Num86z6">
    <w:name w:val="WW8Num86z6"/>
    <w:rsid w:val="00476F55"/>
  </w:style>
  <w:style w:type="character" w:customStyle="1" w:styleId="WW8Num86z7">
    <w:name w:val="WW8Num86z7"/>
    <w:rsid w:val="00476F55"/>
  </w:style>
  <w:style w:type="character" w:customStyle="1" w:styleId="WW8Num86z8">
    <w:name w:val="WW8Num86z8"/>
    <w:rsid w:val="00476F55"/>
  </w:style>
  <w:style w:type="character" w:customStyle="1" w:styleId="WW8Num7z0">
    <w:name w:val="WW8Num7z0"/>
    <w:rsid w:val="00476F55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76F55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76F55"/>
  </w:style>
  <w:style w:type="character" w:customStyle="1" w:styleId="WW8Num91z2">
    <w:name w:val="WW8Num91z2"/>
    <w:rsid w:val="00476F55"/>
  </w:style>
  <w:style w:type="character" w:customStyle="1" w:styleId="WW8Num91z3">
    <w:name w:val="WW8Num91z3"/>
    <w:rsid w:val="00476F55"/>
  </w:style>
  <w:style w:type="character" w:customStyle="1" w:styleId="WW8Num91z4">
    <w:name w:val="WW8Num91z4"/>
    <w:rsid w:val="00476F55"/>
  </w:style>
  <w:style w:type="character" w:customStyle="1" w:styleId="WW8Num91z5">
    <w:name w:val="WW8Num91z5"/>
    <w:rsid w:val="00476F55"/>
  </w:style>
  <w:style w:type="character" w:customStyle="1" w:styleId="WW8Num91z6">
    <w:name w:val="WW8Num91z6"/>
    <w:rsid w:val="00476F55"/>
  </w:style>
  <w:style w:type="character" w:customStyle="1" w:styleId="WW8Num91z7">
    <w:name w:val="WW8Num91z7"/>
    <w:rsid w:val="00476F55"/>
  </w:style>
  <w:style w:type="character" w:customStyle="1" w:styleId="WW8Num91z8">
    <w:name w:val="WW8Num91z8"/>
    <w:rsid w:val="00476F55"/>
  </w:style>
  <w:style w:type="character" w:customStyle="1" w:styleId="WW8Num89z0">
    <w:name w:val="WW8Num89z0"/>
    <w:rsid w:val="00476F55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76F55"/>
  </w:style>
  <w:style w:type="character" w:customStyle="1" w:styleId="WW8Num89z2">
    <w:name w:val="WW8Num89z2"/>
    <w:rsid w:val="00476F55"/>
  </w:style>
  <w:style w:type="character" w:customStyle="1" w:styleId="WW8Num89z3">
    <w:name w:val="WW8Num89z3"/>
    <w:rsid w:val="00476F55"/>
  </w:style>
  <w:style w:type="character" w:customStyle="1" w:styleId="WW8Num89z4">
    <w:name w:val="WW8Num89z4"/>
    <w:rsid w:val="00476F55"/>
  </w:style>
  <w:style w:type="character" w:customStyle="1" w:styleId="WW8Num89z5">
    <w:name w:val="WW8Num89z5"/>
    <w:rsid w:val="00476F55"/>
  </w:style>
  <w:style w:type="character" w:customStyle="1" w:styleId="WW8Num89z6">
    <w:name w:val="WW8Num89z6"/>
    <w:rsid w:val="00476F55"/>
  </w:style>
  <w:style w:type="character" w:customStyle="1" w:styleId="WW8Num89z7">
    <w:name w:val="WW8Num89z7"/>
    <w:rsid w:val="00476F55"/>
  </w:style>
  <w:style w:type="character" w:customStyle="1" w:styleId="WW8Num89z8">
    <w:name w:val="WW8Num89z8"/>
    <w:rsid w:val="00476F55"/>
  </w:style>
  <w:style w:type="character" w:customStyle="1" w:styleId="WW8Num90z0">
    <w:name w:val="WW8Num90z0"/>
    <w:rsid w:val="00476F55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76F55"/>
    <w:rPr>
      <w:rFonts w:ascii="Symbol" w:hAnsi="Symbol" w:cs="Symbol"/>
    </w:rPr>
  </w:style>
  <w:style w:type="character" w:customStyle="1" w:styleId="WW8Num3z0">
    <w:name w:val="WW8Num3z0"/>
    <w:rsid w:val="00476F55"/>
    <w:rPr>
      <w:rFonts w:ascii="Wingdings" w:hAnsi="Wingdings" w:cs="Wingdings"/>
    </w:rPr>
  </w:style>
  <w:style w:type="character" w:customStyle="1" w:styleId="NumberingSymbols">
    <w:name w:val="Numbering Symbols"/>
    <w:rsid w:val="00476F55"/>
  </w:style>
  <w:style w:type="character" w:customStyle="1" w:styleId="WW8Num2z0">
    <w:name w:val="WW8Num2z0"/>
    <w:rsid w:val="00476F55"/>
  </w:style>
  <w:style w:type="character" w:customStyle="1" w:styleId="WW8Num4z0">
    <w:name w:val="WW8Num4z0"/>
    <w:rsid w:val="00476F55"/>
    <w:rPr>
      <w:rFonts w:ascii="Symbol" w:hAnsi="Symbol" w:cs="Symbol"/>
    </w:rPr>
  </w:style>
  <w:style w:type="character" w:customStyle="1" w:styleId="WW8Num6z0">
    <w:name w:val="WW8Num6z0"/>
    <w:rsid w:val="00476F55"/>
    <w:rPr>
      <w:rFonts w:ascii="Symbol" w:hAnsi="Symbol" w:cs="Symbol"/>
    </w:rPr>
  </w:style>
  <w:style w:type="character" w:customStyle="1" w:styleId="WW8Num6z2">
    <w:name w:val="WW8Num6z2"/>
    <w:rsid w:val="00476F55"/>
  </w:style>
  <w:style w:type="character" w:customStyle="1" w:styleId="WW8Num6z3">
    <w:name w:val="WW8Num6z3"/>
    <w:rsid w:val="00476F55"/>
    <w:rPr>
      <w:b/>
    </w:rPr>
  </w:style>
  <w:style w:type="character" w:customStyle="1" w:styleId="WW8Num6z4">
    <w:name w:val="WW8Num6z4"/>
    <w:rsid w:val="00476F55"/>
  </w:style>
  <w:style w:type="character" w:customStyle="1" w:styleId="WW8Num6z5">
    <w:name w:val="WW8Num6z5"/>
    <w:rsid w:val="00476F55"/>
  </w:style>
  <w:style w:type="character" w:customStyle="1" w:styleId="WW8Num6z6">
    <w:name w:val="WW8Num6z6"/>
    <w:rsid w:val="00476F55"/>
  </w:style>
  <w:style w:type="character" w:customStyle="1" w:styleId="WW8Num6z7">
    <w:name w:val="WW8Num6z7"/>
    <w:rsid w:val="00476F55"/>
  </w:style>
  <w:style w:type="character" w:customStyle="1" w:styleId="WW8Num6z8">
    <w:name w:val="WW8Num6z8"/>
    <w:rsid w:val="00476F55"/>
  </w:style>
  <w:style w:type="character" w:customStyle="1" w:styleId="WW8Num5z0">
    <w:name w:val="WW8Num5z0"/>
    <w:rsid w:val="00476F55"/>
    <w:rPr>
      <w:rFonts w:ascii="Symbol" w:hAnsi="Symbol" w:cs="Symbol"/>
    </w:rPr>
  </w:style>
  <w:style w:type="character" w:customStyle="1" w:styleId="WW8Num9z0">
    <w:name w:val="WW8Num9z0"/>
    <w:rsid w:val="00476F55"/>
    <w:rPr>
      <w:rFonts w:ascii="Symbol" w:hAnsi="Symbol" w:cs="Symbol"/>
    </w:rPr>
  </w:style>
  <w:style w:type="character" w:customStyle="1" w:styleId="WW8Num10z0">
    <w:name w:val="WW8Num10z0"/>
    <w:rsid w:val="00476F55"/>
    <w:rPr>
      <w:rFonts w:ascii="Wingdings" w:hAnsi="Wingdings" w:cs="Wingdings"/>
    </w:rPr>
  </w:style>
  <w:style w:type="character" w:customStyle="1" w:styleId="WW8Num10z1">
    <w:name w:val="WW8Num10z1"/>
    <w:rsid w:val="00476F55"/>
    <w:rPr>
      <w:rFonts w:ascii="Courier New" w:hAnsi="Courier New" w:cs="Courier New"/>
    </w:rPr>
  </w:style>
  <w:style w:type="character" w:customStyle="1" w:styleId="WW8Num10z2">
    <w:name w:val="WW8Num10z2"/>
    <w:rsid w:val="00476F55"/>
  </w:style>
  <w:style w:type="character" w:customStyle="1" w:styleId="WW8Num10z3">
    <w:name w:val="WW8Num10z3"/>
    <w:rsid w:val="00476F55"/>
    <w:rPr>
      <w:rFonts w:ascii="Symbol" w:hAnsi="Symbol" w:cs="Symbol"/>
    </w:rPr>
  </w:style>
  <w:style w:type="character" w:customStyle="1" w:styleId="WW8Num10z4">
    <w:name w:val="WW8Num10z4"/>
    <w:rsid w:val="00476F55"/>
  </w:style>
  <w:style w:type="character" w:customStyle="1" w:styleId="WW8Num10z5">
    <w:name w:val="WW8Num10z5"/>
    <w:rsid w:val="00476F55"/>
  </w:style>
  <w:style w:type="character" w:customStyle="1" w:styleId="WW8Num10z6">
    <w:name w:val="WW8Num10z6"/>
    <w:rsid w:val="00476F55"/>
  </w:style>
  <w:style w:type="character" w:customStyle="1" w:styleId="WW8Num10z7">
    <w:name w:val="WW8Num10z7"/>
    <w:rsid w:val="00476F55"/>
  </w:style>
  <w:style w:type="character" w:customStyle="1" w:styleId="WW8Num10z8">
    <w:name w:val="WW8Num10z8"/>
    <w:rsid w:val="00476F55"/>
  </w:style>
  <w:style w:type="character" w:customStyle="1" w:styleId="BulletSymbols">
    <w:name w:val="Bullet Symbols"/>
    <w:rsid w:val="00476F55"/>
    <w:rPr>
      <w:rFonts w:ascii="OpenSymbol" w:eastAsia="OpenSymbol" w:hAnsi="OpenSymbol" w:cs="OpenSymbol"/>
    </w:rPr>
  </w:style>
  <w:style w:type="character" w:customStyle="1" w:styleId="WW8Num42z0">
    <w:name w:val="WW8Num42z0"/>
    <w:rsid w:val="00476F55"/>
  </w:style>
  <w:style w:type="character" w:customStyle="1" w:styleId="WW8Num42z1">
    <w:name w:val="WW8Num42z1"/>
    <w:rsid w:val="00476F55"/>
  </w:style>
  <w:style w:type="character" w:customStyle="1" w:styleId="WW8Num42z2">
    <w:name w:val="WW8Num42z2"/>
    <w:rsid w:val="00476F55"/>
  </w:style>
  <w:style w:type="character" w:customStyle="1" w:styleId="WW8Num42z3">
    <w:name w:val="WW8Num42z3"/>
    <w:rsid w:val="00476F55"/>
  </w:style>
  <w:style w:type="character" w:customStyle="1" w:styleId="WW8Num42z4">
    <w:name w:val="WW8Num42z4"/>
    <w:rsid w:val="00476F55"/>
  </w:style>
  <w:style w:type="character" w:customStyle="1" w:styleId="WW8Num42z5">
    <w:name w:val="WW8Num42z5"/>
    <w:rsid w:val="00476F55"/>
  </w:style>
  <w:style w:type="character" w:customStyle="1" w:styleId="WW8Num42z6">
    <w:name w:val="WW8Num42z6"/>
    <w:rsid w:val="00476F55"/>
  </w:style>
  <w:style w:type="character" w:customStyle="1" w:styleId="WW8Num42z7">
    <w:name w:val="WW8Num42z7"/>
    <w:rsid w:val="00476F55"/>
  </w:style>
  <w:style w:type="character" w:customStyle="1" w:styleId="WW8Num42z8">
    <w:name w:val="WW8Num42z8"/>
    <w:rsid w:val="00476F55"/>
  </w:style>
  <w:style w:type="character" w:customStyle="1" w:styleId="WW8Num44z0">
    <w:name w:val="WW8Num44z0"/>
    <w:rsid w:val="00476F55"/>
    <w:rPr>
      <w:rFonts w:ascii="Symbol" w:hAnsi="Symbol" w:cs="Symbol"/>
    </w:rPr>
  </w:style>
  <w:style w:type="character" w:customStyle="1" w:styleId="WW8Num13z0">
    <w:name w:val="WW8Num13z0"/>
    <w:rsid w:val="00476F55"/>
    <w:rPr>
      <w:rFonts w:ascii="Symbol" w:eastAsia="Calibri" w:hAnsi="Symbol" w:cs="Symbol"/>
    </w:rPr>
  </w:style>
  <w:style w:type="numbering" w:customStyle="1" w:styleId="WW8Num38">
    <w:name w:val="WW8Num38"/>
    <w:basedOn w:val="Bezlisty"/>
    <w:rsid w:val="00476F55"/>
    <w:pPr>
      <w:numPr>
        <w:numId w:val="24"/>
      </w:numPr>
    </w:pPr>
  </w:style>
  <w:style w:type="numbering" w:customStyle="1" w:styleId="WW8Num76">
    <w:name w:val="WW8Num76"/>
    <w:basedOn w:val="Bezlisty"/>
    <w:rsid w:val="00476F55"/>
    <w:pPr>
      <w:numPr>
        <w:numId w:val="25"/>
      </w:numPr>
    </w:pPr>
  </w:style>
  <w:style w:type="numbering" w:customStyle="1" w:styleId="WW8Num77">
    <w:name w:val="WW8Num77"/>
    <w:basedOn w:val="Bezlisty"/>
    <w:rsid w:val="00476F55"/>
    <w:pPr>
      <w:numPr>
        <w:numId w:val="26"/>
      </w:numPr>
    </w:pPr>
  </w:style>
  <w:style w:type="numbering" w:customStyle="1" w:styleId="WW8Num31">
    <w:name w:val="WW8Num31"/>
    <w:basedOn w:val="Bezlisty"/>
    <w:rsid w:val="00476F55"/>
    <w:pPr>
      <w:numPr>
        <w:numId w:val="27"/>
      </w:numPr>
    </w:pPr>
  </w:style>
  <w:style w:type="numbering" w:customStyle="1" w:styleId="WW8Num78">
    <w:name w:val="WW8Num78"/>
    <w:basedOn w:val="Bezlisty"/>
    <w:rsid w:val="00476F55"/>
    <w:pPr>
      <w:numPr>
        <w:numId w:val="28"/>
      </w:numPr>
    </w:pPr>
  </w:style>
  <w:style w:type="numbering" w:customStyle="1" w:styleId="WW8Num79">
    <w:name w:val="WW8Num79"/>
    <w:basedOn w:val="Bezlisty"/>
    <w:rsid w:val="00476F55"/>
    <w:pPr>
      <w:numPr>
        <w:numId w:val="29"/>
      </w:numPr>
    </w:pPr>
  </w:style>
  <w:style w:type="numbering" w:customStyle="1" w:styleId="WW8Num80">
    <w:name w:val="WW8Num80"/>
    <w:basedOn w:val="Bezlisty"/>
    <w:rsid w:val="00476F55"/>
    <w:pPr>
      <w:numPr>
        <w:numId w:val="30"/>
      </w:numPr>
    </w:pPr>
  </w:style>
  <w:style w:type="numbering" w:customStyle="1" w:styleId="WW8Num81">
    <w:name w:val="WW8Num81"/>
    <w:basedOn w:val="Bezlisty"/>
    <w:rsid w:val="00476F55"/>
    <w:pPr>
      <w:numPr>
        <w:numId w:val="31"/>
      </w:numPr>
    </w:pPr>
  </w:style>
  <w:style w:type="numbering" w:customStyle="1" w:styleId="WW8Num30">
    <w:name w:val="WW8Num30"/>
    <w:basedOn w:val="Bezlisty"/>
    <w:rsid w:val="00476F55"/>
    <w:pPr>
      <w:numPr>
        <w:numId w:val="32"/>
      </w:numPr>
    </w:pPr>
  </w:style>
  <w:style w:type="numbering" w:customStyle="1" w:styleId="WW8Num8">
    <w:name w:val="WW8Num8"/>
    <w:basedOn w:val="Bezlisty"/>
    <w:rsid w:val="00476F55"/>
    <w:pPr>
      <w:numPr>
        <w:numId w:val="33"/>
      </w:numPr>
    </w:pPr>
  </w:style>
  <w:style w:type="numbering" w:customStyle="1" w:styleId="WW8Num18">
    <w:name w:val="WW8Num18"/>
    <w:basedOn w:val="Bezlisty"/>
    <w:rsid w:val="00476F55"/>
    <w:pPr>
      <w:numPr>
        <w:numId w:val="34"/>
      </w:numPr>
    </w:pPr>
  </w:style>
  <w:style w:type="numbering" w:customStyle="1" w:styleId="WW8Num21">
    <w:name w:val="WW8Num21"/>
    <w:basedOn w:val="Bezlisty"/>
    <w:rsid w:val="00476F55"/>
    <w:pPr>
      <w:numPr>
        <w:numId w:val="35"/>
      </w:numPr>
    </w:pPr>
  </w:style>
  <w:style w:type="numbering" w:customStyle="1" w:styleId="WW8Num84">
    <w:name w:val="WW8Num84"/>
    <w:basedOn w:val="Bezlisty"/>
    <w:rsid w:val="00476F55"/>
    <w:pPr>
      <w:numPr>
        <w:numId w:val="36"/>
      </w:numPr>
    </w:pPr>
  </w:style>
  <w:style w:type="numbering" w:customStyle="1" w:styleId="WW8Num29">
    <w:name w:val="WW8Num29"/>
    <w:basedOn w:val="Bezlisty"/>
    <w:rsid w:val="00476F55"/>
    <w:pPr>
      <w:numPr>
        <w:numId w:val="37"/>
      </w:numPr>
    </w:pPr>
  </w:style>
  <w:style w:type="numbering" w:customStyle="1" w:styleId="WW8Num85">
    <w:name w:val="WW8Num85"/>
    <w:basedOn w:val="Bezlisty"/>
    <w:rsid w:val="00476F55"/>
    <w:pPr>
      <w:numPr>
        <w:numId w:val="38"/>
      </w:numPr>
    </w:pPr>
  </w:style>
  <w:style w:type="numbering" w:customStyle="1" w:styleId="WW8Num86">
    <w:name w:val="WW8Num86"/>
    <w:basedOn w:val="Bezlisty"/>
    <w:rsid w:val="00476F55"/>
    <w:pPr>
      <w:numPr>
        <w:numId w:val="39"/>
      </w:numPr>
    </w:pPr>
  </w:style>
  <w:style w:type="numbering" w:customStyle="1" w:styleId="WW8Num7">
    <w:name w:val="WW8Num7"/>
    <w:basedOn w:val="Bezlisty"/>
    <w:rsid w:val="00476F55"/>
    <w:pPr>
      <w:numPr>
        <w:numId w:val="40"/>
      </w:numPr>
    </w:pPr>
  </w:style>
  <w:style w:type="numbering" w:customStyle="1" w:styleId="WW8Num91">
    <w:name w:val="WW8Num91"/>
    <w:basedOn w:val="Bezlisty"/>
    <w:rsid w:val="00476F55"/>
    <w:pPr>
      <w:numPr>
        <w:numId w:val="41"/>
      </w:numPr>
    </w:pPr>
  </w:style>
  <w:style w:type="numbering" w:customStyle="1" w:styleId="WW8Num89">
    <w:name w:val="WW8Num89"/>
    <w:basedOn w:val="Bezlisty"/>
    <w:rsid w:val="00476F55"/>
    <w:pPr>
      <w:numPr>
        <w:numId w:val="42"/>
      </w:numPr>
    </w:pPr>
  </w:style>
  <w:style w:type="numbering" w:customStyle="1" w:styleId="WW8Num90">
    <w:name w:val="WW8Num90"/>
    <w:basedOn w:val="Bezlisty"/>
    <w:rsid w:val="00476F55"/>
    <w:pPr>
      <w:numPr>
        <w:numId w:val="43"/>
      </w:numPr>
    </w:pPr>
  </w:style>
  <w:style w:type="numbering" w:customStyle="1" w:styleId="WW8Num3">
    <w:name w:val="WW8Num3"/>
    <w:basedOn w:val="Bezlisty"/>
    <w:rsid w:val="00476F55"/>
    <w:pPr>
      <w:numPr>
        <w:numId w:val="44"/>
      </w:numPr>
    </w:pPr>
  </w:style>
  <w:style w:type="numbering" w:customStyle="1" w:styleId="WW8Num2">
    <w:name w:val="WW8Num2"/>
    <w:basedOn w:val="Bezlisty"/>
    <w:rsid w:val="00476F55"/>
    <w:pPr>
      <w:numPr>
        <w:numId w:val="45"/>
      </w:numPr>
    </w:pPr>
  </w:style>
  <w:style w:type="numbering" w:customStyle="1" w:styleId="WW8Num4">
    <w:name w:val="WW8Num4"/>
    <w:basedOn w:val="Bezlisty"/>
    <w:rsid w:val="00476F55"/>
    <w:pPr>
      <w:numPr>
        <w:numId w:val="46"/>
      </w:numPr>
    </w:pPr>
  </w:style>
  <w:style w:type="numbering" w:customStyle="1" w:styleId="WW8Num6">
    <w:name w:val="WW8Num6"/>
    <w:basedOn w:val="Bezlisty"/>
    <w:rsid w:val="00476F55"/>
    <w:pPr>
      <w:numPr>
        <w:numId w:val="47"/>
      </w:numPr>
    </w:pPr>
  </w:style>
  <w:style w:type="numbering" w:customStyle="1" w:styleId="WW8Num5">
    <w:name w:val="WW8Num5"/>
    <w:basedOn w:val="Bezlisty"/>
    <w:rsid w:val="00476F55"/>
    <w:pPr>
      <w:numPr>
        <w:numId w:val="48"/>
      </w:numPr>
    </w:pPr>
  </w:style>
  <w:style w:type="numbering" w:customStyle="1" w:styleId="WW8Num9">
    <w:name w:val="WW8Num9"/>
    <w:basedOn w:val="Bezlisty"/>
    <w:rsid w:val="00476F55"/>
    <w:pPr>
      <w:numPr>
        <w:numId w:val="49"/>
      </w:numPr>
    </w:pPr>
  </w:style>
  <w:style w:type="numbering" w:customStyle="1" w:styleId="WW8Num10">
    <w:name w:val="WW8Num10"/>
    <w:basedOn w:val="Bezlisty"/>
    <w:rsid w:val="00476F55"/>
    <w:pPr>
      <w:numPr>
        <w:numId w:val="50"/>
      </w:numPr>
    </w:pPr>
  </w:style>
  <w:style w:type="numbering" w:customStyle="1" w:styleId="WW8Num25">
    <w:name w:val="WW8Num25"/>
    <w:basedOn w:val="Bezlisty"/>
    <w:rsid w:val="00476F55"/>
    <w:pPr>
      <w:numPr>
        <w:numId w:val="51"/>
      </w:numPr>
    </w:pPr>
  </w:style>
  <w:style w:type="numbering" w:customStyle="1" w:styleId="WW8Num42">
    <w:name w:val="WW8Num42"/>
    <w:basedOn w:val="Bezlisty"/>
    <w:rsid w:val="00476F55"/>
    <w:pPr>
      <w:numPr>
        <w:numId w:val="52"/>
      </w:numPr>
    </w:pPr>
  </w:style>
  <w:style w:type="numbering" w:customStyle="1" w:styleId="WW8Num44">
    <w:name w:val="WW8Num44"/>
    <w:basedOn w:val="Bezlisty"/>
    <w:rsid w:val="00476F55"/>
    <w:pPr>
      <w:numPr>
        <w:numId w:val="53"/>
      </w:numPr>
    </w:pPr>
  </w:style>
  <w:style w:type="numbering" w:customStyle="1" w:styleId="WW8Num13">
    <w:name w:val="WW8Num13"/>
    <w:basedOn w:val="Bezlisty"/>
    <w:rsid w:val="00476F55"/>
    <w:pPr>
      <w:numPr>
        <w:numId w:val="54"/>
      </w:numPr>
    </w:pPr>
  </w:style>
  <w:style w:type="numbering" w:customStyle="1" w:styleId="WW8Num17">
    <w:name w:val="WW8Num17"/>
    <w:basedOn w:val="Bezlisty"/>
    <w:rsid w:val="00476F55"/>
    <w:pPr>
      <w:numPr>
        <w:numId w:val="55"/>
      </w:numPr>
    </w:pPr>
  </w:style>
  <w:style w:type="numbering" w:customStyle="1" w:styleId="WW8Num224">
    <w:name w:val="WW8Num224"/>
    <w:basedOn w:val="Bezlisty"/>
    <w:rsid w:val="00476F55"/>
    <w:pPr>
      <w:numPr>
        <w:numId w:val="56"/>
      </w:numPr>
    </w:pPr>
  </w:style>
  <w:style w:type="character" w:customStyle="1" w:styleId="apple-converted-space">
    <w:name w:val="apple-converted-space"/>
    <w:basedOn w:val="Domylnaczcionkaakapitu"/>
    <w:rsid w:val="00476F5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76F5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6F5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476F55"/>
  </w:style>
  <w:style w:type="character" w:styleId="Pogrubienie">
    <w:name w:val="Strong"/>
    <w:basedOn w:val="Domylnaczcionkaakapitu"/>
    <w:uiPriority w:val="22"/>
    <w:qFormat/>
    <w:rsid w:val="00476F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F55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F55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4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0-01-2017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0-01-2017&amp;qplikid=1" TargetMode="External"/><Relationship Id="rId5" Type="http://schemas.openxmlformats.org/officeDocument/2006/relationships/hyperlink" Target="http://www.prawo.vulcan.edu.pl/przegdok.asp?qdatprz=10-01-2017&amp;qplik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8517</Words>
  <Characters>51106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Szkoła</cp:lastModifiedBy>
  <cp:revision>2</cp:revision>
  <dcterms:created xsi:type="dcterms:W3CDTF">2024-04-05T09:08:00Z</dcterms:created>
  <dcterms:modified xsi:type="dcterms:W3CDTF">2024-04-05T09:08:00Z</dcterms:modified>
</cp:coreProperties>
</file>