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94" w:rsidRDefault="007D1194" w:rsidP="007D1194">
      <w:pPr>
        <w:pStyle w:val="Nzov"/>
        <w:tabs>
          <w:tab w:val="left" w:pos="3585"/>
          <w:tab w:val="right" w:pos="9072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  <w:t xml:space="preserve">                                                                                                   Príloha č. 1</w:t>
      </w:r>
    </w:p>
    <w:p w:rsidR="007D1194" w:rsidRDefault="007D1194" w:rsidP="007D1194">
      <w:pPr>
        <w:pStyle w:val="Nzov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Čestné vyhlásenie zákonného zástupcu</w:t>
      </w:r>
    </w:p>
    <w:p w:rsidR="007D1194" w:rsidRDefault="007D1194" w:rsidP="007D1194">
      <w:pPr>
        <w:pStyle w:val="Zkladntext"/>
        <w:rPr>
          <w:rFonts w:asciiTheme="majorHAnsi" w:hAnsiTheme="majorHAnsi" w:cstheme="majorHAnsi"/>
          <w:sz w:val="24"/>
          <w:szCs w:val="24"/>
        </w:rPr>
      </w:pPr>
    </w:p>
    <w:p w:rsidR="007D1194" w:rsidRDefault="007D1194" w:rsidP="007D1194">
      <w:pPr>
        <w:pStyle w:val="Zkladntext"/>
        <w:rPr>
          <w:rFonts w:asciiTheme="majorHAnsi" w:hAnsiTheme="majorHAnsi" w:cstheme="majorHAnsi"/>
        </w:rPr>
      </w:pPr>
    </w:p>
    <w:p w:rsidR="007D1194" w:rsidRDefault="007D1194" w:rsidP="007D1194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1194" w:rsidRDefault="007D1194" w:rsidP="007D119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(meno a 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:rsidR="007D1194" w:rsidRDefault="007D1194" w:rsidP="007D119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(meno a priezvisko)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</w:rPr>
        <w:t>Podpísaná/ý: ...................................................................................................................................</w:t>
      </w:r>
    </w:p>
    <w:p w:rsidR="007D1194" w:rsidRDefault="007D1194" w:rsidP="007D1194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1194" w:rsidRDefault="007D1194" w:rsidP="007D119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(meno a priezvisko dieťaťa alebo neplnoletého žiaka)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left:0;text-align:left;margin-left:160.5pt;margin-top:9.7pt;width:246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:rsidR="007D1194" w:rsidRDefault="007D1194" w:rsidP="007D119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(meno a priezvisko dieťaťa alebo neplnoletého žiaka)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</w:rPr>
        <w:t>ako rodič/zákonný zástupca: ..........................................................................................................</w:t>
      </w:r>
    </w:p>
    <w:p w:rsidR="007D1194" w:rsidRDefault="007D1194" w:rsidP="007D1194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1194" w:rsidRDefault="007D1194" w:rsidP="007D119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(adresa bydliska zákonného zástupcu - ulica a číslo domu, PSČ, obec)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8" type="#_x0000_t202" style="position:absolute;left:0;text-align:left;margin-left:105.25pt;margin-top:9.05pt;width:361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:rsidR="007D1194" w:rsidRDefault="007D1194" w:rsidP="007D119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(adresa bydliska zákonného zástupcu - ulica a číslo domu, PSČ, obec)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</w:rPr>
        <w:t>Adresa bydliska:................................................................................................................................</w:t>
      </w:r>
    </w:p>
    <w:p w:rsidR="007D1194" w:rsidRDefault="007D1194" w:rsidP="007D1194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7D1194" w:rsidRDefault="007D1194" w:rsidP="007D1194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Telefón</w:t>
      </w:r>
      <w:r>
        <w:rPr>
          <w:rStyle w:val="Odkaznapoznmkupodiarou"/>
          <w:rFonts w:asciiTheme="majorHAnsi" w:eastAsiaTheme="majorEastAsia" w:hAnsiTheme="majorHAnsi" w:cstheme="majorHAnsi"/>
        </w:rPr>
        <w:footnoteReference w:id="1"/>
      </w:r>
      <w:r>
        <w:rPr>
          <w:rFonts w:asciiTheme="majorHAnsi" w:hAnsiTheme="majorHAnsi" w:cstheme="majorHAnsi"/>
        </w:rPr>
        <w:t>: .............................................................</w:t>
      </w:r>
      <w:r>
        <w:rPr>
          <w:rFonts w:asciiTheme="majorHAnsi" w:hAnsiTheme="majorHAnsi" w:cstheme="majorHAnsi"/>
        </w:rPr>
        <w:tab/>
        <w:t>e-mail</w:t>
      </w:r>
      <w:r>
        <w:rPr>
          <w:rFonts w:asciiTheme="majorHAnsi" w:hAnsiTheme="majorHAnsi" w:cstheme="majorHAnsi"/>
          <w:vertAlign w:val="superscript"/>
        </w:rPr>
        <w:t>1</w:t>
      </w:r>
      <w:r>
        <w:rPr>
          <w:rFonts w:asciiTheme="majorHAnsi" w:hAnsiTheme="majorHAnsi" w:cstheme="majorHAnsi"/>
        </w:rPr>
        <w:t>: .............................................................</w:t>
      </w:r>
    </w:p>
    <w:p w:rsidR="007D1194" w:rsidRDefault="007D1194" w:rsidP="007D1194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7D1194" w:rsidRDefault="007D1194" w:rsidP="007D1194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:rsidR="007D1194" w:rsidRDefault="007D1194" w:rsidP="007D1194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týmto čestne vyhlasujem,</w:t>
      </w:r>
    </w:p>
    <w:p w:rsidR="007D1194" w:rsidRDefault="007D1194" w:rsidP="007D1194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</w:p>
    <w:p w:rsidR="007D1194" w:rsidRDefault="007D1194" w:rsidP="007D1194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že </w:t>
      </w:r>
      <w:r>
        <w:rPr>
          <w:rFonts w:asciiTheme="majorHAnsi" w:hAnsiTheme="majorHAnsi" w:cstheme="majorHAnsi"/>
          <w:b/>
        </w:rPr>
        <w:t>zadováženie súhlasu/podpisu</w:t>
      </w:r>
      <w:r>
        <w:rPr>
          <w:rFonts w:asciiTheme="majorHAnsi" w:hAnsiTheme="majorHAnsi" w:cstheme="majorHAnsi"/>
        </w:rPr>
        <w:t xml:space="preserve"> druhého zákonného zástupcu</w:t>
      </w:r>
      <w:r>
        <w:rPr>
          <w:rStyle w:val="Odkaznapoznmkupodiarou"/>
          <w:rFonts w:asciiTheme="majorHAnsi" w:eastAsiaTheme="majorEastAsia" w:hAnsiTheme="majorHAnsi" w:cstheme="majorHAnsi"/>
        </w:rPr>
        <w:footnoteReference w:id="2"/>
      </w:r>
      <w:r>
        <w:rPr>
          <w:rFonts w:asciiTheme="majorHAnsi" w:hAnsiTheme="majorHAnsi" w:cstheme="majorHAnsi"/>
        </w:rPr>
        <w:t xml:space="preserve"> ............................................. na podaniach týkajúcich sa výchovy a vzdelávania môjho dieťaťa, o ktorých sa rozhoduje v správnom konaní, </w:t>
      </w:r>
      <w:r>
        <w:rPr>
          <w:rFonts w:asciiTheme="majorHAnsi" w:hAnsiTheme="majorHAnsi" w:cstheme="majorHAnsi"/>
          <w:b/>
        </w:rPr>
        <w:t>je spojené s ťažko prekonateľnou prekážkou, vec neznesie odklad a podpísanie písomnosti len mnou ako jedným zákonným zástupcom je v najlepšom záujme môjho dieťaťa</w:t>
      </w:r>
      <w:r>
        <w:rPr>
          <w:rFonts w:asciiTheme="majorHAnsi" w:hAnsiTheme="majorHAnsi" w:cstheme="majorHAnsi"/>
        </w:rPr>
        <w:t>.</w:t>
      </w:r>
    </w:p>
    <w:p w:rsidR="007D1194" w:rsidRDefault="007D1194" w:rsidP="007D1194">
      <w:pPr>
        <w:tabs>
          <w:tab w:val="left" w:pos="4820"/>
        </w:tabs>
        <w:spacing w:after="120" w:line="360" w:lineRule="auto"/>
        <w:ind w:right="-284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Som si vedomá/ý toho, že pokiaľ by mnou uvedené vyhlásenie nebolo pravdivé alebo informácie boli závažným spôsobom zamlčané, budem znášať všetky z toho vyplývajúce právne následky.</w:t>
      </w:r>
    </w:p>
    <w:p w:rsidR="007D1194" w:rsidRDefault="007D1194" w:rsidP="007D1194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</w:p>
    <w:p w:rsidR="007D1194" w:rsidRDefault="007D1194" w:rsidP="007D1194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V.................................... dňa .........................</w:t>
      </w:r>
    </w:p>
    <w:p w:rsidR="007D1194" w:rsidRDefault="007D1194" w:rsidP="007D1194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</w:p>
    <w:p w:rsidR="007D1194" w:rsidRDefault="007D1194" w:rsidP="007D1194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</w:t>
      </w:r>
    </w:p>
    <w:p w:rsidR="007D1194" w:rsidRDefault="007D1194" w:rsidP="007D1194">
      <w:pPr>
        <w:ind w:left="5040" w:firstLine="72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podpis zákonného zástupcu </w:t>
      </w:r>
    </w:p>
    <w:p w:rsidR="00DA4F2A" w:rsidRDefault="007D1194" w:rsidP="00DA4F2A">
      <w:pPr>
        <w:ind w:left="5040" w:firstLine="72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(vyhlasovateľa)</w:t>
      </w:r>
    </w:p>
    <w:sectPr w:rsidR="00DA4F2A" w:rsidSect="008154B2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998" w:rsidRDefault="00397998" w:rsidP="006A19C6">
      <w:r>
        <w:separator/>
      </w:r>
    </w:p>
  </w:endnote>
  <w:endnote w:type="continuationSeparator" w:id="0">
    <w:p w:rsidR="00397998" w:rsidRDefault="00397998" w:rsidP="006A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998" w:rsidRDefault="00397998" w:rsidP="006A19C6">
      <w:r>
        <w:separator/>
      </w:r>
    </w:p>
  </w:footnote>
  <w:footnote w:type="continuationSeparator" w:id="0">
    <w:p w:rsidR="00397998" w:rsidRDefault="00397998" w:rsidP="006A19C6">
      <w:r>
        <w:continuationSeparator/>
      </w:r>
    </w:p>
  </w:footnote>
  <w:footnote w:id="1">
    <w:p w:rsidR="007D1194" w:rsidRDefault="007D1194" w:rsidP="007D1194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ajorHAnsi" w:hAnsiTheme="majorHAnsi" w:cstheme="majorHAnsi"/>
          <w:i/>
          <w:szCs w:val="24"/>
        </w:rPr>
        <w:t>uvedie sa aspoň jeden kontakt na účely komunikácie</w:t>
      </w:r>
    </w:p>
  </w:footnote>
  <w:footnote w:id="2">
    <w:p w:rsidR="007D1194" w:rsidRDefault="007D1194" w:rsidP="007D1194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  <w:rFonts w:asciiTheme="majorHAnsi" w:hAnsiTheme="majorHAnsi" w:cstheme="majorHAnsi"/>
        </w:rPr>
        <w:footnoteRef/>
      </w:r>
      <w:r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i/>
          <w:szCs w:val="24"/>
        </w:rPr>
        <w:t>uvedie sa meno a priezvisko druhého zákonného zástupcu dieťaťa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874A89E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CD480C6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400FE6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6AEA1CC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3AD0B2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AEE236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6E6780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82DF1C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49F00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5C207D6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18C1234"/>
    <w:multiLevelType w:val="multilevel"/>
    <w:tmpl w:val="04090023"/>
    <w:styleLink w:val="lnokalebosekci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50F3627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B81791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5"/>
  </w:num>
  <w:num w:numId="24">
    <w:abstractNumId w:val="23"/>
  </w:num>
  <w:num w:numId="25">
    <w:abstractNumId w:val="2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94"/>
    <w:rsid w:val="00221C76"/>
    <w:rsid w:val="00397998"/>
    <w:rsid w:val="004E108E"/>
    <w:rsid w:val="00645252"/>
    <w:rsid w:val="006A19C6"/>
    <w:rsid w:val="006D3D74"/>
    <w:rsid w:val="007A77A3"/>
    <w:rsid w:val="007D1194"/>
    <w:rsid w:val="008154B2"/>
    <w:rsid w:val="0083569A"/>
    <w:rsid w:val="00A9204E"/>
    <w:rsid w:val="00CB2823"/>
    <w:rsid w:val="00D52768"/>
    <w:rsid w:val="00DA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C454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11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A19C6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A19C6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A19C6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lang w:eastAsia="en-US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6A19C6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  <w:sz w:val="22"/>
      <w:szCs w:val="22"/>
      <w:lang w:eastAsia="en-US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6A19C6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  <w:sz w:val="22"/>
      <w:szCs w:val="22"/>
      <w:lang w:eastAsia="en-US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6A19C6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  <w:sz w:val="22"/>
      <w:szCs w:val="22"/>
      <w:lang w:eastAsia="en-US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6A19C6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  <w:sz w:val="22"/>
      <w:szCs w:val="22"/>
      <w:lang w:eastAsia="en-US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6A19C6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 w:val="22"/>
      <w:szCs w:val="21"/>
      <w:lang w:eastAsia="en-US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6A19C6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 w:val="22"/>
      <w:szCs w:val="21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A19C6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6A19C6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6A19C6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6A19C6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dpis5Char">
    <w:name w:val="Nadpis 5 Char"/>
    <w:basedOn w:val="Predvolenpsmoodseku"/>
    <w:link w:val="Nadpis5"/>
    <w:uiPriority w:val="9"/>
    <w:rsid w:val="006A19C6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dpis6Char">
    <w:name w:val="Nadpis 6 Char"/>
    <w:basedOn w:val="Predvolenpsmoodseku"/>
    <w:link w:val="Nadpis6"/>
    <w:uiPriority w:val="9"/>
    <w:rsid w:val="006A19C6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rsid w:val="006A19C6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dpis8Char">
    <w:name w:val="Nadpis 8 Char"/>
    <w:basedOn w:val="Predvolenpsmoodseku"/>
    <w:link w:val="Nadpis8"/>
    <w:uiPriority w:val="9"/>
    <w:rsid w:val="006A19C6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rsid w:val="006A19C6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zov">
    <w:name w:val="Title"/>
    <w:basedOn w:val="Normlny"/>
    <w:next w:val="Normlny"/>
    <w:link w:val="NzovChar"/>
    <w:uiPriority w:val="99"/>
    <w:qFormat/>
    <w:rsid w:val="006A19C6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6A19C6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A19C6"/>
    <w:pPr>
      <w:numPr>
        <w:ilvl w:val="1"/>
      </w:numPr>
    </w:pPr>
    <w:rPr>
      <w:rFonts w:ascii="Calibri" w:eastAsiaTheme="minorEastAsia" w:hAnsi="Calibri" w:cs="Calibr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itulChar">
    <w:name w:val="Podtitul Char"/>
    <w:basedOn w:val="Predvolenpsmoodseku"/>
    <w:link w:val="Podtitul"/>
    <w:uiPriority w:val="11"/>
    <w:rsid w:val="006A19C6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Jemnzvraznenie">
    <w:name w:val="Subtle Emphasis"/>
    <w:basedOn w:val="Predvolenpsmoodseku"/>
    <w:uiPriority w:val="19"/>
    <w:qFormat/>
    <w:rsid w:val="006A19C6"/>
    <w:rPr>
      <w:rFonts w:ascii="Calibri" w:hAnsi="Calibri" w:cs="Calibri"/>
      <w:i/>
      <w:iCs/>
      <w:color w:val="404040" w:themeColor="text1" w:themeTint="BF"/>
    </w:rPr>
  </w:style>
  <w:style w:type="character" w:styleId="Zvraznenie">
    <w:name w:val="Emphasis"/>
    <w:basedOn w:val="Predvolenpsmoodseku"/>
    <w:uiPriority w:val="20"/>
    <w:qFormat/>
    <w:rsid w:val="006A19C6"/>
    <w:rPr>
      <w:rFonts w:ascii="Calibri" w:hAnsi="Calibri" w:cs="Calibri"/>
      <w:i/>
      <w:iCs/>
    </w:rPr>
  </w:style>
  <w:style w:type="character" w:styleId="Intenzvnezvraznenie">
    <w:name w:val="Intense Emphasis"/>
    <w:basedOn w:val="Predvolenpsmoodseku"/>
    <w:uiPriority w:val="21"/>
    <w:qFormat/>
    <w:rsid w:val="006A19C6"/>
    <w:rPr>
      <w:rFonts w:ascii="Calibri" w:hAnsi="Calibri" w:cs="Calibri"/>
      <w:i/>
      <w:iCs/>
      <w:color w:val="1F4E79" w:themeColor="accent1" w:themeShade="80"/>
    </w:rPr>
  </w:style>
  <w:style w:type="character" w:styleId="Siln">
    <w:name w:val="Strong"/>
    <w:basedOn w:val="Predvolenpsmoodseku"/>
    <w:uiPriority w:val="22"/>
    <w:qFormat/>
    <w:rsid w:val="006A19C6"/>
    <w:rPr>
      <w:rFonts w:ascii="Calibri" w:hAnsi="Calibri" w:cs="Calibri"/>
      <w:b/>
      <w:bCs/>
    </w:rPr>
  </w:style>
  <w:style w:type="paragraph" w:styleId="Citcia">
    <w:name w:val="Quote"/>
    <w:basedOn w:val="Normlny"/>
    <w:next w:val="Normlny"/>
    <w:link w:val="CitciaChar"/>
    <w:uiPriority w:val="29"/>
    <w:qFormat/>
    <w:rsid w:val="006A19C6"/>
    <w:pPr>
      <w:spacing w:before="200"/>
      <w:ind w:left="864" w:right="864"/>
      <w:jc w:val="center"/>
    </w:pPr>
    <w:rPr>
      <w:rFonts w:ascii="Calibri" w:eastAsiaTheme="minorHAnsi" w:hAnsi="Calibri" w:cs="Calibri"/>
      <w:i/>
      <w:iCs/>
      <w:color w:val="404040" w:themeColor="text1" w:themeTint="BF"/>
      <w:sz w:val="22"/>
      <w:szCs w:val="22"/>
      <w:lang w:eastAsia="en-US"/>
    </w:rPr>
  </w:style>
  <w:style w:type="character" w:customStyle="1" w:styleId="CitciaChar">
    <w:name w:val="Citácia Char"/>
    <w:basedOn w:val="Predvolenpsmoodseku"/>
    <w:link w:val="Citcia"/>
    <w:uiPriority w:val="29"/>
    <w:rsid w:val="006A19C6"/>
    <w:rPr>
      <w:rFonts w:ascii="Calibri" w:hAnsi="Calibri" w:cs="Calibri"/>
      <w:i/>
      <w:iCs/>
      <w:color w:val="404040" w:themeColor="text1" w:themeTint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6A19C6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ascii="Calibri" w:eastAsiaTheme="minorHAnsi" w:hAnsi="Calibri" w:cs="Calibri"/>
      <w:i/>
      <w:iCs/>
      <w:color w:val="1F4E79" w:themeColor="accent1" w:themeShade="80"/>
      <w:sz w:val="22"/>
      <w:szCs w:val="22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6A19C6"/>
    <w:rPr>
      <w:rFonts w:ascii="Calibri" w:hAnsi="Calibri" w:cs="Calibri"/>
      <w:i/>
      <w:iCs/>
      <w:color w:val="1F4E79" w:themeColor="accent1" w:themeShade="80"/>
    </w:rPr>
  </w:style>
  <w:style w:type="character" w:styleId="Jemnodkaz">
    <w:name w:val="Subtle Reference"/>
    <w:basedOn w:val="Predvolenpsmoodseku"/>
    <w:uiPriority w:val="31"/>
    <w:qFormat/>
    <w:rsid w:val="006A19C6"/>
    <w:rPr>
      <w:rFonts w:ascii="Calibri" w:hAnsi="Calibri" w:cs="Calibri"/>
      <w:smallCaps/>
      <w:color w:val="5A5A5A" w:themeColor="text1" w:themeTint="A5"/>
    </w:rPr>
  </w:style>
  <w:style w:type="character" w:styleId="Intenzvnyodkaz">
    <w:name w:val="Intense Reference"/>
    <w:basedOn w:val="Predvolenpsmoodseku"/>
    <w:uiPriority w:val="32"/>
    <w:qFormat/>
    <w:rsid w:val="006A19C6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zovknihy">
    <w:name w:val="Book Title"/>
    <w:basedOn w:val="Predvolenpsmoodseku"/>
    <w:uiPriority w:val="33"/>
    <w:qFormat/>
    <w:rsid w:val="006A19C6"/>
    <w:rPr>
      <w:rFonts w:ascii="Calibri" w:hAnsi="Calibri" w:cs="Calibri"/>
      <w:b/>
      <w:bCs/>
      <w:i/>
      <w:iCs/>
      <w:spacing w:val="5"/>
    </w:rPr>
  </w:style>
  <w:style w:type="character" w:styleId="Hypertextovprepojenie">
    <w:name w:val="Hyperlink"/>
    <w:basedOn w:val="Predvolenpsmoodseku"/>
    <w:uiPriority w:val="99"/>
    <w:unhideWhenUsed/>
    <w:rsid w:val="006A19C6"/>
    <w:rPr>
      <w:rFonts w:ascii="Calibri" w:hAnsi="Calibri" w:cs="Calibri"/>
      <w:color w:val="1F4E79" w:themeColor="accent1" w:themeShade="80"/>
      <w:u w:val="single"/>
    </w:rPr>
  </w:style>
  <w:style w:type="character" w:styleId="PouitHypertextovPrepojenie">
    <w:name w:val="FollowedHyperlink"/>
    <w:basedOn w:val="Predvolenpsmoodseku"/>
    <w:uiPriority w:val="99"/>
    <w:unhideWhenUsed/>
    <w:rsid w:val="006A19C6"/>
    <w:rPr>
      <w:rFonts w:ascii="Calibri" w:hAnsi="Calibri" w:cs="Calibri"/>
      <w:color w:val="954F72" w:themeColor="followedHyperlink"/>
      <w:u w:val="single"/>
    </w:rPr>
  </w:style>
  <w:style w:type="paragraph" w:styleId="Popis">
    <w:name w:val="caption"/>
    <w:basedOn w:val="Normlny"/>
    <w:next w:val="Normlny"/>
    <w:uiPriority w:val="35"/>
    <w:unhideWhenUsed/>
    <w:qFormat/>
    <w:rsid w:val="006A19C6"/>
    <w:pPr>
      <w:spacing w:after="200"/>
    </w:pPr>
    <w:rPr>
      <w:rFonts w:ascii="Calibri" w:eastAsiaTheme="minorHAnsi" w:hAnsi="Calibri" w:cs="Calibri"/>
      <w:i/>
      <w:iCs/>
      <w:color w:val="44546A" w:themeColor="text2"/>
      <w:sz w:val="22"/>
      <w:szCs w:val="18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19C6"/>
    <w:rPr>
      <w:rFonts w:ascii="Segoe UI" w:eastAsiaTheme="minorHAnsi" w:hAnsi="Segoe UI" w:cs="Segoe UI"/>
      <w:sz w:val="22"/>
      <w:szCs w:val="18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19C6"/>
    <w:rPr>
      <w:rFonts w:ascii="Segoe UI" w:hAnsi="Segoe UI" w:cs="Segoe UI"/>
      <w:szCs w:val="18"/>
    </w:rPr>
  </w:style>
  <w:style w:type="paragraph" w:styleId="Oznaitext">
    <w:name w:val="Block Text"/>
    <w:basedOn w:val="Normlny"/>
    <w:uiPriority w:val="99"/>
    <w:semiHidden/>
    <w:unhideWhenUsed/>
    <w:rsid w:val="006A19C6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="Calibri" w:eastAsiaTheme="minorEastAsia" w:hAnsi="Calibri" w:cs="Calibri"/>
      <w:i/>
      <w:iCs/>
      <w:color w:val="1F4E79" w:themeColor="accent1" w:themeShade="80"/>
      <w:sz w:val="22"/>
      <w:szCs w:val="22"/>
      <w:lang w:eastAsia="en-US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6A19C6"/>
    <w:pPr>
      <w:spacing w:after="120"/>
    </w:pPr>
    <w:rPr>
      <w:rFonts w:ascii="Calibri" w:eastAsiaTheme="minorHAnsi" w:hAnsi="Calibri" w:cs="Calibri"/>
      <w:sz w:val="22"/>
      <w:szCs w:val="16"/>
      <w:lang w:eastAsia="en-US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6A19C6"/>
    <w:rPr>
      <w:rFonts w:ascii="Calibri" w:hAnsi="Calibri" w:cs="Calibri"/>
      <w:szCs w:val="16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A19C6"/>
    <w:pPr>
      <w:spacing w:after="120"/>
      <w:ind w:left="360"/>
    </w:pPr>
    <w:rPr>
      <w:rFonts w:ascii="Calibri" w:eastAsiaTheme="minorHAnsi" w:hAnsi="Calibri" w:cs="Calibri"/>
      <w:sz w:val="22"/>
      <w:szCs w:val="16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A19C6"/>
    <w:rPr>
      <w:rFonts w:ascii="Calibri" w:hAnsi="Calibri" w:cs="Calibri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6A19C6"/>
    <w:rPr>
      <w:rFonts w:ascii="Calibri" w:hAnsi="Calibri" w:cs="Calibri"/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19C6"/>
    <w:rPr>
      <w:rFonts w:ascii="Calibri" w:eastAsiaTheme="minorHAnsi" w:hAnsi="Calibri" w:cs="Calibri"/>
      <w:sz w:val="22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19C6"/>
    <w:rPr>
      <w:rFonts w:ascii="Calibri" w:hAnsi="Calibri" w:cs="Calibri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19C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19C6"/>
    <w:rPr>
      <w:rFonts w:ascii="Calibri" w:hAnsi="Calibri" w:cs="Calibri"/>
      <w:b/>
      <w:bCs/>
      <w:szCs w:val="2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6A19C6"/>
    <w:rPr>
      <w:rFonts w:ascii="Segoe UI" w:eastAsiaTheme="minorHAnsi" w:hAnsi="Segoe UI" w:cs="Segoe UI"/>
      <w:sz w:val="22"/>
      <w:szCs w:val="16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6A19C6"/>
    <w:rPr>
      <w:rFonts w:ascii="Segoe UI" w:hAnsi="Segoe UI" w:cs="Segoe UI"/>
      <w:szCs w:val="1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6A19C6"/>
    <w:rPr>
      <w:rFonts w:ascii="Calibri" w:eastAsiaTheme="minorHAnsi" w:hAnsi="Calibri" w:cs="Calibri"/>
      <w:sz w:val="22"/>
      <w:szCs w:val="20"/>
      <w:lang w:eastAsia="en-US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6A19C6"/>
    <w:rPr>
      <w:rFonts w:ascii="Calibri" w:hAnsi="Calibri" w:cs="Calibri"/>
      <w:szCs w:val="20"/>
    </w:rPr>
  </w:style>
  <w:style w:type="paragraph" w:styleId="Spiatonadresanaoblke">
    <w:name w:val="envelope return"/>
    <w:basedOn w:val="Normlny"/>
    <w:uiPriority w:val="99"/>
    <w:semiHidden/>
    <w:unhideWhenUsed/>
    <w:rsid w:val="006A19C6"/>
    <w:rPr>
      <w:rFonts w:ascii="Calibri Light" w:eastAsiaTheme="majorEastAsia" w:hAnsi="Calibri Light" w:cs="Calibri Light"/>
      <w:sz w:val="22"/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A19C6"/>
    <w:rPr>
      <w:rFonts w:ascii="Calibri" w:eastAsiaTheme="minorHAnsi" w:hAnsi="Calibri" w:cs="Calibri"/>
      <w:sz w:val="22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A19C6"/>
    <w:rPr>
      <w:rFonts w:ascii="Calibri" w:hAnsi="Calibri" w:cs="Calibri"/>
      <w:szCs w:val="20"/>
    </w:rPr>
  </w:style>
  <w:style w:type="character" w:styleId="KdHTML">
    <w:name w:val="HTML Code"/>
    <w:basedOn w:val="Predvolenpsmoodseku"/>
    <w:uiPriority w:val="99"/>
    <w:semiHidden/>
    <w:unhideWhenUsed/>
    <w:rsid w:val="006A19C6"/>
    <w:rPr>
      <w:rFonts w:ascii="Consolas" w:hAnsi="Consolas" w:cs="Calibri"/>
      <w:sz w:val="22"/>
      <w:szCs w:val="20"/>
    </w:rPr>
  </w:style>
  <w:style w:type="character" w:styleId="KlvesnicaHTML">
    <w:name w:val="HTML Keyboard"/>
    <w:basedOn w:val="Predvolenpsmoodseku"/>
    <w:uiPriority w:val="99"/>
    <w:semiHidden/>
    <w:unhideWhenUsed/>
    <w:rsid w:val="006A19C6"/>
    <w:rPr>
      <w:rFonts w:ascii="Consolas" w:hAnsi="Consolas" w:cs="Calibri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A19C6"/>
    <w:rPr>
      <w:rFonts w:ascii="Consolas" w:eastAsiaTheme="minorHAnsi" w:hAnsi="Consolas" w:cs="Calibri"/>
      <w:sz w:val="22"/>
      <w:szCs w:val="20"/>
      <w:lang w:eastAsia="en-U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A19C6"/>
    <w:rPr>
      <w:rFonts w:ascii="Consolas" w:hAnsi="Consolas" w:cs="Calibri"/>
      <w:szCs w:val="20"/>
    </w:rPr>
  </w:style>
  <w:style w:type="character" w:styleId="PsacstrojHTML">
    <w:name w:val="HTML Typewriter"/>
    <w:basedOn w:val="Predvolenpsmoodseku"/>
    <w:uiPriority w:val="99"/>
    <w:semiHidden/>
    <w:unhideWhenUsed/>
    <w:rsid w:val="006A19C6"/>
    <w:rPr>
      <w:rFonts w:ascii="Consolas" w:hAnsi="Consolas" w:cs="Calibri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6A19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6A19C6"/>
    <w:rPr>
      <w:rFonts w:ascii="Consolas" w:hAnsi="Consolas" w:cs="Calibri"/>
      <w:szCs w:val="2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6A19C6"/>
    <w:rPr>
      <w:rFonts w:ascii="Consolas" w:eastAsiaTheme="minorHAnsi" w:hAnsi="Consolas" w:cs="Calibr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6A19C6"/>
    <w:rPr>
      <w:rFonts w:ascii="Consolas" w:hAnsi="Consolas" w:cs="Calibri"/>
      <w:szCs w:val="21"/>
    </w:rPr>
  </w:style>
  <w:style w:type="character" w:styleId="Zstupntext">
    <w:name w:val="Placeholder Text"/>
    <w:basedOn w:val="Predvolenpsmoodseku"/>
    <w:uiPriority w:val="99"/>
    <w:semiHidden/>
    <w:rsid w:val="006A19C6"/>
    <w:rPr>
      <w:rFonts w:ascii="Calibri" w:hAnsi="Calibri" w:cs="Calibri"/>
      <w:color w:val="3B3838" w:themeColor="background2" w:themeShade="40"/>
    </w:rPr>
  </w:style>
  <w:style w:type="paragraph" w:styleId="Hlavika">
    <w:name w:val="header"/>
    <w:basedOn w:val="Normlny"/>
    <w:link w:val="HlavikaChar"/>
    <w:uiPriority w:val="99"/>
    <w:unhideWhenUsed/>
    <w:rsid w:val="006A19C6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6A19C6"/>
    <w:rPr>
      <w:rFonts w:ascii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6A19C6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A19C6"/>
    <w:rPr>
      <w:rFonts w:ascii="Calibri" w:hAnsi="Calibri" w:cs="Calibri"/>
    </w:rPr>
  </w:style>
  <w:style w:type="paragraph" w:styleId="Obsah9">
    <w:name w:val="toc 9"/>
    <w:basedOn w:val="Normlny"/>
    <w:next w:val="Normlny"/>
    <w:autoRedefine/>
    <w:uiPriority w:val="39"/>
    <w:semiHidden/>
    <w:unhideWhenUsed/>
    <w:rsid w:val="006A19C6"/>
    <w:pPr>
      <w:spacing w:after="120"/>
      <w:ind w:left="1757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Mention">
    <w:name w:val="Mention"/>
    <w:basedOn w:val="Predvolenpsmoodseku"/>
    <w:uiPriority w:val="99"/>
    <w:semiHidden/>
    <w:unhideWhenUsed/>
    <w:rsid w:val="006A19C6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ezzoznamu"/>
    <w:uiPriority w:val="99"/>
    <w:semiHidden/>
    <w:unhideWhenUsed/>
    <w:rsid w:val="006A19C6"/>
    <w:pPr>
      <w:numPr>
        <w:numId w:val="24"/>
      </w:numPr>
    </w:pPr>
  </w:style>
  <w:style w:type="numbering" w:styleId="1ai">
    <w:name w:val="Outline List 1"/>
    <w:basedOn w:val="Bezzoznamu"/>
    <w:uiPriority w:val="99"/>
    <w:semiHidden/>
    <w:unhideWhenUsed/>
    <w:rsid w:val="006A19C6"/>
    <w:pPr>
      <w:numPr>
        <w:numId w:val="25"/>
      </w:numPr>
    </w:pPr>
  </w:style>
  <w:style w:type="character" w:styleId="PremennHTML">
    <w:name w:val="HTML Variable"/>
    <w:basedOn w:val="Predvolenpsmoodseku"/>
    <w:uiPriority w:val="99"/>
    <w:semiHidden/>
    <w:unhideWhenUsed/>
    <w:rsid w:val="006A19C6"/>
    <w:rPr>
      <w:rFonts w:ascii="Calibri" w:hAnsi="Calibri" w:cs="Calibri"/>
      <w:i/>
      <w:iCs/>
    </w:rPr>
  </w:style>
  <w:style w:type="paragraph" w:styleId="AdresaHTML">
    <w:name w:val="HTML Address"/>
    <w:basedOn w:val="Normlny"/>
    <w:link w:val="AdresaHTMLChar"/>
    <w:uiPriority w:val="99"/>
    <w:semiHidden/>
    <w:unhideWhenUsed/>
    <w:rsid w:val="006A19C6"/>
    <w:rPr>
      <w:rFonts w:ascii="Calibri" w:eastAsiaTheme="minorHAnsi" w:hAnsi="Calibri" w:cs="Calibri"/>
      <w:i/>
      <w:iCs/>
      <w:sz w:val="22"/>
      <w:szCs w:val="22"/>
      <w:lang w:eastAsia="en-US"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6A19C6"/>
    <w:rPr>
      <w:rFonts w:ascii="Calibri" w:hAnsi="Calibri" w:cs="Calibri"/>
      <w:i/>
      <w:iCs/>
    </w:rPr>
  </w:style>
  <w:style w:type="character" w:styleId="DefinciaHTML">
    <w:name w:val="HTML Definition"/>
    <w:basedOn w:val="Predvolenpsmoodseku"/>
    <w:uiPriority w:val="99"/>
    <w:semiHidden/>
    <w:unhideWhenUsed/>
    <w:rsid w:val="006A19C6"/>
    <w:rPr>
      <w:rFonts w:ascii="Calibri" w:hAnsi="Calibri" w:cs="Calibri"/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6A19C6"/>
    <w:rPr>
      <w:rFonts w:ascii="Calibri" w:hAnsi="Calibri" w:cs="Calibri"/>
      <w:i/>
      <w:iCs/>
    </w:rPr>
  </w:style>
  <w:style w:type="character" w:styleId="UkkaHTML">
    <w:name w:val="HTML Sample"/>
    <w:basedOn w:val="Predvolenpsmoodseku"/>
    <w:uiPriority w:val="99"/>
    <w:semiHidden/>
    <w:unhideWhenUsed/>
    <w:rsid w:val="006A19C6"/>
    <w:rPr>
      <w:rFonts w:ascii="Consolas" w:hAnsi="Consolas" w:cs="Calibri"/>
      <w:sz w:val="24"/>
      <w:szCs w:val="24"/>
    </w:rPr>
  </w:style>
  <w:style w:type="character" w:styleId="SkratkaHTML">
    <w:name w:val="HTML Acronym"/>
    <w:basedOn w:val="Predvolenpsmoodseku"/>
    <w:uiPriority w:val="99"/>
    <w:semiHidden/>
    <w:unhideWhenUsed/>
    <w:rsid w:val="006A19C6"/>
    <w:rPr>
      <w:rFonts w:ascii="Calibri" w:hAnsi="Calibri" w:cs="Calibri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6A19C6"/>
    <w:pPr>
      <w:spacing w:after="10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Obsah2">
    <w:name w:val="toc 2"/>
    <w:basedOn w:val="Normlny"/>
    <w:next w:val="Normlny"/>
    <w:autoRedefine/>
    <w:uiPriority w:val="39"/>
    <w:semiHidden/>
    <w:unhideWhenUsed/>
    <w:rsid w:val="006A19C6"/>
    <w:pPr>
      <w:spacing w:after="100"/>
      <w:ind w:left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6A19C6"/>
    <w:pPr>
      <w:spacing w:after="100"/>
      <w:ind w:left="44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Obsah4">
    <w:name w:val="toc 4"/>
    <w:basedOn w:val="Normlny"/>
    <w:next w:val="Normlny"/>
    <w:autoRedefine/>
    <w:uiPriority w:val="39"/>
    <w:semiHidden/>
    <w:unhideWhenUsed/>
    <w:rsid w:val="006A19C6"/>
    <w:pPr>
      <w:spacing w:after="100"/>
      <w:ind w:left="66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Obsah5">
    <w:name w:val="toc 5"/>
    <w:basedOn w:val="Normlny"/>
    <w:next w:val="Normlny"/>
    <w:autoRedefine/>
    <w:uiPriority w:val="39"/>
    <w:semiHidden/>
    <w:unhideWhenUsed/>
    <w:rsid w:val="006A19C6"/>
    <w:pPr>
      <w:spacing w:after="100"/>
      <w:ind w:left="88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Obsah6">
    <w:name w:val="toc 6"/>
    <w:basedOn w:val="Normlny"/>
    <w:next w:val="Normlny"/>
    <w:autoRedefine/>
    <w:uiPriority w:val="39"/>
    <w:semiHidden/>
    <w:unhideWhenUsed/>
    <w:rsid w:val="006A19C6"/>
    <w:pPr>
      <w:spacing w:after="100"/>
      <w:ind w:left="110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Obsah7">
    <w:name w:val="toc 7"/>
    <w:basedOn w:val="Normlny"/>
    <w:next w:val="Normlny"/>
    <w:autoRedefine/>
    <w:uiPriority w:val="39"/>
    <w:semiHidden/>
    <w:unhideWhenUsed/>
    <w:rsid w:val="006A19C6"/>
    <w:pPr>
      <w:spacing w:after="100"/>
      <w:ind w:left="13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Obsah8">
    <w:name w:val="toc 8"/>
    <w:basedOn w:val="Normlny"/>
    <w:next w:val="Normlny"/>
    <w:autoRedefine/>
    <w:uiPriority w:val="39"/>
    <w:semiHidden/>
    <w:unhideWhenUsed/>
    <w:rsid w:val="006A19C6"/>
    <w:pPr>
      <w:spacing w:after="100"/>
      <w:ind w:left="154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6A19C6"/>
    <w:pPr>
      <w:outlineLvl w:val="9"/>
    </w:pPr>
    <w:rPr>
      <w:color w:val="2E74B5" w:themeColor="accent1" w:themeShade="BF"/>
    </w:rPr>
  </w:style>
  <w:style w:type="table" w:styleId="Profesionlnatabuka">
    <w:name w:val="Table Professional"/>
    <w:basedOn w:val="Normlnatabuka"/>
    <w:uiPriority w:val="99"/>
    <w:semiHidden/>
    <w:unhideWhenUsed/>
    <w:rsid w:val="006A19C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rednzoznam1">
    <w:name w:val="Medium List 1"/>
    <w:basedOn w:val="Normlnatabuka"/>
    <w:uiPriority w:val="65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rsid w:val="006A19C6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6A19C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rsid w:val="006A19C6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6A19C6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6A19C6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6A19C6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6A19C6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6A19C6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6A19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6A19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6A19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6A19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6A19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6A19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6A19C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mrieka1">
    <w:name w:val="Medium Grid 1"/>
    <w:basedOn w:val="Normlnatabuka"/>
    <w:uiPriority w:val="67"/>
    <w:semiHidden/>
    <w:unhideWhenUsed/>
    <w:rsid w:val="006A19C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6A19C6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6A19C6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6A19C6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6A19C6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6A19C6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6A19C6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6A19C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6A19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6A19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6A19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6A19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6A19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6A19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6A19C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lny"/>
    <w:next w:val="Normlny"/>
    <w:uiPriority w:val="37"/>
    <w:semiHidden/>
    <w:unhideWhenUsed/>
    <w:rsid w:val="006A19C6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Hashtag">
    <w:name w:val="Hashtag"/>
    <w:basedOn w:val="Predvolenpsmoodseku"/>
    <w:uiPriority w:val="99"/>
    <w:semiHidden/>
    <w:unhideWhenUsed/>
    <w:rsid w:val="006A19C6"/>
    <w:rPr>
      <w:rFonts w:ascii="Calibri" w:hAnsi="Calibri" w:cs="Calibri"/>
      <w:color w:val="2B579A"/>
      <w:shd w:val="clear" w:color="auto" w:fill="E1DFDD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6A19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lang w:eastAsia="en-US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6A19C6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antntabuka">
    <w:name w:val="Table Elegant"/>
    <w:basedOn w:val="Normlnatabuka"/>
    <w:uiPriority w:val="99"/>
    <w:semiHidden/>
    <w:unhideWhenUsed/>
    <w:rsid w:val="006A19C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oznam">
    <w:name w:val="List"/>
    <w:basedOn w:val="Normlny"/>
    <w:uiPriority w:val="99"/>
    <w:semiHidden/>
    <w:unhideWhenUsed/>
    <w:rsid w:val="006A19C6"/>
    <w:pPr>
      <w:ind w:left="360" w:hanging="36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Zoznam2">
    <w:name w:val="List 2"/>
    <w:basedOn w:val="Normlny"/>
    <w:uiPriority w:val="99"/>
    <w:semiHidden/>
    <w:unhideWhenUsed/>
    <w:rsid w:val="006A19C6"/>
    <w:pPr>
      <w:ind w:left="720" w:hanging="36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Zoznam3">
    <w:name w:val="List 3"/>
    <w:basedOn w:val="Normlny"/>
    <w:uiPriority w:val="99"/>
    <w:semiHidden/>
    <w:unhideWhenUsed/>
    <w:rsid w:val="006A19C6"/>
    <w:pPr>
      <w:ind w:left="1080" w:hanging="36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Zoznam4">
    <w:name w:val="List 4"/>
    <w:basedOn w:val="Normlny"/>
    <w:uiPriority w:val="99"/>
    <w:semiHidden/>
    <w:unhideWhenUsed/>
    <w:rsid w:val="006A19C6"/>
    <w:pPr>
      <w:ind w:left="1440" w:hanging="36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Zoznam5">
    <w:name w:val="List 5"/>
    <w:basedOn w:val="Normlny"/>
    <w:uiPriority w:val="99"/>
    <w:semiHidden/>
    <w:unhideWhenUsed/>
    <w:rsid w:val="006A19C6"/>
    <w:pPr>
      <w:ind w:left="1800" w:hanging="36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table" w:styleId="Tabukaakozoznam1">
    <w:name w:val="Table List 1"/>
    <w:basedOn w:val="Normlnatabuka"/>
    <w:uiPriority w:val="99"/>
    <w:semiHidden/>
    <w:unhideWhenUsed/>
    <w:rsid w:val="006A19C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6A19C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6A19C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6A19C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6A19C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6A19C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6A19C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6A19C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aniezoznamu">
    <w:name w:val="List Continue"/>
    <w:basedOn w:val="Normlny"/>
    <w:uiPriority w:val="99"/>
    <w:semiHidden/>
    <w:unhideWhenUsed/>
    <w:rsid w:val="006A19C6"/>
    <w:pPr>
      <w:spacing w:after="120"/>
      <w:ind w:left="36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Pokraovaniezoznamu2">
    <w:name w:val="List Continue 2"/>
    <w:basedOn w:val="Normlny"/>
    <w:uiPriority w:val="99"/>
    <w:semiHidden/>
    <w:unhideWhenUsed/>
    <w:rsid w:val="006A19C6"/>
    <w:pPr>
      <w:spacing w:after="12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Pokraovaniezoznamu3">
    <w:name w:val="List Continue 3"/>
    <w:basedOn w:val="Normlny"/>
    <w:uiPriority w:val="99"/>
    <w:semiHidden/>
    <w:unhideWhenUsed/>
    <w:rsid w:val="006A19C6"/>
    <w:pPr>
      <w:spacing w:after="120"/>
      <w:ind w:left="108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Pokraovaniezoznamu4">
    <w:name w:val="List Continue 4"/>
    <w:basedOn w:val="Normlny"/>
    <w:uiPriority w:val="99"/>
    <w:semiHidden/>
    <w:unhideWhenUsed/>
    <w:rsid w:val="006A19C6"/>
    <w:pPr>
      <w:spacing w:after="120"/>
      <w:ind w:left="144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Pokraovaniezoznamu5">
    <w:name w:val="List Continue 5"/>
    <w:basedOn w:val="Normlny"/>
    <w:uiPriority w:val="99"/>
    <w:semiHidden/>
    <w:unhideWhenUsed/>
    <w:rsid w:val="006A19C6"/>
    <w:pPr>
      <w:spacing w:after="120"/>
      <w:ind w:left="180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semiHidden/>
    <w:unhideWhenUsed/>
    <w:qFormat/>
    <w:rsid w:val="006A19C6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lovanzoznam">
    <w:name w:val="List Number"/>
    <w:basedOn w:val="Normlny"/>
    <w:uiPriority w:val="99"/>
    <w:semiHidden/>
    <w:unhideWhenUsed/>
    <w:rsid w:val="006A19C6"/>
    <w:pPr>
      <w:numPr>
        <w:numId w:val="13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lovanzoznam2">
    <w:name w:val="List Number 2"/>
    <w:basedOn w:val="Normlny"/>
    <w:uiPriority w:val="99"/>
    <w:semiHidden/>
    <w:unhideWhenUsed/>
    <w:rsid w:val="006A19C6"/>
    <w:pPr>
      <w:numPr>
        <w:numId w:val="14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lovanzoznam3">
    <w:name w:val="List Number 3"/>
    <w:basedOn w:val="Normlny"/>
    <w:uiPriority w:val="99"/>
    <w:semiHidden/>
    <w:unhideWhenUsed/>
    <w:rsid w:val="006A19C6"/>
    <w:pPr>
      <w:numPr>
        <w:numId w:val="15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lovanzoznam4">
    <w:name w:val="List Number 4"/>
    <w:basedOn w:val="Normlny"/>
    <w:uiPriority w:val="99"/>
    <w:semiHidden/>
    <w:unhideWhenUsed/>
    <w:rsid w:val="006A19C6"/>
    <w:pPr>
      <w:numPr>
        <w:numId w:val="16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slovanzoznam5">
    <w:name w:val="List Number 5"/>
    <w:basedOn w:val="Normlny"/>
    <w:uiPriority w:val="99"/>
    <w:semiHidden/>
    <w:unhideWhenUsed/>
    <w:rsid w:val="006A19C6"/>
    <w:pPr>
      <w:numPr>
        <w:numId w:val="17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Zoznamsodrkami">
    <w:name w:val="List Bullet"/>
    <w:basedOn w:val="Normlny"/>
    <w:uiPriority w:val="99"/>
    <w:semiHidden/>
    <w:unhideWhenUsed/>
    <w:rsid w:val="006A19C6"/>
    <w:pPr>
      <w:numPr>
        <w:numId w:val="8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Zoznamsodrkami2">
    <w:name w:val="List Bullet 2"/>
    <w:basedOn w:val="Normlny"/>
    <w:uiPriority w:val="99"/>
    <w:semiHidden/>
    <w:unhideWhenUsed/>
    <w:rsid w:val="006A19C6"/>
    <w:pPr>
      <w:numPr>
        <w:numId w:val="9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Zoznamsodrkami3">
    <w:name w:val="List Bullet 3"/>
    <w:basedOn w:val="Normlny"/>
    <w:uiPriority w:val="99"/>
    <w:semiHidden/>
    <w:unhideWhenUsed/>
    <w:rsid w:val="006A19C6"/>
    <w:pPr>
      <w:numPr>
        <w:numId w:val="10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Zoznamsodrkami4">
    <w:name w:val="List Bullet 4"/>
    <w:basedOn w:val="Normlny"/>
    <w:uiPriority w:val="99"/>
    <w:semiHidden/>
    <w:unhideWhenUsed/>
    <w:rsid w:val="006A19C6"/>
    <w:pPr>
      <w:numPr>
        <w:numId w:val="11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Zoznamsodrkami5">
    <w:name w:val="List Bullet 5"/>
    <w:basedOn w:val="Normlny"/>
    <w:uiPriority w:val="99"/>
    <w:semiHidden/>
    <w:unhideWhenUsed/>
    <w:rsid w:val="006A19C6"/>
    <w:pPr>
      <w:numPr>
        <w:numId w:val="12"/>
      </w:numPr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table" w:styleId="Klasicktabuka1">
    <w:name w:val="Table Classic 1"/>
    <w:basedOn w:val="Normlnatabuka"/>
    <w:uiPriority w:val="99"/>
    <w:semiHidden/>
    <w:unhideWhenUsed/>
    <w:rsid w:val="006A19C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6A19C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6A19C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6A19C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oznamobrzkov">
    <w:name w:val="table of figures"/>
    <w:basedOn w:val="Normlny"/>
    <w:next w:val="Normlny"/>
    <w:uiPriority w:val="99"/>
    <w:semiHidden/>
    <w:unhideWhenUsed/>
    <w:rsid w:val="006A19C6"/>
    <w:rPr>
      <w:rFonts w:ascii="Calibri" w:eastAsiaTheme="minorHAnsi" w:hAnsi="Calibri" w:cs="Calibri"/>
      <w:sz w:val="22"/>
      <w:szCs w:val="22"/>
      <w:lang w:eastAsia="en-US"/>
    </w:rPr>
  </w:style>
  <w:style w:type="character" w:styleId="Odkaznavysvetlivku">
    <w:name w:val="endnote reference"/>
    <w:basedOn w:val="Predvolenpsmoodseku"/>
    <w:uiPriority w:val="99"/>
    <w:semiHidden/>
    <w:unhideWhenUsed/>
    <w:rsid w:val="006A19C6"/>
    <w:rPr>
      <w:rFonts w:ascii="Calibri" w:hAnsi="Calibri" w:cs="Calibri"/>
      <w:vertAlign w:val="superscript"/>
    </w:rPr>
  </w:style>
  <w:style w:type="paragraph" w:styleId="Zoznamcitci">
    <w:name w:val="table of authorities"/>
    <w:basedOn w:val="Normlny"/>
    <w:next w:val="Normlny"/>
    <w:uiPriority w:val="99"/>
    <w:semiHidden/>
    <w:unhideWhenUsed/>
    <w:rsid w:val="006A19C6"/>
    <w:pPr>
      <w:ind w:left="22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lavikazoznamucitci">
    <w:name w:val="toa heading"/>
    <w:basedOn w:val="Normlny"/>
    <w:next w:val="Normlny"/>
    <w:uiPriority w:val="99"/>
    <w:semiHidden/>
    <w:unhideWhenUsed/>
    <w:rsid w:val="006A19C6"/>
    <w:pPr>
      <w:spacing w:before="120"/>
    </w:pPr>
    <w:rPr>
      <w:rFonts w:ascii="Calibri Light" w:eastAsiaTheme="majorEastAsia" w:hAnsi="Calibri Light" w:cs="Calibri Light"/>
      <w:b/>
      <w:bCs/>
      <w:lang w:eastAsia="en-US"/>
    </w:rPr>
  </w:style>
  <w:style w:type="table" w:styleId="Farebnzoznam">
    <w:name w:val="Colorful List"/>
    <w:basedOn w:val="Normlnatabuka"/>
    <w:uiPriority w:val="72"/>
    <w:semiHidden/>
    <w:unhideWhenUsed/>
    <w:rsid w:val="006A19C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6A19C6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6A19C6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6A19C6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6A19C6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6A19C6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rsid w:val="006A19C6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ebntabuka1">
    <w:name w:val="Table Colorful 1"/>
    <w:basedOn w:val="Normlnatabuka"/>
    <w:uiPriority w:val="99"/>
    <w:semiHidden/>
    <w:unhideWhenUsed/>
    <w:rsid w:val="006A19C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6A19C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6A19C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rsid w:val="006A19C6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mrieka">
    <w:name w:val="Colorful Grid"/>
    <w:basedOn w:val="Normlnatabuka"/>
    <w:uiPriority w:val="73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6A19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rsid w:val="006A19C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dresanaoblke">
    <w:name w:val="envelope address"/>
    <w:basedOn w:val="Normlny"/>
    <w:uiPriority w:val="99"/>
    <w:semiHidden/>
    <w:unhideWhenUsed/>
    <w:rsid w:val="006A19C6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lang w:eastAsia="en-US"/>
    </w:rPr>
  </w:style>
  <w:style w:type="numbering" w:styleId="lnokalebosekcia">
    <w:name w:val="Outline List 3"/>
    <w:basedOn w:val="Bezzoznamu"/>
    <w:uiPriority w:val="99"/>
    <w:semiHidden/>
    <w:unhideWhenUsed/>
    <w:rsid w:val="006A19C6"/>
    <w:pPr>
      <w:numPr>
        <w:numId w:val="26"/>
      </w:numPr>
    </w:pPr>
  </w:style>
  <w:style w:type="table" w:styleId="Obyajntabuka1">
    <w:name w:val="Plain Table 1"/>
    <w:basedOn w:val="Normlnatabuka"/>
    <w:uiPriority w:val="41"/>
    <w:rsid w:val="006A19C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6A19C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6A19C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6A19C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6A19C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riadkovania">
    <w:name w:val="No Spacing"/>
    <w:uiPriority w:val="1"/>
    <w:qFormat/>
    <w:rsid w:val="006A19C6"/>
    <w:rPr>
      <w:rFonts w:ascii="Calibri" w:hAnsi="Calibri" w:cs="Calibri"/>
    </w:r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6A19C6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DtumChar">
    <w:name w:val="Dátum Char"/>
    <w:basedOn w:val="Predvolenpsmoodseku"/>
    <w:link w:val="Dtum"/>
    <w:uiPriority w:val="99"/>
    <w:semiHidden/>
    <w:rsid w:val="006A19C6"/>
    <w:rPr>
      <w:rFonts w:ascii="Calibri" w:hAnsi="Calibri" w:cs="Calibri"/>
    </w:rPr>
  </w:style>
  <w:style w:type="paragraph" w:styleId="Normlnywebov">
    <w:name w:val="Normal (Web)"/>
    <w:basedOn w:val="Normlny"/>
    <w:uiPriority w:val="99"/>
    <w:semiHidden/>
    <w:unhideWhenUsed/>
    <w:rsid w:val="006A19C6"/>
    <w:rPr>
      <w:rFonts w:eastAsiaTheme="minorHAnsi"/>
      <w:lang w:eastAsia="en-US"/>
    </w:rPr>
  </w:style>
  <w:style w:type="character" w:customStyle="1" w:styleId="SmartHyperlink">
    <w:name w:val="Smart Hyperlink"/>
    <w:basedOn w:val="Predvolenpsmoodseku"/>
    <w:uiPriority w:val="99"/>
    <w:semiHidden/>
    <w:unhideWhenUsed/>
    <w:rsid w:val="006A19C6"/>
    <w:rPr>
      <w:rFonts w:ascii="Calibri" w:hAnsi="Calibri" w:cs="Calibri"/>
      <w:u w:val="dotte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A19C6"/>
    <w:rPr>
      <w:rFonts w:ascii="Calibri" w:hAnsi="Calibri" w:cs="Calibri"/>
      <w:color w:val="605E5C"/>
      <w:shd w:val="clear" w:color="auto" w:fill="E1DFDD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6A19C6"/>
    <w:pPr>
      <w:spacing w:after="1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6A19C6"/>
    <w:rPr>
      <w:rFonts w:ascii="Calibri" w:hAnsi="Calibri" w:cs="Calibri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6A19C6"/>
    <w:pPr>
      <w:spacing w:after="120" w:line="480" w:lineRule="auto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6A19C6"/>
    <w:rPr>
      <w:rFonts w:ascii="Calibri" w:hAnsi="Calibri" w:cs="Calibri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A19C6"/>
    <w:pPr>
      <w:spacing w:after="120"/>
      <w:ind w:left="36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A19C6"/>
    <w:rPr>
      <w:rFonts w:ascii="Calibri" w:hAnsi="Calibri" w:cs="Calibri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6A19C6"/>
    <w:pPr>
      <w:spacing w:after="120" w:line="480" w:lineRule="auto"/>
      <w:ind w:left="36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6A19C6"/>
    <w:rPr>
      <w:rFonts w:ascii="Calibri" w:hAnsi="Calibri" w:cs="Calibri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6A19C6"/>
    <w:pPr>
      <w:spacing w:after="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6A19C6"/>
    <w:rPr>
      <w:rFonts w:ascii="Calibri" w:hAnsi="Calibri" w:cs="Calibri"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6A19C6"/>
    <w:pPr>
      <w:spacing w:after="0"/>
      <w:ind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6A19C6"/>
    <w:rPr>
      <w:rFonts w:ascii="Calibri" w:hAnsi="Calibri" w:cs="Calibri"/>
    </w:rPr>
  </w:style>
  <w:style w:type="paragraph" w:styleId="Normlnysozarkami">
    <w:name w:val="Normal Indent"/>
    <w:basedOn w:val="Normlny"/>
    <w:uiPriority w:val="99"/>
    <w:semiHidden/>
    <w:unhideWhenUsed/>
    <w:rsid w:val="006A19C6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6A19C6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6A19C6"/>
    <w:rPr>
      <w:rFonts w:ascii="Calibri" w:hAnsi="Calibri" w:cs="Calibri"/>
    </w:rPr>
  </w:style>
  <w:style w:type="table" w:styleId="Moderntabuka">
    <w:name w:val="Table Contemporary"/>
    <w:basedOn w:val="Normlnatabuka"/>
    <w:uiPriority w:val="99"/>
    <w:semiHidden/>
    <w:unhideWhenUsed/>
    <w:rsid w:val="006A19C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etlzoznam">
    <w:name w:val="Light List"/>
    <w:basedOn w:val="Normlnatabuka"/>
    <w:uiPriority w:val="61"/>
    <w:semiHidden/>
    <w:unhideWhenUsed/>
    <w:rsid w:val="006A19C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6A19C6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6A19C6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6A19C6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6A19C6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6A19C6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6A19C6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6A19C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6A19C6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6A19C6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6A19C6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6A19C6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6A19C6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6A19C6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etlmrieka">
    <w:name w:val="Light Grid"/>
    <w:basedOn w:val="Normlnatabuka"/>
    <w:uiPriority w:val="62"/>
    <w:semiHidden/>
    <w:unhideWhenUsed/>
    <w:rsid w:val="006A19C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rsid w:val="006A19C6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6A19C6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6A19C6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6A19C6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6A19C6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6A19C6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zoznam">
    <w:name w:val="Dark List"/>
    <w:basedOn w:val="Normlnatabuka"/>
    <w:uiPriority w:val="70"/>
    <w:semiHidden/>
    <w:unhideWhenUsed/>
    <w:rsid w:val="006A19C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6A19C6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6A19C6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6A19C6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6A19C6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6A19C6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mavzoznamzvraznenie6">
    <w:name w:val="Dark List Accent 6"/>
    <w:basedOn w:val="Normlnatabuka"/>
    <w:uiPriority w:val="70"/>
    <w:rsid w:val="006A19C6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ukasozoznamom1svetl">
    <w:name w:val="List Table 1 Light"/>
    <w:basedOn w:val="Normlnatabuka"/>
    <w:uiPriority w:val="46"/>
    <w:rsid w:val="006A19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6A19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6A19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6A19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6A19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6A19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6A19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2">
    <w:name w:val="List Table 2"/>
    <w:basedOn w:val="Normlnatabuka"/>
    <w:uiPriority w:val="47"/>
    <w:rsid w:val="006A19C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6A19C6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6A19C6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6A19C6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6A19C6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6A19C6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6A19C6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3">
    <w:name w:val="List Table 3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6A19C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6A19C6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6A19C6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6A19C6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6A19C6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6A19C6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6A19C6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6A19C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6A19C6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6A19C6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6A19C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6A19C6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6A19C6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6A19C6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6A19C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6A19C6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6A19C6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6A19C6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6A19C6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6A19C6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6A19C6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6A19C6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6A19C6"/>
    <w:rPr>
      <w:rFonts w:ascii="Calibri" w:hAnsi="Calibri" w:cs="Calibri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6A19C6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slovenieChar">
    <w:name w:val="Oslovenie Char"/>
    <w:basedOn w:val="Predvolenpsmoodseku"/>
    <w:link w:val="Oslovenie"/>
    <w:uiPriority w:val="99"/>
    <w:semiHidden/>
    <w:rsid w:val="006A19C6"/>
    <w:rPr>
      <w:rFonts w:ascii="Calibri" w:hAnsi="Calibri" w:cs="Calibri"/>
    </w:rPr>
  </w:style>
  <w:style w:type="table" w:styleId="Stpcetabuky1">
    <w:name w:val="Table Columns 1"/>
    <w:basedOn w:val="Normlnatabuka"/>
    <w:uiPriority w:val="99"/>
    <w:semiHidden/>
    <w:unhideWhenUsed/>
    <w:rsid w:val="006A19C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6A19C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6A19C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6A19C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6A19C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y"/>
    <w:link w:val="PodpisChar"/>
    <w:uiPriority w:val="99"/>
    <w:semiHidden/>
    <w:unhideWhenUsed/>
    <w:rsid w:val="006A19C6"/>
    <w:pPr>
      <w:ind w:left="43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PodpisChar">
    <w:name w:val="Podpis Char"/>
    <w:basedOn w:val="Predvolenpsmoodseku"/>
    <w:link w:val="Podpis"/>
    <w:uiPriority w:val="99"/>
    <w:semiHidden/>
    <w:rsid w:val="006A19C6"/>
    <w:rPr>
      <w:rFonts w:ascii="Calibri" w:hAnsi="Calibri" w:cs="Calibri"/>
    </w:rPr>
  </w:style>
  <w:style w:type="table" w:styleId="Jednoduchtabuka1">
    <w:name w:val="Table Simple 1"/>
    <w:basedOn w:val="Normlnatabuka"/>
    <w:uiPriority w:val="99"/>
    <w:semiHidden/>
    <w:unhideWhenUsed/>
    <w:rsid w:val="006A19C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6A19C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6A19C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6A19C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rsid w:val="006A19C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6A19C6"/>
    <w:pPr>
      <w:ind w:left="22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6A19C6"/>
    <w:pPr>
      <w:ind w:left="44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6A19C6"/>
    <w:pPr>
      <w:ind w:left="66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6A19C6"/>
    <w:pPr>
      <w:ind w:left="88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6A19C6"/>
    <w:pPr>
      <w:ind w:left="110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6A19C6"/>
    <w:pPr>
      <w:ind w:left="132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6A19C6"/>
    <w:pPr>
      <w:ind w:left="154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6A19C6"/>
    <w:pPr>
      <w:ind w:left="176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6A19C6"/>
    <w:pPr>
      <w:ind w:left="1980" w:hanging="2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Nadpisregistra">
    <w:name w:val="index heading"/>
    <w:basedOn w:val="Normlny"/>
    <w:next w:val="Register1"/>
    <w:uiPriority w:val="99"/>
    <w:semiHidden/>
    <w:unhideWhenUsed/>
    <w:rsid w:val="006A19C6"/>
    <w:rPr>
      <w:rFonts w:ascii="Calibri Light" w:eastAsiaTheme="majorEastAsia" w:hAnsi="Calibri Light" w:cs="Calibri Light"/>
      <w:b/>
      <w:bCs/>
      <w:sz w:val="22"/>
      <w:szCs w:val="22"/>
      <w:lang w:eastAsia="en-US"/>
    </w:rPr>
  </w:style>
  <w:style w:type="paragraph" w:styleId="Zver">
    <w:name w:val="Closing"/>
    <w:basedOn w:val="Normlny"/>
    <w:link w:val="ZverChar"/>
    <w:uiPriority w:val="99"/>
    <w:semiHidden/>
    <w:unhideWhenUsed/>
    <w:rsid w:val="006A19C6"/>
    <w:pPr>
      <w:ind w:left="43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ZverChar">
    <w:name w:val="Záver Char"/>
    <w:basedOn w:val="Predvolenpsmoodseku"/>
    <w:link w:val="Zver"/>
    <w:uiPriority w:val="99"/>
    <w:semiHidden/>
    <w:rsid w:val="006A19C6"/>
    <w:rPr>
      <w:rFonts w:ascii="Calibri" w:hAnsi="Calibri" w:cs="Calibri"/>
    </w:rPr>
  </w:style>
  <w:style w:type="table" w:styleId="Mriekatabuky">
    <w:name w:val="Table Grid"/>
    <w:basedOn w:val="Normlnatabuka"/>
    <w:uiPriority w:val="39"/>
    <w:rsid w:val="006A1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1">
    <w:name w:val="Table Grid 1"/>
    <w:basedOn w:val="Normlnatabuka"/>
    <w:uiPriority w:val="99"/>
    <w:semiHidden/>
    <w:unhideWhenUsed/>
    <w:rsid w:val="006A19C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6A19C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6A19C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6A19C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6A19C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6A19C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6A19C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6A19C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6A19C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smriekou1svetl">
    <w:name w:val="Grid Table 1 Light"/>
    <w:basedOn w:val="Normlnatabuka"/>
    <w:uiPriority w:val="46"/>
    <w:rsid w:val="006A19C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6A19C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6A19C6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6A19C6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6A19C6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6A19C6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6A19C6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6A19C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6A19C6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6A19C6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6A19C6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6A19C6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6A19C6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6A19C6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3">
    <w:name w:val="Grid Table 3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6A19C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6A19C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6A19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6A19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6A19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6A19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6A19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6A19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6A19C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6A19C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6A19C6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6A19C6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6A19C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6A19C6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6A19C6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6A19C6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6A19C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6A19C6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6A19C6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6A19C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6A19C6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6A19C6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6A19C6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ka1">
    <w:name w:val="Table Web 1"/>
    <w:basedOn w:val="Normlnatabuka"/>
    <w:uiPriority w:val="99"/>
    <w:semiHidden/>
    <w:unhideWhenUsed/>
    <w:rsid w:val="006A19C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6A19C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rsid w:val="006A19C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poznmkupodiarou">
    <w:name w:val="footnote reference"/>
    <w:basedOn w:val="Predvolenpsmoodseku"/>
    <w:uiPriority w:val="99"/>
    <w:semiHidden/>
    <w:unhideWhenUsed/>
    <w:rsid w:val="006A19C6"/>
    <w:rPr>
      <w:rFonts w:ascii="Calibri" w:hAnsi="Calibri" w:cs="Calibri"/>
      <w:vertAlign w:val="superscript"/>
    </w:rPr>
  </w:style>
  <w:style w:type="character" w:styleId="sloriadka">
    <w:name w:val="line number"/>
    <w:basedOn w:val="Predvolenpsmoodseku"/>
    <w:uiPriority w:val="99"/>
    <w:semiHidden/>
    <w:unhideWhenUsed/>
    <w:rsid w:val="006A19C6"/>
    <w:rPr>
      <w:rFonts w:ascii="Calibri" w:hAnsi="Calibri" w:cs="Calibri"/>
    </w:rPr>
  </w:style>
  <w:style w:type="table" w:styleId="Tabukaspriestorovmiefektmi1">
    <w:name w:val="Table 3D effects 1"/>
    <w:basedOn w:val="Normlnatabuka"/>
    <w:uiPriority w:val="99"/>
    <w:semiHidden/>
    <w:unhideWhenUsed/>
    <w:rsid w:val="006A19C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6A19C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6A19C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6A1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uiPriority w:val="99"/>
    <w:semiHidden/>
    <w:unhideWhenUsed/>
    <w:rsid w:val="006A19C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21\AppData\Roaming\Microsoft\&#352;abl&#243;ny\Jednoduch&#233;%20riadkovanie%20(pr&#225;zd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Jednoduché riadkovanie (prázdne)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2023-04-24T16:12:00Z</dcterms:created>
  <dcterms:modified xsi:type="dcterms:W3CDTF">2023-04-24T16:18:00Z</dcterms:modified>
</cp:coreProperties>
</file>