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1918" w:rsidRDefault="00195C6F">
      <w:pPr>
        <w:spacing w:after="120"/>
        <w:jc w:val="both"/>
      </w:pPr>
      <w:r>
        <w:rPr>
          <w:noProof/>
          <w:lang w:eastAsia="pl-PL"/>
        </w:rPr>
        <mc:AlternateContent>
          <mc:Choice Requires="wps">
            <w:drawing>
              <wp:anchor distT="0" distB="0" distL="114935" distR="114935" simplePos="0" relativeHeight="251658240" behindDoc="0" locked="0" layoutInCell="0" allowOverlap="1">
                <wp:simplePos x="0" y="0"/>
                <wp:positionH relativeFrom="column">
                  <wp:posOffset>2838450</wp:posOffset>
                </wp:positionH>
                <wp:positionV relativeFrom="paragraph">
                  <wp:posOffset>285750</wp:posOffset>
                </wp:positionV>
                <wp:extent cx="3647440" cy="38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918" w:rsidRDefault="00D01918">
                            <w:pPr>
                              <w:jc w:val="right"/>
                            </w:pPr>
                            <w:r>
                              <w:rPr>
                                <w:i/>
                                <w:u w:val="single"/>
                              </w:rPr>
                              <w:t>PROSZĘ WYPEŁNIĆ PISMEM DRUKOWANYM</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22.5pt;width:287.2pt;height:30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" o:allowincell="f" stroked="f">
                <v:textbox inset="7.25pt,3.65pt,7.25pt,3.65pt">
                  <w:txbxContent>
                    <w:p w:rsidR="00D01918" w:rsidRDefault="00D01918">
                      <w:pPr>
                        <w:jc w:val="right"/>
                      </w:pPr>
                      <w:r>
                        <w:rPr>
                          <w:i/>
                          <w:u w:val="single"/>
                        </w:rPr>
                        <w:t>PROSZĘ WYPEŁNIĆ PISMEM DRUKOWANYM</w:t>
                      </w:r>
                    </w:p>
                  </w:txbxContent>
                </v:textbox>
              </v:shape>
            </w:pict>
          </mc:Fallback>
        </mc:AlternateContent>
      </w:r>
      <w:r w:rsidR="00D01918">
        <w:t xml:space="preserve">Wypełnia </w:t>
      </w:r>
      <w:r w:rsidR="00C03812">
        <w:t>Sekretariat</w:t>
      </w:r>
      <w:r w:rsidR="00D01918">
        <w:t>:</w:t>
      </w:r>
      <w:r w:rsidR="000B79A4">
        <w:tab/>
      </w:r>
      <w:r w:rsidR="000B79A4">
        <w:tab/>
      </w:r>
      <w:r w:rsidR="000B79A4">
        <w:tab/>
      </w:r>
      <w:r w:rsidR="000B79A4">
        <w:tab/>
      </w:r>
      <w:r w:rsidR="000B79A4">
        <w:tab/>
      </w:r>
      <w:r w:rsidR="009A207E">
        <w:tab/>
      </w:r>
      <w:r w:rsidR="000B79A4">
        <w:t>Załącznik nr 2 do Regulaminu Rekrutacji</w:t>
      </w:r>
    </w:p>
    <w:tbl>
      <w:tblPr>
        <w:tblW w:w="0" w:type="auto"/>
        <w:tblLayout w:type="fixed"/>
        <w:tblCellMar>
          <w:left w:w="70" w:type="dxa"/>
          <w:right w:w="70" w:type="dxa"/>
        </w:tblCellMar>
        <w:tblLook w:val="0000" w:firstRow="0" w:lastRow="0" w:firstColumn="0" w:lastColumn="0" w:noHBand="0" w:noVBand="0"/>
      </w:tblPr>
      <w:tblGrid>
        <w:gridCol w:w="1870"/>
        <w:gridCol w:w="1980"/>
      </w:tblGrid>
      <w:tr w:rsidR="00D01918">
        <w:trPr>
          <w:trHeight w:val="343"/>
        </w:trPr>
        <w:tc>
          <w:tcPr>
            <w:tcW w:w="1870" w:type="dxa"/>
            <w:tcBorders>
              <w:top w:val="single" w:sz="2" w:space="0" w:color="000000"/>
              <w:left w:val="single" w:sz="2" w:space="0" w:color="000000"/>
              <w:bottom w:val="single" w:sz="2" w:space="0" w:color="000000"/>
              <w:right w:val="single" w:sz="2" w:space="0" w:color="000000"/>
            </w:tcBorders>
            <w:shd w:val="clear" w:color="auto" w:fill="auto"/>
            <w:vAlign w:val="bottom"/>
          </w:tcPr>
          <w:p w:rsidR="00D01918" w:rsidRDefault="00D01918">
            <w:pPr>
              <w:spacing w:after="40"/>
              <w:jc w:val="both"/>
            </w:pPr>
            <w:r>
              <w:t>Data złożenia:</w:t>
            </w:r>
          </w:p>
        </w:tc>
        <w:tc>
          <w:tcPr>
            <w:tcW w:w="1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D01918" w:rsidRDefault="00D01918">
            <w:pPr>
              <w:snapToGrid w:val="0"/>
              <w:spacing w:after="40"/>
              <w:jc w:val="both"/>
            </w:pPr>
          </w:p>
        </w:tc>
      </w:tr>
    </w:tbl>
    <w:p w:rsidR="00D01918" w:rsidRDefault="00D01918">
      <w:pPr>
        <w:pStyle w:val="Nagwek2"/>
        <w:spacing w:after="240"/>
        <w:rPr>
          <w:sz w:val="12"/>
        </w:rPr>
      </w:pPr>
    </w:p>
    <w:p w:rsidR="00D01918" w:rsidRPr="00964D6E" w:rsidRDefault="00D01918">
      <w:pPr>
        <w:pStyle w:val="Nagwek2"/>
        <w:spacing w:after="240"/>
        <w:rPr>
          <w:szCs w:val="28"/>
        </w:rPr>
      </w:pPr>
      <w:r w:rsidRPr="00964D6E">
        <w:rPr>
          <w:szCs w:val="28"/>
        </w:rPr>
        <w:t>WNIOSEK</w:t>
      </w:r>
    </w:p>
    <w:p w:rsidR="00D01918" w:rsidRPr="00964D6E" w:rsidRDefault="00D01918">
      <w:pPr>
        <w:pStyle w:val="Nagwek2"/>
        <w:spacing w:after="60"/>
        <w:rPr>
          <w:szCs w:val="28"/>
        </w:rPr>
      </w:pPr>
      <w:r w:rsidRPr="00964D6E">
        <w:rPr>
          <w:szCs w:val="28"/>
        </w:rPr>
        <w:t>O  PRZYJĘCIE  DZIECKA  DO  PRZEDSZKOLA SAMORZĄDOWEGO</w:t>
      </w:r>
    </w:p>
    <w:p w:rsidR="00D01918" w:rsidRPr="00964D6E" w:rsidRDefault="00D01918">
      <w:pPr>
        <w:pStyle w:val="Nagwek1"/>
        <w:numPr>
          <w:ilvl w:val="0"/>
          <w:numId w:val="0"/>
        </w:numPr>
        <w:jc w:val="center"/>
        <w:rPr>
          <w:sz w:val="28"/>
          <w:szCs w:val="28"/>
        </w:rPr>
      </w:pPr>
      <w:r w:rsidRPr="00964D6E">
        <w:rPr>
          <w:sz w:val="28"/>
          <w:szCs w:val="28"/>
        </w:rPr>
        <w:t>W  ZESPOLE  PLACÓWEK  OŚWIATOWYCH  W  TRAWNIKACH</w:t>
      </w:r>
    </w:p>
    <w:p w:rsidR="00DB5E7C" w:rsidRDefault="00DB5E7C" w:rsidP="00916B17">
      <w:pPr>
        <w:jc w:val="center"/>
        <w:rPr>
          <w:b/>
          <w:sz w:val="28"/>
          <w:szCs w:val="28"/>
          <w:u w:val="single"/>
        </w:rPr>
      </w:pPr>
    </w:p>
    <w:p w:rsidR="00D01918" w:rsidRPr="00C03812" w:rsidRDefault="00D01918" w:rsidP="00916B17">
      <w:pPr>
        <w:jc w:val="center"/>
        <w:rPr>
          <w:sz w:val="28"/>
          <w:szCs w:val="28"/>
        </w:rPr>
      </w:pPr>
      <w:r w:rsidRPr="00C03812">
        <w:rPr>
          <w:b/>
          <w:sz w:val="28"/>
          <w:szCs w:val="28"/>
          <w:u w:val="single"/>
        </w:rPr>
        <w:t>na rok szkolny 202</w:t>
      </w:r>
      <w:r w:rsidR="00C03812" w:rsidRPr="00C03812">
        <w:rPr>
          <w:b/>
          <w:sz w:val="28"/>
          <w:szCs w:val="28"/>
          <w:u w:val="single"/>
        </w:rPr>
        <w:t>4</w:t>
      </w:r>
      <w:r w:rsidRPr="00C03812">
        <w:rPr>
          <w:b/>
          <w:sz w:val="28"/>
          <w:szCs w:val="28"/>
          <w:u w:val="single"/>
        </w:rPr>
        <w:t>/202</w:t>
      </w:r>
      <w:r w:rsidR="00C03812" w:rsidRPr="00C03812">
        <w:rPr>
          <w:b/>
          <w:sz w:val="28"/>
          <w:szCs w:val="28"/>
          <w:u w:val="single"/>
        </w:rPr>
        <w:t>5</w:t>
      </w:r>
    </w:p>
    <w:p w:rsidR="00D01918" w:rsidRDefault="00D01918">
      <w:pPr>
        <w:jc w:val="both"/>
        <w:rPr>
          <w:b/>
          <w:sz w:val="32"/>
          <w:szCs w:val="32"/>
          <w:u w:val="single"/>
          <w:lang w:eastAsia="ar-SA"/>
        </w:rPr>
      </w:pPr>
    </w:p>
    <w:p w:rsidR="00D01918" w:rsidRPr="00C03812" w:rsidRDefault="00D01918">
      <w:pPr>
        <w:spacing w:after="120"/>
        <w:jc w:val="both"/>
      </w:pPr>
      <w:r w:rsidRPr="00C03812">
        <w:t>1. Nazwisko i imię dziecka ...................................................................................................</w:t>
      </w:r>
    </w:p>
    <w:p w:rsidR="00D01918" w:rsidRPr="00C03812" w:rsidRDefault="00D01918">
      <w:pPr>
        <w:spacing w:after="120"/>
        <w:jc w:val="both"/>
      </w:pPr>
      <w:r w:rsidRPr="00C03812">
        <w:t>2. Data i miejsce urodzenia ...................................................................................................</w:t>
      </w:r>
    </w:p>
    <w:p w:rsidR="00D01918" w:rsidRPr="00C03812" w:rsidRDefault="00195C6F">
      <w:pPr>
        <w:spacing w:after="120"/>
        <w:jc w:val="both"/>
      </w:pPr>
      <w:r w:rsidRPr="00C03812">
        <w:rPr>
          <w:noProof/>
          <w:lang w:eastAsia="pl-PL"/>
        </w:rPr>
        <mc:AlternateContent>
          <mc:Choice Requires="wps">
            <w:drawing>
              <wp:anchor distT="0" distB="0" distL="89535" distR="89535" simplePos="0" relativeHeight="251657216" behindDoc="0" locked="0" layoutInCell="0" allowOverlap="1">
                <wp:simplePos x="0" y="0"/>
                <wp:positionH relativeFrom="page">
                  <wp:posOffset>2591435</wp:posOffset>
                </wp:positionH>
                <wp:positionV relativeFrom="paragraph">
                  <wp:posOffset>64770</wp:posOffset>
                </wp:positionV>
                <wp:extent cx="4203065" cy="278130"/>
                <wp:effectExtent l="635" t="5715" r="635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278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01"/>
                              <w:gridCol w:w="602"/>
                              <w:gridCol w:w="602"/>
                              <w:gridCol w:w="602"/>
                              <w:gridCol w:w="602"/>
                              <w:gridCol w:w="601"/>
                              <w:gridCol w:w="602"/>
                              <w:gridCol w:w="602"/>
                              <w:gridCol w:w="602"/>
                              <w:gridCol w:w="602"/>
                              <w:gridCol w:w="602"/>
                            </w:tblGrid>
                            <w:tr w:rsidR="00D01918">
                              <w:trPr>
                                <w:trHeight w:val="416"/>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r>
                          </w:tbl>
                          <w:p w:rsidR="00D01918" w:rsidRDefault="00D0191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4.05pt;margin-top:5.1pt;width:330.95pt;height:21.9pt;z-index:251657216;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" o:allowincell="f"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01"/>
                        <w:gridCol w:w="602"/>
                        <w:gridCol w:w="602"/>
                        <w:gridCol w:w="602"/>
                        <w:gridCol w:w="602"/>
                        <w:gridCol w:w="601"/>
                        <w:gridCol w:w="602"/>
                        <w:gridCol w:w="602"/>
                        <w:gridCol w:w="602"/>
                        <w:gridCol w:w="602"/>
                        <w:gridCol w:w="602"/>
                      </w:tblGrid>
                      <w:tr w:rsidR="00D01918">
                        <w:trPr>
                          <w:trHeight w:val="416"/>
                        </w:trPr>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D01918" w:rsidRDefault="00D01918">
                            <w:pPr>
                              <w:snapToGrid w:val="0"/>
                              <w:spacing w:after="120"/>
                              <w:jc w:val="both"/>
                              <w:rPr>
                                <w:sz w:val="26"/>
                              </w:rPr>
                            </w:pPr>
                          </w:p>
                        </w:tc>
                      </w:tr>
                    </w:tbl>
                    <w:p w:rsidR="00D01918" w:rsidRDefault="00D01918">
                      <w:r>
                        <w:t xml:space="preserve"> </w:t>
                      </w:r>
                    </w:p>
                  </w:txbxContent>
                </v:textbox>
                <w10:wrap type="square" anchorx="page"/>
              </v:shape>
            </w:pict>
          </mc:Fallback>
        </mc:AlternateContent>
      </w:r>
      <w:r w:rsidR="00D01918" w:rsidRPr="00C03812">
        <w:t xml:space="preserve">    Nr </w:t>
      </w:r>
      <w:r w:rsidR="00D01918" w:rsidRPr="00C03812">
        <w:rPr>
          <w:b/>
          <w:bCs/>
        </w:rPr>
        <w:t>PESEL</w:t>
      </w:r>
      <w:r w:rsidR="00D01918" w:rsidRPr="00C03812">
        <w:t xml:space="preserve"> dziecka </w:t>
      </w:r>
    </w:p>
    <w:p w:rsidR="00D01918" w:rsidRDefault="00D01918">
      <w:pPr>
        <w:spacing w:after="40"/>
        <w:jc w:val="both"/>
        <w:rPr>
          <w:sz w:val="18"/>
        </w:rPr>
      </w:pPr>
    </w:p>
    <w:p w:rsidR="00D01918" w:rsidRDefault="00D01918" w:rsidP="00911CE7">
      <w:pPr>
        <w:spacing w:after="120"/>
        <w:jc w:val="both"/>
      </w:pPr>
      <w:r>
        <w:rPr>
          <w:sz w:val="26"/>
        </w:rPr>
        <w:t>4</w:t>
      </w:r>
      <w:r w:rsidRPr="00C03812">
        <w:t xml:space="preserve">.  Nazwiska i imiona rodziców, adres zamieszkania </w:t>
      </w:r>
      <w:r w:rsidR="00911CE7">
        <w:t>……………………………………..</w:t>
      </w:r>
    </w:p>
    <w:p w:rsidR="00911CE7" w:rsidRDefault="00911CE7" w:rsidP="00911CE7">
      <w:pPr>
        <w:spacing w:after="120"/>
        <w:jc w:val="both"/>
      </w:pPr>
      <w:r>
        <w:t>………………………………………………………………………………………………</w:t>
      </w:r>
    </w:p>
    <w:p w:rsidR="00911CE7" w:rsidRPr="00C03812" w:rsidRDefault="00911CE7" w:rsidP="00911CE7">
      <w:pPr>
        <w:spacing w:after="120"/>
        <w:jc w:val="both"/>
      </w:pPr>
      <w:r>
        <w:t>………………………………………………………………………………………………</w:t>
      </w:r>
    </w:p>
    <w:p w:rsidR="00D01918" w:rsidRPr="00C03812" w:rsidRDefault="00D01918">
      <w:pPr>
        <w:spacing w:after="120"/>
        <w:jc w:val="both"/>
      </w:pPr>
      <w:r w:rsidRPr="00C03812">
        <w:t xml:space="preserve">5. Adres  </w:t>
      </w:r>
      <w:r w:rsidRPr="00C03812">
        <w:rPr>
          <w:b/>
          <w:bCs/>
        </w:rPr>
        <w:t>zameldowania</w:t>
      </w:r>
      <w:r w:rsidRPr="00C03812">
        <w:t xml:space="preserve">  dziecka .........................................................................................</w:t>
      </w:r>
    </w:p>
    <w:p w:rsidR="00D01918" w:rsidRPr="00C03812" w:rsidRDefault="00D01918">
      <w:pPr>
        <w:spacing w:after="120"/>
        <w:jc w:val="both"/>
      </w:pPr>
      <w:r w:rsidRPr="00C03812">
        <w:t>.................................................................................................................................................</w:t>
      </w:r>
    </w:p>
    <w:p w:rsidR="00D01918" w:rsidRPr="00C03812" w:rsidRDefault="00D01918">
      <w:pPr>
        <w:spacing w:after="120"/>
        <w:jc w:val="both"/>
      </w:pPr>
      <w:r w:rsidRPr="00C03812">
        <w:t>6. Adres zamieszkania dziecka ..............................................................................................</w:t>
      </w:r>
    </w:p>
    <w:p w:rsidR="00D01918" w:rsidRPr="00C03812" w:rsidRDefault="00D01918">
      <w:pPr>
        <w:spacing w:after="120"/>
        <w:jc w:val="both"/>
      </w:pPr>
      <w:r w:rsidRPr="00C03812">
        <w:t>.................................................................................................................................................</w:t>
      </w:r>
    </w:p>
    <w:p w:rsidR="00D01918" w:rsidRPr="00C03812" w:rsidRDefault="00D01918">
      <w:pPr>
        <w:spacing w:after="120"/>
        <w:ind w:left="360" w:hanging="360"/>
        <w:jc w:val="both"/>
      </w:pPr>
      <w:r w:rsidRPr="00C03812">
        <w:t>telefon kontaktowy ................................................................................................................</w:t>
      </w:r>
    </w:p>
    <w:p w:rsidR="00D01918" w:rsidRPr="00C03812" w:rsidRDefault="00D01918">
      <w:pPr>
        <w:pStyle w:val="Tekstpodstawowywcity31"/>
        <w:ind w:left="284" w:hanging="284"/>
        <w:rPr>
          <w:sz w:val="24"/>
        </w:rPr>
      </w:pPr>
      <w:r w:rsidRPr="00C03812">
        <w:rPr>
          <w:sz w:val="24"/>
        </w:rPr>
        <w:t>7. Miejsce pracy matki, telefon, e-mail ..............................................................…….........…</w:t>
      </w:r>
    </w:p>
    <w:p w:rsidR="00D01918" w:rsidRPr="00C03812" w:rsidRDefault="00D01918">
      <w:pPr>
        <w:pStyle w:val="Tekstpodstawowywcity31"/>
        <w:spacing w:line="360" w:lineRule="auto"/>
        <w:ind w:left="284" w:hanging="284"/>
        <w:rPr>
          <w:sz w:val="24"/>
        </w:rPr>
      </w:pPr>
      <w:r w:rsidRPr="00C03812">
        <w:rPr>
          <w:sz w:val="24"/>
        </w:rPr>
        <w:t>………………………………………………………………………………………………..</w:t>
      </w:r>
    </w:p>
    <w:p w:rsidR="00D01918" w:rsidRPr="00C03812" w:rsidRDefault="00D01918">
      <w:pPr>
        <w:spacing w:after="120"/>
        <w:jc w:val="both"/>
      </w:pPr>
      <w:r w:rsidRPr="00C03812">
        <w:t>8. Miejsce pracy ojca, telefon, e-mail  ...................................................................................</w:t>
      </w:r>
    </w:p>
    <w:p w:rsidR="00D01918" w:rsidRPr="00C03812" w:rsidRDefault="00D01918">
      <w:pPr>
        <w:spacing w:after="120"/>
        <w:ind w:left="360"/>
        <w:jc w:val="both"/>
      </w:pPr>
      <w:r w:rsidRPr="00C03812">
        <w:t>...........................................................................................................................................</w:t>
      </w:r>
    </w:p>
    <w:p w:rsidR="00D01918" w:rsidRPr="00C03812" w:rsidRDefault="00D01918">
      <w:pPr>
        <w:pStyle w:val="Tekstpodstawowywcity"/>
        <w:numPr>
          <w:ilvl w:val="0"/>
          <w:numId w:val="3"/>
        </w:numPr>
        <w:spacing w:before="120" w:after="120" w:line="240" w:lineRule="auto"/>
        <w:ind w:left="284" w:hanging="284"/>
        <w:rPr>
          <w:sz w:val="24"/>
        </w:rPr>
      </w:pPr>
      <w:r w:rsidRPr="00C03812">
        <w:rPr>
          <w:sz w:val="24"/>
        </w:rPr>
        <w:t>Dziecko będzie uczęszczało do przedszkola od godz. ................ do godz. .....................</w:t>
      </w:r>
    </w:p>
    <w:p w:rsidR="00D01918" w:rsidRPr="00C03812" w:rsidRDefault="00D01918" w:rsidP="00916B17">
      <w:pPr>
        <w:pStyle w:val="Tekstpodstawowywcity"/>
        <w:spacing w:after="120" w:line="240" w:lineRule="auto"/>
        <w:ind w:left="720" w:firstLine="0"/>
        <w:jc w:val="center"/>
        <w:rPr>
          <w:sz w:val="24"/>
        </w:rPr>
      </w:pPr>
      <w:r w:rsidRPr="00C03812">
        <w:rPr>
          <w:sz w:val="24"/>
        </w:rPr>
        <w:t>z 2 posiłkami *                    z 3 posiłkami*                  bez posiłków*</w:t>
      </w:r>
    </w:p>
    <w:p w:rsidR="00D01918" w:rsidRPr="00C03812" w:rsidRDefault="00D01918">
      <w:pPr>
        <w:pStyle w:val="Tekstpodstawowywcity"/>
        <w:spacing w:before="120" w:after="120"/>
        <w:ind w:left="357" w:firstLine="0"/>
        <w:rPr>
          <w:sz w:val="24"/>
        </w:rPr>
      </w:pPr>
      <w:r w:rsidRPr="00C03812">
        <w:rPr>
          <w:sz w:val="24"/>
        </w:rPr>
        <w:t>*niepotrzebne skreślić</w:t>
      </w:r>
    </w:p>
    <w:p w:rsidR="00D01918" w:rsidRPr="00C03812" w:rsidRDefault="00D01918">
      <w:pPr>
        <w:pStyle w:val="Tekstpodstawowywcity"/>
        <w:spacing w:before="120" w:after="60" w:line="240" w:lineRule="auto"/>
        <w:rPr>
          <w:sz w:val="24"/>
        </w:rPr>
      </w:pPr>
      <w:r w:rsidRPr="00C03812">
        <w:rPr>
          <w:sz w:val="24"/>
        </w:rPr>
        <w:t>10. Informacje o dziecku:</w:t>
      </w:r>
    </w:p>
    <w:p w:rsidR="00D01918" w:rsidRPr="00C03812" w:rsidRDefault="00D01918" w:rsidP="00DB5E7C">
      <w:pPr>
        <w:spacing w:line="360" w:lineRule="auto"/>
        <w:ind w:left="720"/>
        <w:jc w:val="both"/>
      </w:pPr>
      <w:r w:rsidRPr="00C03812">
        <w:t>stan zdrowia dziecka</w:t>
      </w:r>
      <w:r w:rsidR="00DB5E7C">
        <w:t xml:space="preserve"> </w:t>
      </w:r>
      <w:r w:rsidRPr="00C03812">
        <w:t>(alergie, wady rozwojowe, przebyte choroby zakaźne) ...............................................................................................................................................................................................................................................................</w:t>
      </w:r>
      <w:r w:rsidR="00911CE7">
        <w:t>......................................................</w:t>
      </w:r>
    </w:p>
    <w:p w:rsidR="00D01918" w:rsidRPr="00C03812" w:rsidRDefault="00D01918">
      <w:pPr>
        <w:numPr>
          <w:ilvl w:val="1"/>
          <w:numId w:val="4"/>
        </w:numPr>
        <w:spacing w:line="360" w:lineRule="auto"/>
        <w:ind w:hanging="1080"/>
        <w:jc w:val="both"/>
      </w:pPr>
      <w:r w:rsidRPr="00C03812">
        <w:t>stopień samodzielności dziecka:</w:t>
      </w:r>
      <w:r w:rsidR="00710BAB" w:rsidRPr="00C03812">
        <w:t xml:space="preserve">  </w:t>
      </w:r>
      <w:r w:rsidR="000757CA" w:rsidRPr="00C03812">
        <w:t>( wpisujemy TAK lub NIE )</w:t>
      </w:r>
    </w:p>
    <w:p w:rsidR="00D01918" w:rsidRPr="00C03812" w:rsidRDefault="00D01918">
      <w:pPr>
        <w:spacing w:line="360" w:lineRule="auto"/>
        <w:ind w:left="360" w:firstLine="360"/>
        <w:jc w:val="both"/>
      </w:pPr>
      <w:r w:rsidRPr="00C03812">
        <w:t>czy potrafi samodzielnie jeść? ......................................................................................</w:t>
      </w:r>
    </w:p>
    <w:p w:rsidR="00D01918" w:rsidRPr="00C03812" w:rsidRDefault="00D01918">
      <w:pPr>
        <w:spacing w:line="360" w:lineRule="auto"/>
        <w:ind w:left="360" w:firstLine="360"/>
        <w:jc w:val="both"/>
      </w:pPr>
      <w:r w:rsidRPr="00C03812">
        <w:t>czy potrafi korzystać z toalety? ....................................................................................</w:t>
      </w:r>
    </w:p>
    <w:p w:rsidR="00D01918" w:rsidRPr="00C03812" w:rsidRDefault="00D01918">
      <w:pPr>
        <w:spacing w:line="360" w:lineRule="auto"/>
        <w:ind w:left="360" w:firstLine="360"/>
        <w:jc w:val="both"/>
      </w:pPr>
      <w:r w:rsidRPr="00C03812">
        <w:t>czy ubiera się samodzielnie? ........................................................................................</w:t>
      </w:r>
    </w:p>
    <w:p w:rsidR="00D01918" w:rsidRPr="00C03812" w:rsidRDefault="00D01918">
      <w:pPr>
        <w:spacing w:line="360" w:lineRule="auto"/>
        <w:ind w:left="360" w:firstLine="360"/>
        <w:jc w:val="both"/>
      </w:pPr>
      <w:r w:rsidRPr="00C03812">
        <w:t>czy komunikuje potrzeby dorosłym? ...........................................................................</w:t>
      </w:r>
    </w:p>
    <w:p w:rsidR="00D01918" w:rsidRPr="00C03812" w:rsidRDefault="00D01918">
      <w:pPr>
        <w:spacing w:line="360" w:lineRule="auto"/>
        <w:ind w:left="360" w:firstLine="360"/>
        <w:jc w:val="both"/>
      </w:pPr>
    </w:p>
    <w:p w:rsidR="00D01918" w:rsidRPr="00C03812" w:rsidRDefault="00D01918">
      <w:pPr>
        <w:spacing w:line="360" w:lineRule="auto"/>
        <w:ind w:left="360" w:firstLine="360"/>
        <w:jc w:val="both"/>
      </w:pPr>
    </w:p>
    <w:p w:rsidR="00D01918" w:rsidRPr="00C03812" w:rsidRDefault="00D01918" w:rsidP="000F345E">
      <w:pPr>
        <w:pStyle w:val="Tekstpodstawowywcity21"/>
        <w:ind w:left="357" w:hanging="357"/>
        <w:rPr>
          <w:sz w:val="24"/>
        </w:rPr>
      </w:pPr>
      <w:r w:rsidRPr="00C03812">
        <w:rPr>
          <w:sz w:val="24"/>
        </w:rPr>
        <w:t xml:space="preserve">11. Kto będzie odprowadzał i odbierał dziecko z przedszkola ( osoby niewpisane tutaj będą musiały posiadać upoważnienie od rodziców do odbioru dziecka): </w:t>
      </w:r>
    </w:p>
    <w:p w:rsidR="00D01918" w:rsidRPr="00C03812" w:rsidRDefault="00D01918">
      <w:pPr>
        <w:pStyle w:val="Tekstpodstawowywcity21"/>
        <w:spacing w:line="240" w:lineRule="auto"/>
        <w:ind w:left="357" w:hanging="357"/>
        <w:rPr>
          <w:sz w:val="24"/>
        </w:rPr>
      </w:pPr>
    </w:p>
    <w:p w:rsidR="00D01918" w:rsidRPr="00C03812" w:rsidRDefault="00D01918">
      <w:pPr>
        <w:spacing w:line="360" w:lineRule="auto"/>
        <w:ind w:left="360"/>
        <w:jc w:val="both"/>
      </w:pPr>
      <w:r w:rsidRPr="00C03812">
        <w:t>..........................................................................................................................................</w:t>
      </w:r>
      <w:r w:rsidR="00911CE7">
        <w:t>.............................................................................................................................................................................................................................................................................................................................................................................</w:t>
      </w:r>
      <w:r w:rsidRPr="00C03812">
        <w:t>.</w:t>
      </w:r>
    </w:p>
    <w:p w:rsidR="00D01918" w:rsidRPr="00C03812" w:rsidRDefault="00D01918">
      <w:pPr>
        <w:spacing w:line="360" w:lineRule="auto"/>
        <w:ind w:left="360"/>
        <w:jc w:val="both"/>
      </w:pPr>
    </w:p>
    <w:p w:rsidR="00D01918" w:rsidRDefault="00D01918">
      <w:pPr>
        <w:spacing w:line="360" w:lineRule="auto"/>
        <w:ind w:left="360"/>
        <w:jc w:val="both"/>
        <w:rPr>
          <w:sz w:val="16"/>
        </w:rPr>
      </w:pPr>
    </w:p>
    <w:p w:rsidR="00D01918" w:rsidRDefault="00D01918">
      <w:pPr>
        <w:spacing w:line="360" w:lineRule="auto"/>
        <w:ind w:left="360"/>
        <w:jc w:val="center"/>
      </w:pPr>
      <w:r>
        <w:rPr>
          <w:sz w:val="16"/>
        </w:rPr>
        <w:t>..................................................................</w:t>
      </w:r>
      <w:r w:rsidR="004350B8">
        <w:rPr>
          <w:sz w:val="16"/>
        </w:rPr>
        <w:tab/>
      </w:r>
      <w:r w:rsidR="004350B8">
        <w:rPr>
          <w:sz w:val="16"/>
        </w:rPr>
        <w:tab/>
      </w:r>
      <w:r w:rsidR="004350B8">
        <w:rPr>
          <w:sz w:val="16"/>
        </w:rPr>
        <w:tab/>
      </w:r>
      <w:r>
        <w:rPr>
          <w:sz w:val="16"/>
        </w:rPr>
        <w:t>......................................................................................................</w:t>
      </w:r>
    </w:p>
    <w:p w:rsidR="00D01918" w:rsidRPr="00C03812" w:rsidRDefault="004350B8" w:rsidP="004350B8">
      <w:pPr>
        <w:spacing w:line="360" w:lineRule="auto"/>
        <w:ind w:left="360" w:firstLine="348"/>
        <w:jc w:val="center"/>
        <w:rPr>
          <w:sz w:val="20"/>
          <w:szCs w:val="20"/>
        </w:rPr>
      </w:pPr>
      <w:r>
        <w:rPr>
          <w:sz w:val="20"/>
          <w:szCs w:val="20"/>
        </w:rPr>
        <w:t>d</w:t>
      </w:r>
      <w:r w:rsidR="00D01918" w:rsidRPr="00C03812">
        <w:rPr>
          <w:sz w:val="20"/>
          <w:szCs w:val="20"/>
        </w:rPr>
        <w:t>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0679" w:rsidRPr="00C03812">
        <w:rPr>
          <w:sz w:val="20"/>
          <w:szCs w:val="20"/>
        </w:rPr>
        <w:t>podpis Rodziców/prawnych Opiekunów</w:t>
      </w:r>
    </w:p>
    <w:p w:rsidR="00D01918" w:rsidRDefault="00D01918">
      <w:pPr>
        <w:spacing w:line="360" w:lineRule="auto"/>
        <w:ind w:left="360"/>
        <w:jc w:val="both"/>
        <w:rPr>
          <w:sz w:val="16"/>
          <w:vertAlign w:val="superscript"/>
        </w:rPr>
      </w:pPr>
    </w:p>
    <w:p w:rsidR="00D01918" w:rsidRDefault="00D01918">
      <w:pPr>
        <w:spacing w:line="360" w:lineRule="auto"/>
        <w:ind w:left="360"/>
        <w:jc w:val="both"/>
        <w:rPr>
          <w:sz w:val="16"/>
        </w:rPr>
      </w:pPr>
    </w:p>
    <w:p w:rsidR="00D01918" w:rsidRDefault="00D01918">
      <w:pPr>
        <w:pStyle w:val="Nagwek4"/>
        <w:jc w:val="both"/>
      </w:pPr>
      <w:r>
        <w:rPr>
          <w:u w:val="single"/>
        </w:rPr>
        <w:t>OŚWIADCZENIA RODZICÓW/PRAWNYCH OPIEKUNÓW</w:t>
      </w:r>
    </w:p>
    <w:p w:rsidR="00D01918" w:rsidRDefault="00D01918">
      <w:pPr>
        <w:jc w:val="both"/>
        <w:rPr>
          <w:sz w:val="16"/>
          <w:u w:val="single"/>
        </w:rPr>
      </w:pPr>
    </w:p>
    <w:p w:rsidR="00D01918" w:rsidRPr="00C03812" w:rsidRDefault="00D01918" w:rsidP="000F345E">
      <w:pPr>
        <w:numPr>
          <w:ilvl w:val="0"/>
          <w:numId w:val="2"/>
        </w:numPr>
        <w:spacing w:after="120" w:line="360" w:lineRule="auto"/>
        <w:ind w:left="714" w:hanging="357"/>
        <w:jc w:val="both"/>
      </w:pPr>
      <w:r w:rsidRPr="00C03812">
        <w:t>Oświadczam, że dziecko nie jest nosicielem choroby zakaźnej.</w:t>
      </w:r>
    </w:p>
    <w:p w:rsidR="00D01918" w:rsidRPr="00C03812" w:rsidRDefault="00D01918" w:rsidP="000F345E">
      <w:pPr>
        <w:numPr>
          <w:ilvl w:val="0"/>
          <w:numId w:val="2"/>
        </w:numPr>
        <w:spacing w:line="360" w:lineRule="auto"/>
        <w:jc w:val="both"/>
      </w:pPr>
      <w:r w:rsidRPr="00C03812">
        <w:t>Zobowiązuję się do</w:t>
      </w:r>
      <w:r w:rsidR="00FC3FE9" w:rsidRPr="00C03812">
        <w:t>:</w:t>
      </w:r>
      <w:r w:rsidRPr="00C03812">
        <w:t xml:space="preserve"> przyprowadzania do przedszkola tylko zdrowego dziecka</w:t>
      </w:r>
      <w:r w:rsidR="00FC3FE9" w:rsidRPr="00C03812">
        <w:t>,</w:t>
      </w:r>
    </w:p>
    <w:p w:rsidR="00D01918" w:rsidRPr="00C03812" w:rsidRDefault="00FC3FE9" w:rsidP="000F345E">
      <w:pPr>
        <w:spacing w:line="360" w:lineRule="auto"/>
        <w:ind w:left="720"/>
        <w:jc w:val="both"/>
      </w:pPr>
      <w:r w:rsidRPr="00C03812">
        <w:t>u</w:t>
      </w:r>
      <w:r w:rsidR="00D01918" w:rsidRPr="00C03812">
        <w:t>czestnictwa w zebraniach dla rodziców oraz zapoznawania się z informacjami umieszczanymi na tablicy ogłoszeń.</w:t>
      </w:r>
    </w:p>
    <w:p w:rsidR="00D01918" w:rsidRPr="00C03812" w:rsidRDefault="00D01918" w:rsidP="000F345E">
      <w:pPr>
        <w:numPr>
          <w:ilvl w:val="0"/>
          <w:numId w:val="2"/>
        </w:numPr>
        <w:spacing w:line="360" w:lineRule="auto"/>
        <w:jc w:val="both"/>
      </w:pPr>
      <w:r w:rsidRPr="00C03812">
        <w:t>Przyprowadzania i odbierania dziecka z przedszkola osobiście lub przez osobę dorosłą upoważnioną do odbierania w wyznaczonych godzinach.</w:t>
      </w:r>
    </w:p>
    <w:p w:rsidR="00D01918" w:rsidRDefault="00D01918" w:rsidP="000F345E"/>
    <w:p w:rsidR="00C03812" w:rsidRDefault="00C03812" w:rsidP="000F345E"/>
    <w:p w:rsidR="00C03812" w:rsidRDefault="00C03812" w:rsidP="00C03812">
      <w:r>
        <w:t>………………………………</w:t>
      </w:r>
      <w:r>
        <w:tab/>
      </w:r>
      <w:r>
        <w:tab/>
      </w:r>
      <w:r>
        <w:tab/>
        <w:t>…………………………………………………</w:t>
      </w:r>
    </w:p>
    <w:p w:rsidR="00D01918" w:rsidRDefault="00C03812" w:rsidP="00C03812">
      <w:pPr>
        <w:ind w:firstLine="708"/>
        <w:jc w:val="both"/>
      </w:pPr>
      <w:r>
        <w:rPr>
          <w:sz w:val="20"/>
          <w:szCs w:val="20"/>
        </w:rPr>
        <w:t>d</w:t>
      </w:r>
      <w:r w:rsidRPr="00C03812">
        <w:rPr>
          <w:sz w:val="20"/>
          <w:szCs w:val="20"/>
        </w:rPr>
        <w:t>ata</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A0679" w:rsidRPr="00C03812">
        <w:rPr>
          <w:sz w:val="20"/>
          <w:szCs w:val="20"/>
        </w:rPr>
        <w:t>podpis</w:t>
      </w:r>
      <w:r w:rsidR="009A0679" w:rsidRPr="00C03812">
        <w:rPr>
          <w:sz w:val="20"/>
          <w:szCs w:val="20"/>
          <w:vertAlign w:val="superscript"/>
        </w:rPr>
        <w:t xml:space="preserve"> </w:t>
      </w:r>
      <w:r>
        <w:rPr>
          <w:sz w:val="20"/>
          <w:szCs w:val="20"/>
          <w:vertAlign w:val="superscript"/>
        </w:rPr>
        <w:t xml:space="preserve"> </w:t>
      </w:r>
      <w:r w:rsidR="009A0679" w:rsidRPr="00C03812">
        <w:rPr>
          <w:sz w:val="20"/>
          <w:szCs w:val="20"/>
        </w:rPr>
        <w:t>Rodziców/prawnych Opiekunów</w:t>
      </w:r>
    </w:p>
    <w:p w:rsidR="00D01918" w:rsidRDefault="00D01918">
      <w:pPr>
        <w:jc w:val="both"/>
        <w:rPr>
          <w:sz w:val="26"/>
        </w:rPr>
      </w:pPr>
    </w:p>
    <w:p w:rsidR="00C03812" w:rsidRDefault="00C03812">
      <w:pPr>
        <w:jc w:val="both"/>
        <w:rPr>
          <w:sz w:val="26"/>
        </w:rPr>
      </w:pPr>
    </w:p>
    <w:p w:rsidR="00C03812" w:rsidRDefault="00C03812">
      <w:pPr>
        <w:jc w:val="both"/>
        <w:rPr>
          <w:sz w:val="26"/>
        </w:rPr>
      </w:pPr>
    </w:p>
    <w:p w:rsidR="00C03812" w:rsidRDefault="00C03812">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4350B8" w:rsidRDefault="004350B8">
      <w:pPr>
        <w:jc w:val="both"/>
        <w:rPr>
          <w:sz w:val="26"/>
        </w:rPr>
      </w:pPr>
    </w:p>
    <w:p w:rsidR="00911CE7" w:rsidRDefault="00911CE7" w:rsidP="00C03812">
      <w:pPr>
        <w:suppressAutoHyphens w:val="0"/>
        <w:spacing w:line="276" w:lineRule="auto"/>
        <w:jc w:val="center"/>
        <w:rPr>
          <w:rFonts w:eastAsia="Calibri"/>
          <w:b/>
          <w:color w:val="000000"/>
          <w:lang w:eastAsia="en-US"/>
        </w:rPr>
      </w:pPr>
    </w:p>
    <w:p w:rsidR="00911CE7" w:rsidRDefault="00911CE7" w:rsidP="00C03812">
      <w:pPr>
        <w:suppressAutoHyphens w:val="0"/>
        <w:spacing w:line="276" w:lineRule="auto"/>
        <w:jc w:val="center"/>
        <w:rPr>
          <w:rFonts w:eastAsia="Calibri"/>
          <w:b/>
          <w:color w:val="000000"/>
          <w:lang w:eastAsia="en-US"/>
        </w:rPr>
      </w:pPr>
    </w:p>
    <w:p w:rsidR="00C03812" w:rsidRPr="00C03812" w:rsidRDefault="00C03812" w:rsidP="00C03812">
      <w:pPr>
        <w:suppressAutoHyphens w:val="0"/>
        <w:spacing w:line="276" w:lineRule="auto"/>
        <w:jc w:val="center"/>
        <w:rPr>
          <w:rFonts w:eastAsia="Calibri"/>
          <w:b/>
          <w:color w:val="000000"/>
          <w:lang w:eastAsia="en-US"/>
        </w:rPr>
      </w:pPr>
      <w:bookmarkStart w:id="0" w:name="_Hlk158280243"/>
      <w:r w:rsidRPr="00C03812">
        <w:rPr>
          <w:rFonts w:eastAsia="Calibri"/>
          <w:b/>
          <w:color w:val="000000"/>
          <w:lang w:eastAsia="en-US"/>
        </w:rPr>
        <w:t>Klauzula informacyjna</w:t>
      </w:r>
    </w:p>
    <w:p w:rsidR="00C03812" w:rsidRPr="00C03812" w:rsidRDefault="00C03812" w:rsidP="00C03812">
      <w:pPr>
        <w:suppressAutoHyphens w:val="0"/>
        <w:spacing w:line="276" w:lineRule="auto"/>
        <w:jc w:val="center"/>
        <w:rPr>
          <w:rFonts w:eastAsia="Calibri"/>
          <w:b/>
          <w:color w:val="000000"/>
          <w:lang w:eastAsia="en-US"/>
        </w:rPr>
      </w:pPr>
    </w:p>
    <w:p w:rsidR="00C03812" w:rsidRPr="00C03812" w:rsidRDefault="00C03812" w:rsidP="00C03812">
      <w:pPr>
        <w:suppressAutoHyphens w:val="0"/>
        <w:spacing w:after="160" w:line="276" w:lineRule="auto"/>
        <w:jc w:val="center"/>
        <w:rPr>
          <w:rFonts w:eastAsia="Calibri"/>
          <w:b/>
          <w:color w:val="000000"/>
          <w:lang w:eastAsia="en-US"/>
        </w:rPr>
      </w:pPr>
      <w:r w:rsidRPr="00C03812">
        <w:rPr>
          <w:rFonts w:eastAsia="Calibri"/>
          <w:b/>
          <w:color w:val="000000"/>
          <w:lang w:eastAsia="en-US"/>
        </w:rPr>
        <w:t>Proces rekrutacji do przedszkola</w:t>
      </w:r>
    </w:p>
    <w:p w:rsidR="00C03812" w:rsidRPr="00C03812" w:rsidRDefault="00C03812" w:rsidP="00C03812">
      <w:pPr>
        <w:suppressAutoHyphens w:val="0"/>
        <w:spacing w:line="276" w:lineRule="auto"/>
        <w:jc w:val="both"/>
        <w:rPr>
          <w:rFonts w:eastAsia="Calibri"/>
          <w:b/>
          <w:color w:val="000000"/>
          <w:lang w:eastAsia="en-US"/>
        </w:rPr>
      </w:pPr>
      <w:r w:rsidRPr="00C03812">
        <w:rPr>
          <w:rFonts w:eastAsia="Calibri"/>
          <w:b/>
          <w:color w:val="000000"/>
          <w:lang w:eastAsia="en-US"/>
        </w:rPr>
        <w:t>Szanowni Państwo,</w:t>
      </w:r>
    </w:p>
    <w:p w:rsidR="00C03812" w:rsidRPr="00C03812" w:rsidRDefault="00C03812" w:rsidP="00C03812">
      <w:pPr>
        <w:suppressAutoHyphens w:val="0"/>
        <w:spacing w:line="276" w:lineRule="auto"/>
        <w:jc w:val="both"/>
        <w:rPr>
          <w:rFonts w:eastAsia="Calibri"/>
          <w:color w:val="000000"/>
          <w:lang w:eastAsia="en-US"/>
        </w:rPr>
      </w:pPr>
    </w:p>
    <w:p w:rsidR="00C03812" w:rsidRPr="00977E85" w:rsidRDefault="00C03812" w:rsidP="00C03812">
      <w:pPr>
        <w:suppressAutoHyphens w:val="0"/>
        <w:spacing w:line="276" w:lineRule="auto"/>
        <w:ind w:firstLine="360"/>
        <w:jc w:val="both"/>
        <w:rPr>
          <w:rFonts w:eastAsia="Calibri"/>
          <w:color w:val="000000"/>
          <w:sz w:val="22"/>
          <w:szCs w:val="22"/>
          <w:lang w:eastAsia="en-US"/>
        </w:rPr>
      </w:pPr>
      <w:r w:rsidRPr="00977E85">
        <w:rPr>
          <w:rFonts w:eastAsia="Calibri"/>
          <w:color w:val="000000"/>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 UE. L. z 2016r. Nr 119, stron.1) (dalej, jako: „RODO”), niniejszym informujemy, że:</w:t>
      </w:r>
    </w:p>
    <w:p w:rsidR="00C03812" w:rsidRPr="00C03812" w:rsidRDefault="00C03812" w:rsidP="00C03812">
      <w:pPr>
        <w:suppressAutoHyphens w:val="0"/>
        <w:spacing w:after="160" w:line="276" w:lineRule="auto"/>
        <w:jc w:val="both"/>
        <w:rPr>
          <w:rFonts w:eastAsia="Calibri"/>
          <w:lang w:eastAsia="en-US"/>
        </w:rPr>
      </w:pPr>
    </w:p>
    <w:p w:rsidR="00DF604E" w:rsidRPr="00DF604E" w:rsidRDefault="00C03812" w:rsidP="00C03812">
      <w:pPr>
        <w:numPr>
          <w:ilvl w:val="0"/>
          <w:numId w:val="5"/>
        </w:numPr>
        <w:suppressAutoHyphens w:val="0"/>
        <w:spacing w:after="160" w:line="276" w:lineRule="auto"/>
        <w:contextualSpacing/>
        <w:rPr>
          <w:rFonts w:eastAsia="Calibri"/>
          <w:sz w:val="22"/>
          <w:szCs w:val="22"/>
          <w:lang w:eastAsia="en-US"/>
        </w:rPr>
      </w:pPr>
      <w:r w:rsidRPr="00977E85">
        <w:rPr>
          <w:rFonts w:eastAsia="Calibri"/>
          <w:b/>
          <w:bCs/>
          <w:sz w:val="22"/>
          <w:szCs w:val="22"/>
          <w:lang w:eastAsia="en-US"/>
        </w:rPr>
        <w:t>Administratorem danych osobowych</w:t>
      </w:r>
      <w:r w:rsidRPr="00977E85">
        <w:rPr>
          <w:rFonts w:eastAsia="Calibri"/>
          <w:sz w:val="22"/>
          <w:szCs w:val="22"/>
          <w:lang w:eastAsia="en-US"/>
        </w:rPr>
        <w:t xml:space="preserve"> jest </w:t>
      </w:r>
      <w:r w:rsidRPr="00977E85">
        <w:rPr>
          <w:rFonts w:eastAsia="Calibri"/>
          <w:b/>
          <w:bCs/>
          <w:i/>
          <w:iCs/>
          <w:sz w:val="22"/>
          <w:szCs w:val="22"/>
          <w:lang w:eastAsia="en-US"/>
        </w:rPr>
        <w:t xml:space="preserve">Zespół Placówek Oświatowych im. Marii Skłodowskiej-Curie </w:t>
      </w:r>
    </w:p>
    <w:p w:rsidR="00C03812" w:rsidRPr="00977E85" w:rsidRDefault="00DF604E" w:rsidP="00DF604E">
      <w:pPr>
        <w:suppressAutoHyphens w:val="0"/>
        <w:spacing w:after="160" w:line="276" w:lineRule="auto"/>
        <w:ind w:left="720"/>
        <w:contextualSpacing/>
        <w:rPr>
          <w:rFonts w:eastAsia="Calibri"/>
          <w:sz w:val="22"/>
          <w:szCs w:val="22"/>
          <w:lang w:eastAsia="en-US"/>
        </w:rPr>
      </w:pPr>
      <w:r>
        <w:rPr>
          <w:rFonts w:eastAsia="Calibri"/>
          <w:b/>
          <w:bCs/>
          <w:i/>
          <w:iCs/>
          <w:sz w:val="22"/>
          <w:szCs w:val="22"/>
          <w:lang w:eastAsia="en-US"/>
        </w:rPr>
        <w:t>w </w:t>
      </w:r>
      <w:r w:rsidR="00C03812" w:rsidRPr="00977E85">
        <w:rPr>
          <w:rFonts w:eastAsia="Calibri"/>
          <w:b/>
          <w:bCs/>
          <w:i/>
          <w:iCs/>
          <w:sz w:val="22"/>
          <w:szCs w:val="22"/>
          <w:lang w:eastAsia="en-US"/>
        </w:rPr>
        <w:t xml:space="preserve"> Trawnikach, </w:t>
      </w:r>
      <w:r w:rsidR="00C03812" w:rsidRPr="00977E85">
        <w:rPr>
          <w:rFonts w:eastAsia="Calibri"/>
          <w:sz w:val="22"/>
          <w:szCs w:val="22"/>
          <w:lang w:eastAsia="en-US"/>
        </w:rPr>
        <w:t xml:space="preserve">adres: Trawniki 606, 21-044 Trawniki, kontakt: </w:t>
      </w:r>
    </w:p>
    <w:p w:rsidR="00C03812" w:rsidRPr="00977E85" w:rsidRDefault="00C03812" w:rsidP="00C03812">
      <w:pPr>
        <w:suppressAutoHyphens w:val="0"/>
        <w:spacing w:after="160" w:line="276" w:lineRule="auto"/>
        <w:ind w:left="720"/>
        <w:contextualSpacing/>
        <w:rPr>
          <w:rFonts w:eastAsia="Calibri"/>
          <w:sz w:val="22"/>
          <w:szCs w:val="22"/>
          <w:lang w:eastAsia="en-US"/>
        </w:rPr>
      </w:pPr>
      <w:r w:rsidRPr="00977E85">
        <w:rPr>
          <w:rFonts w:eastAsia="Calibri"/>
          <w:b/>
          <w:bCs/>
          <w:sz w:val="22"/>
          <w:szCs w:val="22"/>
          <w:lang w:eastAsia="en-US"/>
        </w:rPr>
        <w:t xml:space="preserve">- </w:t>
      </w:r>
      <w:r w:rsidRPr="00977E85">
        <w:rPr>
          <w:rFonts w:eastAsia="Calibri"/>
          <w:sz w:val="22"/>
          <w:szCs w:val="22"/>
          <w:lang w:eastAsia="en-US"/>
        </w:rPr>
        <w:t xml:space="preserve">tel: 81 585 60 09, </w:t>
      </w:r>
    </w:p>
    <w:p w:rsidR="00C03812" w:rsidRPr="00977E85" w:rsidRDefault="00C03812" w:rsidP="00C03812">
      <w:pPr>
        <w:suppressAutoHyphens w:val="0"/>
        <w:spacing w:after="160" w:line="276" w:lineRule="auto"/>
        <w:ind w:left="720"/>
        <w:contextualSpacing/>
        <w:rPr>
          <w:rFonts w:eastAsia="Calibri"/>
          <w:sz w:val="22"/>
          <w:szCs w:val="22"/>
          <w:lang w:eastAsia="en-US"/>
        </w:rPr>
      </w:pPr>
      <w:r w:rsidRPr="00977E85">
        <w:rPr>
          <w:rFonts w:eastAsia="Calibri"/>
          <w:b/>
          <w:bCs/>
          <w:sz w:val="22"/>
          <w:szCs w:val="22"/>
          <w:lang w:eastAsia="en-US"/>
        </w:rPr>
        <w:t xml:space="preserve">- </w:t>
      </w:r>
      <w:r w:rsidRPr="00977E85">
        <w:rPr>
          <w:rFonts w:eastAsia="Calibri"/>
          <w:sz w:val="22"/>
          <w:szCs w:val="22"/>
          <w:lang w:eastAsia="en-US"/>
        </w:rPr>
        <w:t xml:space="preserve">adres poczty elektronicznej: </w:t>
      </w:r>
      <w:hyperlink r:id="rId8" w:history="1">
        <w:r w:rsidRPr="00977E85">
          <w:rPr>
            <w:rFonts w:eastAsia="Calibri"/>
            <w:color w:val="0563C1"/>
            <w:sz w:val="22"/>
            <w:szCs w:val="22"/>
            <w:u w:val="single"/>
            <w:lang w:eastAsia="en-US"/>
          </w:rPr>
          <w:t>szkolatrawniki@poczta.onet.pl</w:t>
        </w:r>
      </w:hyperlink>
      <w:r w:rsidRPr="00977E85">
        <w:rPr>
          <w:rFonts w:eastAsia="Calibri"/>
          <w:sz w:val="22"/>
          <w:szCs w:val="22"/>
          <w:lang w:eastAsia="en-US"/>
        </w:rPr>
        <w:t>.;</w:t>
      </w:r>
    </w:p>
    <w:p w:rsidR="00C03812" w:rsidRPr="00DB5E7C" w:rsidRDefault="00C03812" w:rsidP="00DB5E7C">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Jeśli ma Pani/Pan pytania dotyczące sposobu i zakresu przetwarzania Pani/Pana danych osobowych</w:t>
      </w:r>
      <w:r w:rsidR="00DB5E7C">
        <w:rPr>
          <w:rFonts w:eastAsia="Calibri"/>
          <w:sz w:val="22"/>
          <w:szCs w:val="22"/>
          <w:lang w:eastAsia="en-US"/>
        </w:rPr>
        <w:t xml:space="preserve"> </w:t>
      </w:r>
      <w:r w:rsidR="00DF604E" w:rsidRPr="00DB5E7C">
        <w:rPr>
          <w:rFonts w:eastAsia="Calibri"/>
          <w:sz w:val="22"/>
          <w:szCs w:val="22"/>
          <w:lang w:eastAsia="en-US"/>
        </w:rPr>
        <w:t>w </w:t>
      </w:r>
      <w:r w:rsidRPr="00DB5E7C">
        <w:rPr>
          <w:rFonts w:eastAsia="Calibri"/>
          <w:sz w:val="22"/>
          <w:szCs w:val="22"/>
          <w:lang w:eastAsia="en-US"/>
        </w:rPr>
        <w:t xml:space="preserve">zakresie działania Zespołu Placówek Oświatowych im. Marii Skłodowskiej-Curie w Trawnikach, a także przysługujących Pani/Panu uprawnień, może się Pani/Pan skontaktować się z </w:t>
      </w:r>
      <w:r w:rsidRPr="00DB5E7C">
        <w:rPr>
          <w:rFonts w:eastAsia="Calibri"/>
          <w:b/>
          <w:bCs/>
          <w:sz w:val="22"/>
          <w:szCs w:val="22"/>
          <w:lang w:eastAsia="en-US"/>
        </w:rPr>
        <w:t>Inspektorem Ochrony Danych Osobowych</w:t>
      </w:r>
      <w:r w:rsidRPr="00DB5E7C">
        <w:rPr>
          <w:rFonts w:eastAsia="Calibri"/>
          <w:sz w:val="22"/>
          <w:szCs w:val="22"/>
          <w:lang w:eastAsia="en-US"/>
        </w:rPr>
        <w:t xml:space="preserve"> za pomocą adresu e-mail: </w:t>
      </w:r>
      <w:hyperlink r:id="rId9" w:history="1">
        <w:r w:rsidRPr="00DB5E7C">
          <w:rPr>
            <w:rFonts w:eastAsia="Calibri"/>
            <w:color w:val="0563C1"/>
            <w:sz w:val="22"/>
            <w:szCs w:val="22"/>
            <w:u w:val="single"/>
            <w:lang w:eastAsia="en-US"/>
          </w:rPr>
          <w:t>iod@devcomm.pl</w:t>
        </w:r>
      </w:hyperlink>
      <w:r w:rsidRPr="00DB5E7C">
        <w:rPr>
          <w:rFonts w:eastAsia="Calibri"/>
          <w:color w:val="0563C1"/>
          <w:sz w:val="22"/>
          <w:szCs w:val="22"/>
          <w:u w:val="single"/>
          <w:lang w:eastAsia="en-US"/>
        </w:rPr>
        <w:t xml:space="preserve"> </w:t>
      </w:r>
      <w:r w:rsidRPr="00DB5E7C">
        <w:rPr>
          <w:rFonts w:eastAsia="Calibri"/>
          <w:sz w:val="22"/>
          <w:szCs w:val="22"/>
          <w:lang w:eastAsia="en-US"/>
        </w:rPr>
        <w:t>.</w:t>
      </w:r>
    </w:p>
    <w:p w:rsidR="00C03812" w:rsidRPr="00977E85"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 xml:space="preserve">Dane osobowe przetwarzane będą w oparciu o następujący </w:t>
      </w:r>
      <w:r w:rsidRPr="00977E85">
        <w:rPr>
          <w:rFonts w:eastAsia="Calibri"/>
          <w:b/>
          <w:bCs/>
          <w:sz w:val="22"/>
          <w:szCs w:val="22"/>
          <w:lang w:eastAsia="en-US"/>
        </w:rPr>
        <w:t>cel oraz postawę prawną:</w:t>
      </w:r>
      <w:r w:rsidRPr="00977E85">
        <w:rPr>
          <w:rFonts w:eastAsia="Calibri"/>
          <w:sz w:val="22"/>
          <w:szCs w:val="22"/>
          <w:lang w:eastAsia="en-US"/>
        </w:rPr>
        <w:t xml:space="preserve"> </w:t>
      </w:r>
      <w:r w:rsidRPr="00977E85">
        <w:rPr>
          <w:rFonts w:eastAsia="Calibri"/>
          <w:b/>
          <w:bCs/>
          <w:i/>
          <w:iCs/>
          <w:sz w:val="22"/>
          <w:szCs w:val="22"/>
          <w:lang w:eastAsia="en-US"/>
        </w:rPr>
        <w:t xml:space="preserve">przeprowadzenie rekrutacji do Przedszkola Samorządowego w Trawnikach </w:t>
      </w:r>
      <w:r w:rsidRPr="00977E85">
        <w:rPr>
          <w:rFonts w:eastAsia="Calibri"/>
          <w:sz w:val="22"/>
          <w:szCs w:val="22"/>
          <w:lang w:eastAsia="en-US"/>
        </w:rPr>
        <w:t xml:space="preserve">na podstawie 6 ust. 1 lit c RODO (przetwarzanie jest niezbędne do wypełniania obowiązku prawnego ciążącego na administratorze), 9 ust. 2 lit. h RODO (przetwarzanie jest niezbędne do celów profilaktyki zdrowotnej) oraz Ustawy z dnia 14 grudnia 2016 r. - Prawo oświatowe (Dz.U.2023.900 t.j.) w tym w szczególności jej art.: 13 ust. 1 pkt 3, art. 30a ust. 2 i ust. 3, 130, 131 ust. 1, 2, 5, 7-10, 150 w zw. z art. 149, 157 i 158 </w:t>
      </w:r>
      <w:r w:rsidRPr="00977E85">
        <w:rPr>
          <w:rFonts w:eastAsia="Calibri"/>
          <w:b/>
          <w:bCs/>
          <w:i/>
          <w:iCs/>
          <w:sz w:val="22"/>
          <w:szCs w:val="22"/>
          <w:lang w:eastAsia="en-US"/>
        </w:rPr>
        <w:t>oraz na podstawie zgody</w:t>
      </w:r>
      <w:r w:rsidRPr="00977E85">
        <w:rPr>
          <w:rFonts w:eastAsia="Calibri"/>
          <w:b/>
          <w:bCs/>
          <w:sz w:val="22"/>
          <w:szCs w:val="22"/>
          <w:lang w:eastAsia="en-US"/>
        </w:rPr>
        <w:t xml:space="preserve"> </w:t>
      </w:r>
      <w:r w:rsidRPr="00977E85">
        <w:rPr>
          <w:rFonts w:eastAsia="Calibri"/>
          <w:sz w:val="22"/>
          <w:szCs w:val="22"/>
          <w:lang w:eastAsia="en-US"/>
        </w:rPr>
        <w:t xml:space="preserve">(art. 6 ust. 1 lit. a oraz art. 9 ust. 2 lit. a RODO) </w:t>
      </w:r>
      <w:r w:rsidRPr="00977E85">
        <w:rPr>
          <w:rFonts w:eastAsia="Calibri"/>
          <w:b/>
          <w:bCs/>
          <w:i/>
          <w:iCs/>
          <w:sz w:val="22"/>
          <w:szCs w:val="22"/>
          <w:lang w:eastAsia="en-US"/>
        </w:rPr>
        <w:t>- o ile to konieczne - w wyraźnie oznaczonych, odrębnych celach</w:t>
      </w:r>
      <w:r w:rsidRPr="00977E85">
        <w:rPr>
          <w:rFonts w:eastAsia="Calibri"/>
          <w:sz w:val="22"/>
          <w:szCs w:val="22"/>
          <w:lang w:eastAsia="en-US"/>
        </w:rPr>
        <w:t>.</w:t>
      </w:r>
    </w:p>
    <w:p w:rsidR="00DF604E" w:rsidRPr="00DF604E" w:rsidRDefault="00C03812" w:rsidP="00C03812">
      <w:pPr>
        <w:numPr>
          <w:ilvl w:val="0"/>
          <w:numId w:val="5"/>
        </w:numPr>
        <w:suppressAutoHyphens w:val="0"/>
        <w:spacing w:after="160" w:line="276" w:lineRule="auto"/>
        <w:contextualSpacing/>
        <w:jc w:val="both"/>
        <w:rPr>
          <w:rFonts w:eastAsia="Calibri"/>
          <w:b/>
          <w:bCs/>
          <w:sz w:val="22"/>
          <w:szCs w:val="22"/>
          <w:lang w:eastAsia="en-US"/>
        </w:rPr>
      </w:pPr>
      <w:r w:rsidRPr="00977E85">
        <w:rPr>
          <w:rFonts w:eastAsia="Calibri"/>
          <w:sz w:val="22"/>
          <w:szCs w:val="22"/>
          <w:lang w:eastAsia="en-US"/>
        </w:rPr>
        <w:t xml:space="preserve">Przetwarzamy Pani/Pana dane oraz dane Pani/Pana dziecka/podopiecznego w  </w:t>
      </w:r>
      <w:r w:rsidRPr="00977E85">
        <w:rPr>
          <w:rFonts w:eastAsia="Calibri"/>
          <w:b/>
          <w:bCs/>
          <w:sz w:val="22"/>
          <w:szCs w:val="22"/>
          <w:lang w:eastAsia="en-US"/>
        </w:rPr>
        <w:t>zakresie</w:t>
      </w:r>
      <w:r w:rsidRPr="00977E85">
        <w:rPr>
          <w:rFonts w:eastAsia="Calibri"/>
          <w:sz w:val="22"/>
          <w:szCs w:val="22"/>
          <w:lang w:eastAsia="en-US"/>
        </w:rPr>
        <w:t xml:space="preserve"> jaki określa art. 150 </w:t>
      </w:r>
    </w:p>
    <w:p w:rsidR="00C03812" w:rsidRPr="00977E85" w:rsidRDefault="00DF604E" w:rsidP="00DF604E">
      <w:pPr>
        <w:suppressAutoHyphens w:val="0"/>
        <w:spacing w:after="160" w:line="276" w:lineRule="auto"/>
        <w:ind w:left="720"/>
        <w:contextualSpacing/>
        <w:jc w:val="both"/>
        <w:rPr>
          <w:rFonts w:eastAsia="Calibri"/>
          <w:b/>
          <w:bCs/>
          <w:sz w:val="22"/>
          <w:szCs w:val="22"/>
          <w:lang w:eastAsia="en-US"/>
        </w:rPr>
      </w:pPr>
      <w:r>
        <w:rPr>
          <w:rFonts w:eastAsia="Calibri"/>
          <w:sz w:val="22"/>
          <w:szCs w:val="22"/>
          <w:lang w:eastAsia="en-US"/>
        </w:rPr>
        <w:t>w </w:t>
      </w:r>
      <w:r w:rsidR="00C03812" w:rsidRPr="00977E85">
        <w:rPr>
          <w:rFonts w:eastAsia="Calibri"/>
          <w:sz w:val="22"/>
          <w:szCs w:val="22"/>
          <w:lang w:eastAsia="en-US"/>
        </w:rPr>
        <w:t xml:space="preserve">zw. z art. 149 Ustawy z dnia 14 grudnia 2016 r. - Prawo oświatowe (Dz.U.2023.900 t.j.) </w:t>
      </w:r>
    </w:p>
    <w:p w:rsidR="00C03812" w:rsidRPr="00977E85" w:rsidRDefault="00C03812" w:rsidP="00C03812">
      <w:pPr>
        <w:numPr>
          <w:ilvl w:val="0"/>
          <w:numId w:val="5"/>
        </w:numPr>
        <w:suppressAutoHyphens w:val="0"/>
        <w:spacing w:after="160" w:line="259" w:lineRule="auto"/>
        <w:contextualSpacing/>
        <w:jc w:val="both"/>
        <w:rPr>
          <w:rFonts w:eastAsia="Calibri"/>
          <w:sz w:val="22"/>
          <w:szCs w:val="22"/>
          <w:lang w:eastAsia="en-US"/>
        </w:rPr>
      </w:pPr>
      <w:r w:rsidRPr="00977E85">
        <w:rPr>
          <w:rFonts w:eastAsia="Calibri"/>
          <w:sz w:val="22"/>
          <w:szCs w:val="22"/>
          <w:lang w:eastAsia="en-US"/>
        </w:rPr>
        <w:t>Za Państwa zgodą przetwarzamy dane szczególnych kategorii Państwa dzieci/podopiecznych (tzw. dane wrażliwe). Dotyczy to sytuacji, gdy ze względu na bezpieczeństwo dziecka, przekażecie nam Państwo informacje dotyczące jego szczególnych potrzeb lub stanu zdrowia. W takiej sytuacji informacje te przekazywane są wyłącznie nauczycielowi lub nauczycielom, którzy mają kontakt z dzieckiem. Dane takie powierzamy jedynie podmiotom, które muszą mieć do nich dostęp ze względu na zapewnienie dziecku bezpieczeństwa (np. opiekunowie na wycieczkach, pielęgniarka, osoby lub firmy zajmujące się wyżywieniem dzieci w trakcie wyjazdów- w zakresie alergii czy nietolerancji pokarmowych).</w:t>
      </w:r>
    </w:p>
    <w:p w:rsidR="00DF604E"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 xml:space="preserve">Przetwarzane dane osobowe </w:t>
      </w:r>
      <w:r w:rsidRPr="00977E85">
        <w:rPr>
          <w:rFonts w:eastAsia="Calibri"/>
          <w:b/>
          <w:bCs/>
          <w:sz w:val="22"/>
          <w:szCs w:val="22"/>
          <w:lang w:eastAsia="en-US"/>
        </w:rPr>
        <w:t>mogą być przekazywane</w:t>
      </w:r>
      <w:r w:rsidRPr="00977E85">
        <w:rPr>
          <w:rFonts w:eastAsia="Calibri"/>
          <w:sz w:val="22"/>
          <w:szCs w:val="22"/>
          <w:lang w:eastAsia="en-US"/>
        </w:rPr>
        <w:t xml:space="preserve"> jedynie podmiotom upoważnionym przepisami prawa oraz innym podmiotom, wyłącznie na podstawie stosownych umów, w tym umowy powierzenia przetwarzania danych m.in.:  firmom utrzymującym i serwisującym serwery informatyczne oraz firmom obsługującym Administratora w obszarze IT, w tym serwisującym urządzenia wykorzystywane przez szkołę w bieżącej działalności, podmiotom utrzymującym oprogramowanie z którego Administrator korzysta </w:t>
      </w:r>
    </w:p>
    <w:p w:rsidR="00C03812" w:rsidRPr="00977E85" w:rsidRDefault="00DF604E" w:rsidP="00DF604E">
      <w:pPr>
        <w:suppressAutoHyphens w:val="0"/>
        <w:spacing w:after="160" w:line="276" w:lineRule="auto"/>
        <w:ind w:left="720"/>
        <w:contextualSpacing/>
        <w:jc w:val="both"/>
        <w:rPr>
          <w:rFonts w:eastAsia="Calibri"/>
          <w:sz w:val="22"/>
          <w:szCs w:val="22"/>
          <w:lang w:eastAsia="en-US"/>
        </w:rPr>
      </w:pPr>
      <w:r>
        <w:rPr>
          <w:rFonts w:eastAsia="Calibri"/>
          <w:sz w:val="22"/>
          <w:szCs w:val="22"/>
          <w:lang w:eastAsia="en-US"/>
        </w:rPr>
        <w:t>w </w:t>
      </w:r>
      <w:r w:rsidR="00C03812" w:rsidRPr="00977E85">
        <w:rPr>
          <w:rFonts w:eastAsia="Calibri"/>
          <w:sz w:val="22"/>
          <w:szCs w:val="22"/>
          <w:lang w:eastAsia="en-US"/>
        </w:rPr>
        <w:t>zakresie bieżącej działalności, kancelariom prawnym, które wspierają Administratora w obszarze bieżącej działalności oraz Poczcie Polskiej lub kurierom – w związku z przesyłaną korespondencją.</w:t>
      </w:r>
    </w:p>
    <w:p w:rsidR="00C03812" w:rsidRPr="00977E85" w:rsidRDefault="00C03812" w:rsidP="00C03812">
      <w:pPr>
        <w:suppressAutoHyphens w:val="0"/>
        <w:spacing w:line="276" w:lineRule="auto"/>
        <w:ind w:left="720"/>
        <w:jc w:val="both"/>
        <w:rPr>
          <w:rFonts w:eastAsia="Calibri"/>
          <w:sz w:val="22"/>
          <w:szCs w:val="22"/>
          <w:lang w:eastAsia="en-US"/>
        </w:rPr>
      </w:pPr>
      <w:r w:rsidRPr="00977E85">
        <w:rPr>
          <w:rFonts w:eastAsia="Calibri"/>
          <w:sz w:val="22"/>
          <w:szCs w:val="22"/>
          <w:lang w:eastAsia="en-US"/>
        </w:rPr>
        <w:t xml:space="preserve">Odbiorcami danych osobowych są również </w:t>
      </w:r>
      <w:r w:rsidRPr="00977E85">
        <w:rPr>
          <w:rFonts w:eastAsia="Calibri"/>
          <w:b/>
          <w:bCs/>
          <w:sz w:val="22"/>
          <w:szCs w:val="22"/>
          <w:lang w:eastAsia="en-US"/>
        </w:rPr>
        <w:t>upoważnieni pracownicy Administratora</w:t>
      </w:r>
      <w:r w:rsidRPr="00977E85">
        <w:rPr>
          <w:rFonts w:eastAsia="Calibri"/>
          <w:sz w:val="22"/>
          <w:szCs w:val="22"/>
          <w:lang w:eastAsia="en-US"/>
        </w:rPr>
        <w:t>.</w:t>
      </w:r>
    </w:p>
    <w:p w:rsidR="00C03812" w:rsidRPr="00977E85"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 xml:space="preserve">W związku z przetwarzaniem Pani/Pana danych osobowych oraz Pani/Pana dziecka/podopiecznego jako kandydata w procesie rekrutacji przysługują Pani/Panu następujące </w:t>
      </w:r>
      <w:r w:rsidRPr="00977E85">
        <w:rPr>
          <w:rFonts w:eastAsia="Calibri"/>
          <w:b/>
          <w:bCs/>
          <w:sz w:val="22"/>
          <w:szCs w:val="22"/>
          <w:lang w:eastAsia="en-US"/>
        </w:rPr>
        <w:t>uprawnienia</w:t>
      </w:r>
      <w:r w:rsidRPr="00977E85">
        <w:rPr>
          <w:rFonts w:eastAsia="Calibri"/>
          <w:sz w:val="22"/>
          <w:szCs w:val="22"/>
          <w:lang w:eastAsia="en-US"/>
        </w:rPr>
        <w:t>:</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xml:space="preserve">a) prawo </w:t>
      </w:r>
      <w:r w:rsidRPr="00977E85">
        <w:rPr>
          <w:rFonts w:eastAsia="Calibri"/>
          <w:i/>
          <w:iCs/>
          <w:sz w:val="22"/>
          <w:szCs w:val="22"/>
          <w:lang w:eastAsia="en-US"/>
        </w:rPr>
        <w:t>dostępu do danych osobowych</w:t>
      </w:r>
      <w:r w:rsidRPr="00977E85">
        <w:rPr>
          <w:rFonts w:eastAsia="Calibri"/>
          <w:sz w:val="22"/>
          <w:szCs w:val="22"/>
          <w:lang w:eastAsia="en-US"/>
        </w:rPr>
        <w:t>, w tym prawo do uzyskania kopii tych danych zgodnie z art. 15 RODO,</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xml:space="preserve">b) prawo do </w:t>
      </w:r>
      <w:r w:rsidRPr="00977E85">
        <w:rPr>
          <w:rFonts w:eastAsia="Calibri"/>
          <w:i/>
          <w:iCs/>
          <w:sz w:val="22"/>
          <w:szCs w:val="22"/>
          <w:lang w:eastAsia="en-US"/>
        </w:rPr>
        <w:t>żądania sprostowania</w:t>
      </w:r>
      <w:r w:rsidRPr="00977E85">
        <w:rPr>
          <w:rFonts w:eastAsia="Calibri"/>
          <w:sz w:val="22"/>
          <w:szCs w:val="22"/>
          <w:lang w:eastAsia="en-US"/>
        </w:rPr>
        <w:t xml:space="preserve"> (poprawiania) danych osobowych – w przypadku gdy dane są nieprawidłowe lub niekompletne zgodnie z art. 16 RODO,</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xml:space="preserve">c) prawo do </w:t>
      </w:r>
      <w:r w:rsidRPr="00977E85">
        <w:rPr>
          <w:rFonts w:eastAsia="Calibri"/>
          <w:i/>
          <w:iCs/>
          <w:sz w:val="22"/>
          <w:szCs w:val="22"/>
          <w:lang w:eastAsia="en-US"/>
        </w:rPr>
        <w:t>żądania usunięcia danych osobowych</w:t>
      </w:r>
      <w:r w:rsidRPr="00977E85">
        <w:rPr>
          <w:rFonts w:eastAsia="Calibri"/>
          <w:sz w:val="22"/>
          <w:szCs w:val="22"/>
          <w:lang w:eastAsia="en-US"/>
        </w:rPr>
        <w:t xml:space="preserve"> (tzw. prawo do bycia zapomnianym) w oparciu o zasady określone w treści art. 17 RODO,</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xml:space="preserve">d) prawo do żądania </w:t>
      </w:r>
      <w:r w:rsidRPr="00977E85">
        <w:rPr>
          <w:rFonts w:eastAsia="Calibri"/>
          <w:i/>
          <w:iCs/>
          <w:sz w:val="22"/>
          <w:szCs w:val="22"/>
          <w:lang w:eastAsia="en-US"/>
        </w:rPr>
        <w:t>ograniczenia przetwarzania danych osobowych</w:t>
      </w:r>
      <w:r w:rsidRPr="00977E85">
        <w:rPr>
          <w:rFonts w:eastAsia="Calibri"/>
          <w:sz w:val="22"/>
          <w:szCs w:val="22"/>
          <w:lang w:eastAsia="en-US"/>
        </w:rPr>
        <w:t>, w oparciu o zasady określone w treści art. 18 RODO,</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e) prawo do cofnięcia zgody w dowolnym momencie bez wpływu na zgodność z prawem przetwarzania, którego dokonano na podstawie zgody przed jej cofnięcie.</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xml:space="preserve">W ramach procesu rekrutacji dane nie są przetwarzane na podstawie art. 6 ust. 1 lit. e) lub f) RODO, zatem </w:t>
      </w:r>
      <w:r w:rsidRPr="00977E85">
        <w:rPr>
          <w:rFonts w:eastAsia="Calibri"/>
          <w:i/>
          <w:iCs/>
          <w:sz w:val="22"/>
          <w:szCs w:val="22"/>
          <w:lang w:eastAsia="en-US"/>
        </w:rPr>
        <w:t>prawo do wniesienia sprzeciwu na podstawie art. 21 RODO nie przysługuje.</w:t>
      </w:r>
    </w:p>
    <w:p w:rsidR="00C03812" w:rsidRPr="00977E85"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 xml:space="preserve">Przysługuje Pani/Panu </w:t>
      </w:r>
      <w:r w:rsidRPr="00977E85">
        <w:rPr>
          <w:rFonts w:eastAsia="Calibri"/>
          <w:b/>
          <w:bCs/>
          <w:sz w:val="22"/>
          <w:szCs w:val="22"/>
          <w:lang w:eastAsia="en-US"/>
        </w:rPr>
        <w:t>prawo wniesienia skargi</w:t>
      </w:r>
      <w:r w:rsidRPr="00977E85">
        <w:rPr>
          <w:rFonts w:eastAsia="Calibri"/>
          <w:sz w:val="22"/>
          <w:szCs w:val="22"/>
          <w:lang w:eastAsia="en-US"/>
        </w:rPr>
        <w:t xml:space="preserve"> do Prezesa Urzędu Ochrony Danych Osobowych (ul. Stawki</w:t>
      </w:r>
      <w:r w:rsidR="00A92A19">
        <w:rPr>
          <w:rFonts w:eastAsia="Calibri"/>
          <w:sz w:val="22"/>
          <w:szCs w:val="22"/>
          <w:lang w:eastAsia="en-US"/>
        </w:rPr>
        <w:t> </w:t>
      </w:r>
      <w:r w:rsidRPr="00977E85">
        <w:rPr>
          <w:rFonts w:eastAsia="Calibri"/>
          <w:sz w:val="22"/>
          <w:szCs w:val="22"/>
          <w:lang w:eastAsia="en-US"/>
        </w:rPr>
        <w:t>2, 00-193 Warszawa), w sytuacji, gdy uzna Pani/Pan, że przetwarzanie danych osobowych narusza przepisy ogólnego rozporządzenia  o ochronie danych osobowych (RODO).</w:t>
      </w:r>
    </w:p>
    <w:p w:rsidR="00C03812" w:rsidRPr="00977E85"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 xml:space="preserve">Pani/Pana dane osobowe oraz dane osobowe uczniów </w:t>
      </w:r>
      <w:r w:rsidRPr="00977E85">
        <w:rPr>
          <w:rFonts w:eastAsia="Calibri"/>
          <w:b/>
          <w:bCs/>
          <w:sz w:val="22"/>
          <w:szCs w:val="22"/>
          <w:lang w:eastAsia="en-US"/>
        </w:rPr>
        <w:t>nie podlegają</w:t>
      </w:r>
      <w:r w:rsidRPr="00977E85">
        <w:rPr>
          <w:rFonts w:eastAsia="Calibri"/>
          <w:sz w:val="22"/>
          <w:szCs w:val="22"/>
          <w:lang w:eastAsia="en-US"/>
        </w:rPr>
        <w:t xml:space="preserve"> zautomatyzowanemu podejmowaniu decyzji, jak również profilowaniu.</w:t>
      </w:r>
    </w:p>
    <w:p w:rsidR="00C03812" w:rsidRPr="00977E85"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b/>
          <w:bCs/>
          <w:sz w:val="22"/>
          <w:szCs w:val="22"/>
          <w:lang w:eastAsia="en-US"/>
        </w:rPr>
        <w:t>Okres przechowywania</w:t>
      </w:r>
      <w:r w:rsidRPr="00977E85">
        <w:rPr>
          <w:rFonts w:eastAsia="Calibri"/>
          <w:sz w:val="22"/>
          <w:szCs w:val="22"/>
          <w:lang w:eastAsia="en-US"/>
        </w:rPr>
        <w:t xml:space="preserve"> przez administratora Państwa danych osobowych oraz danych osobowych ucznia uzależniony jest od kategorii archiwalnej, nadanej sprawie zgodnie z przepisem prawa określającymi jednolity rzeczowy wykaz akt prowadzony przez Administratora. </w:t>
      </w:r>
      <w:r w:rsidRPr="00977E85">
        <w:rPr>
          <w:rFonts w:eastAsia="Calibri"/>
          <w:sz w:val="22"/>
          <w:szCs w:val="22"/>
          <w:u w:val="single"/>
          <w:lang w:eastAsia="en-US"/>
        </w:rPr>
        <w:t>Okres przechowywania danych osobowych kandydatów zgromadzonych w celach postępowania rekrutacyjnego określa art. 160 Ustawy z dnia 14 grudnia 2016 r. - Prawo oświatowe (Dz.U.2023.900 t.j.) tj.:</w:t>
      </w:r>
    </w:p>
    <w:p w:rsidR="00DF604E"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w przypadku kandydatów przyjętych do przedszkola – do końca okresu, w którym dziecko korzysta</w:t>
      </w:r>
      <w:r w:rsidR="00DF604E">
        <w:rPr>
          <w:rFonts w:eastAsia="Calibri"/>
          <w:sz w:val="22"/>
          <w:szCs w:val="22"/>
          <w:lang w:eastAsia="en-US"/>
        </w:rPr>
        <w:t xml:space="preserve"> </w:t>
      </w:r>
    </w:p>
    <w:p w:rsidR="00C03812" w:rsidRPr="00977E85" w:rsidRDefault="00DF604E" w:rsidP="00C03812">
      <w:pPr>
        <w:suppressAutoHyphens w:val="0"/>
        <w:spacing w:after="160" w:line="276" w:lineRule="auto"/>
        <w:ind w:left="720"/>
        <w:contextualSpacing/>
        <w:jc w:val="both"/>
        <w:rPr>
          <w:rFonts w:eastAsia="Calibri"/>
          <w:sz w:val="22"/>
          <w:szCs w:val="22"/>
          <w:lang w:eastAsia="en-US"/>
        </w:rPr>
      </w:pPr>
      <w:r>
        <w:rPr>
          <w:rFonts w:eastAsia="Calibri"/>
          <w:sz w:val="22"/>
          <w:szCs w:val="22"/>
          <w:lang w:eastAsia="en-US"/>
        </w:rPr>
        <w:t>z </w:t>
      </w:r>
      <w:r w:rsidR="00C03812" w:rsidRPr="00977E85">
        <w:rPr>
          <w:rFonts w:eastAsia="Calibri"/>
          <w:sz w:val="22"/>
          <w:szCs w:val="22"/>
          <w:lang w:eastAsia="en-US"/>
        </w:rPr>
        <w:t>wychowania przedszkolnego</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 w przypadku kandydatów nieprzyjętych do przedszkola – przez okres jednego roku.</w:t>
      </w:r>
    </w:p>
    <w:p w:rsidR="00C03812" w:rsidRPr="00977E85" w:rsidRDefault="00C03812" w:rsidP="00C03812">
      <w:pPr>
        <w:suppressAutoHyphens w:val="0"/>
        <w:spacing w:after="160" w:line="276" w:lineRule="auto"/>
        <w:ind w:left="720"/>
        <w:contextualSpacing/>
        <w:jc w:val="both"/>
        <w:rPr>
          <w:rFonts w:eastAsia="Calibri"/>
          <w:sz w:val="22"/>
          <w:szCs w:val="22"/>
          <w:lang w:eastAsia="en-US"/>
        </w:rPr>
      </w:pPr>
      <w:r w:rsidRPr="00977E85">
        <w:rPr>
          <w:rFonts w:eastAsia="Calibri"/>
          <w:sz w:val="22"/>
          <w:szCs w:val="22"/>
          <w:lang w:eastAsia="en-US"/>
        </w:rPr>
        <w:t>Dane te mogą być jednak przechowywane dłużej aniżeli określony przepisami prawa okres przechowywania, gdyż zgoda właściwego archiwum państwowego w sprawie usunięcia dokumentacji sprawy zawierającej dane osobowe może zostać wydana po upływie okresu przechowywania, wynikającego z kategorii archiwalnej. Dane będą przechowywane także do czasu przedawnienia roszczeń cywilnych.</w:t>
      </w:r>
    </w:p>
    <w:p w:rsidR="00DF604E" w:rsidRDefault="00C03812" w:rsidP="00C03812">
      <w:pPr>
        <w:numPr>
          <w:ilvl w:val="0"/>
          <w:numId w:val="5"/>
        </w:numPr>
        <w:suppressAutoHyphens w:val="0"/>
        <w:spacing w:after="160" w:line="276" w:lineRule="auto"/>
        <w:contextualSpacing/>
        <w:jc w:val="both"/>
        <w:rPr>
          <w:rFonts w:eastAsia="Calibri"/>
          <w:sz w:val="22"/>
          <w:szCs w:val="22"/>
          <w:lang w:eastAsia="en-US"/>
        </w:rPr>
      </w:pPr>
      <w:r w:rsidRPr="00977E85">
        <w:rPr>
          <w:rFonts w:eastAsia="Calibri"/>
          <w:sz w:val="22"/>
          <w:szCs w:val="22"/>
          <w:lang w:eastAsia="en-US"/>
        </w:rPr>
        <w:t xml:space="preserve">Podanie danych osobowych w zakresie wynikającym z przepisów prawa jest </w:t>
      </w:r>
      <w:r w:rsidRPr="00977E85">
        <w:rPr>
          <w:rFonts w:eastAsia="Calibri"/>
          <w:b/>
          <w:bCs/>
          <w:sz w:val="22"/>
          <w:szCs w:val="22"/>
          <w:lang w:eastAsia="en-US"/>
        </w:rPr>
        <w:t>obowiązkowe</w:t>
      </w:r>
      <w:r w:rsidRPr="00977E85">
        <w:rPr>
          <w:rFonts w:eastAsia="Calibri"/>
          <w:sz w:val="22"/>
          <w:szCs w:val="22"/>
          <w:lang w:eastAsia="en-US"/>
        </w:rPr>
        <w:t xml:space="preserve">, natomiast </w:t>
      </w:r>
    </w:p>
    <w:p w:rsidR="00C03812" w:rsidRPr="00977E85" w:rsidRDefault="00DF604E" w:rsidP="00DF604E">
      <w:pPr>
        <w:suppressAutoHyphens w:val="0"/>
        <w:spacing w:after="160" w:line="276" w:lineRule="auto"/>
        <w:ind w:left="720"/>
        <w:contextualSpacing/>
        <w:jc w:val="both"/>
        <w:rPr>
          <w:rFonts w:eastAsia="Calibri"/>
          <w:sz w:val="22"/>
          <w:szCs w:val="22"/>
          <w:lang w:eastAsia="en-US"/>
        </w:rPr>
      </w:pPr>
      <w:r>
        <w:rPr>
          <w:rFonts w:eastAsia="Calibri"/>
          <w:b/>
          <w:bCs/>
          <w:sz w:val="22"/>
          <w:szCs w:val="22"/>
          <w:lang w:eastAsia="en-US"/>
        </w:rPr>
        <w:t>w </w:t>
      </w:r>
      <w:r w:rsidR="00C03812" w:rsidRPr="00977E85">
        <w:rPr>
          <w:rFonts w:eastAsia="Calibri"/>
          <w:b/>
          <w:bCs/>
          <w:sz w:val="22"/>
          <w:szCs w:val="22"/>
          <w:lang w:eastAsia="en-US"/>
        </w:rPr>
        <w:t>zakresie związanym z udzieloną zgodą podanie danych jest dobrowolne</w:t>
      </w:r>
      <w:r w:rsidR="00C03812" w:rsidRPr="00977E85">
        <w:rPr>
          <w:rFonts w:eastAsia="Calibri"/>
          <w:sz w:val="22"/>
          <w:szCs w:val="22"/>
          <w:lang w:eastAsia="en-US"/>
        </w:rPr>
        <w:t>, jednak niezbędne do realizacji celu, którego zgoda dotyczy.</w:t>
      </w:r>
    </w:p>
    <w:p w:rsidR="00C03812" w:rsidRPr="00977E85" w:rsidRDefault="00C03812" w:rsidP="00C03812">
      <w:pPr>
        <w:numPr>
          <w:ilvl w:val="0"/>
          <w:numId w:val="5"/>
        </w:numPr>
        <w:suppressAutoHyphens w:val="0"/>
        <w:spacing w:after="160" w:line="276" w:lineRule="auto"/>
        <w:contextualSpacing/>
        <w:rPr>
          <w:rFonts w:eastAsia="Calibri"/>
          <w:sz w:val="22"/>
          <w:szCs w:val="22"/>
          <w:lang w:eastAsia="en-US"/>
        </w:rPr>
      </w:pPr>
      <w:r w:rsidRPr="00977E85">
        <w:rPr>
          <w:rFonts w:eastAsia="Calibri"/>
          <w:sz w:val="22"/>
          <w:szCs w:val="22"/>
          <w:lang w:eastAsia="en-US"/>
        </w:rPr>
        <w:t>Informujemy również, że Administrator dokłada wszelkich starań, aby zapewnić niezbędne środki fizycznej, technicznej i organizacyjnej ochrony danych osobowych przed ich przypadkowym, lub umyślnym zniszczeniem, przypadkową utratą, zmianą, nieuprawnionym ujawnieniem, wykorzystaniem czy dostępem, zgodnie ze wszystkimi obowiązującymi przepisami prawa.</w:t>
      </w:r>
    </w:p>
    <w:p w:rsidR="00C03812" w:rsidRPr="00977E85" w:rsidRDefault="00C03812" w:rsidP="00C03812">
      <w:pPr>
        <w:suppressAutoHyphens w:val="0"/>
        <w:spacing w:after="160" w:line="276" w:lineRule="auto"/>
        <w:textAlignment w:val="top"/>
        <w:rPr>
          <w:rFonts w:eastAsia="Calibri"/>
          <w:sz w:val="22"/>
          <w:szCs w:val="22"/>
          <w:vertAlign w:val="superscript"/>
          <w:lang w:eastAsia="en-US"/>
        </w:rPr>
      </w:pPr>
    </w:p>
    <w:p w:rsidR="00977E85" w:rsidRPr="00977E85" w:rsidRDefault="00977E85" w:rsidP="00C03812">
      <w:pPr>
        <w:suppressAutoHyphens w:val="0"/>
        <w:spacing w:after="160" w:line="276" w:lineRule="auto"/>
        <w:ind w:left="708"/>
        <w:jc w:val="both"/>
        <w:textAlignment w:val="top"/>
        <w:rPr>
          <w:rFonts w:eastAsia="Calibri"/>
          <w:i/>
          <w:sz w:val="22"/>
          <w:szCs w:val="22"/>
          <w:lang w:eastAsia="en-US"/>
        </w:rPr>
      </w:pPr>
    </w:p>
    <w:p w:rsidR="00977E85" w:rsidRPr="00977E85" w:rsidRDefault="00977E85" w:rsidP="00C03812">
      <w:pPr>
        <w:suppressAutoHyphens w:val="0"/>
        <w:spacing w:after="160" w:line="276" w:lineRule="auto"/>
        <w:ind w:left="708"/>
        <w:jc w:val="both"/>
        <w:textAlignment w:val="top"/>
        <w:rPr>
          <w:rFonts w:eastAsia="Calibri"/>
          <w:i/>
          <w:sz w:val="22"/>
          <w:szCs w:val="22"/>
          <w:lang w:eastAsia="en-US"/>
        </w:rPr>
      </w:pPr>
    </w:p>
    <w:p w:rsidR="00977E85" w:rsidRPr="00977E85" w:rsidRDefault="00977E85" w:rsidP="00C03812">
      <w:pPr>
        <w:suppressAutoHyphens w:val="0"/>
        <w:spacing w:after="160" w:line="276" w:lineRule="auto"/>
        <w:ind w:left="708"/>
        <w:jc w:val="both"/>
        <w:textAlignment w:val="top"/>
        <w:rPr>
          <w:rFonts w:eastAsia="Calibri"/>
          <w:i/>
          <w:sz w:val="22"/>
          <w:szCs w:val="22"/>
          <w:lang w:eastAsia="en-US"/>
        </w:rPr>
      </w:pPr>
    </w:p>
    <w:p w:rsidR="00C03812" w:rsidRPr="00977E85" w:rsidRDefault="00C03812" w:rsidP="00C03812">
      <w:pPr>
        <w:suppressAutoHyphens w:val="0"/>
        <w:spacing w:after="160" w:line="276" w:lineRule="auto"/>
        <w:ind w:left="708"/>
        <w:jc w:val="both"/>
        <w:textAlignment w:val="top"/>
        <w:rPr>
          <w:rFonts w:eastAsia="Calibri"/>
          <w:i/>
          <w:sz w:val="22"/>
          <w:szCs w:val="22"/>
          <w:lang w:eastAsia="en-US"/>
        </w:rPr>
      </w:pPr>
      <w:r w:rsidRPr="00977E85">
        <w:rPr>
          <w:rFonts w:eastAsia="Calibri"/>
          <w:i/>
          <w:sz w:val="22"/>
          <w:szCs w:val="22"/>
          <w:lang w:eastAsia="en-US"/>
        </w:rPr>
        <w:t xml:space="preserve">Wyrażam zgodę na przetwarzanie </w:t>
      </w:r>
      <w:r w:rsidRPr="00977E85">
        <w:rPr>
          <w:rFonts w:eastAsia="Calibri"/>
          <w:b/>
          <w:bCs/>
          <w:i/>
          <w:sz w:val="22"/>
          <w:szCs w:val="22"/>
          <w:lang w:eastAsia="en-US"/>
        </w:rPr>
        <w:t>moich danych  osobowych</w:t>
      </w:r>
      <w:r w:rsidRPr="00977E85">
        <w:rPr>
          <w:rFonts w:eastAsia="Calibri"/>
          <w:i/>
          <w:sz w:val="22"/>
          <w:szCs w:val="22"/>
          <w:lang w:eastAsia="en-US"/>
        </w:rPr>
        <w:t xml:space="preserve"> w zakresie: </w:t>
      </w:r>
      <w:r w:rsidRPr="00977E85">
        <w:rPr>
          <w:rFonts w:eastAsia="Calibri"/>
          <w:b/>
          <w:bCs/>
          <w:i/>
          <w:sz w:val="22"/>
          <w:szCs w:val="22"/>
          <w:lang w:eastAsia="en-US"/>
        </w:rPr>
        <w:t>numer telefonu, adres e-mail</w:t>
      </w:r>
      <w:r w:rsidRPr="00977E85">
        <w:rPr>
          <w:rFonts w:eastAsia="Calibri"/>
          <w:i/>
          <w:sz w:val="22"/>
          <w:szCs w:val="22"/>
          <w:lang w:eastAsia="en-US"/>
        </w:rPr>
        <w:t xml:space="preserve"> przez </w:t>
      </w:r>
      <w:r w:rsidRPr="00977E85">
        <w:rPr>
          <w:rFonts w:eastAsia="Calibri"/>
          <w:i/>
          <w:color w:val="000000"/>
          <w:sz w:val="22"/>
          <w:szCs w:val="22"/>
          <w:lang w:eastAsia="en-US"/>
        </w:rPr>
        <w:t xml:space="preserve">Zespół Placówek Oświatowych im. Marii Skłodowskiej-Curie w Trawnikach, adres: Trawniki 606, 21-044 Trawniki </w:t>
      </w:r>
      <w:r w:rsidRPr="00977E85">
        <w:rPr>
          <w:rFonts w:eastAsia="Calibri"/>
          <w:b/>
          <w:bCs/>
          <w:i/>
          <w:sz w:val="22"/>
          <w:szCs w:val="22"/>
          <w:lang w:eastAsia="en-US"/>
        </w:rPr>
        <w:t>w celu szybkiej i sprawnej komunikacji</w:t>
      </w:r>
      <w:r w:rsidRPr="00977E85">
        <w:rPr>
          <w:rFonts w:eastAsia="Calibri"/>
          <w:i/>
          <w:sz w:val="22"/>
          <w:szCs w:val="22"/>
          <w:lang w:eastAsia="en-US"/>
        </w:rPr>
        <w:t xml:space="preserve"> w związku z prowadzonym w stosunku do mojego dziecka/podopiecznego postępowaniem rekrutacyjnym </w:t>
      </w:r>
    </w:p>
    <w:p w:rsidR="00C03812" w:rsidRPr="00C03812" w:rsidRDefault="00C03812" w:rsidP="00C03812">
      <w:pPr>
        <w:suppressAutoHyphens w:val="0"/>
        <w:spacing w:after="160" w:line="276" w:lineRule="auto"/>
        <w:jc w:val="both"/>
        <w:textAlignment w:val="top"/>
        <w:rPr>
          <w:rFonts w:ascii="Cambria" w:eastAsia="Calibri" w:hAnsi="Cambria" w:cs="Arial"/>
          <w:sz w:val="20"/>
          <w:szCs w:val="20"/>
          <w:vertAlign w:val="superscript"/>
          <w:lang w:eastAsia="en-US"/>
        </w:rPr>
      </w:pPr>
    </w:p>
    <w:p w:rsidR="00C03812" w:rsidRPr="00C03812" w:rsidRDefault="00C03812" w:rsidP="00C03812">
      <w:pPr>
        <w:suppressAutoHyphens w:val="0"/>
        <w:spacing w:after="160" w:line="276" w:lineRule="auto"/>
        <w:jc w:val="both"/>
        <w:textAlignment w:val="top"/>
        <w:rPr>
          <w:rFonts w:eastAsia="Calibri"/>
          <w:lang w:eastAsia="en-US"/>
        </w:rPr>
      </w:pPr>
      <w:r w:rsidRPr="00C03812">
        <w:rPr>
          <w:rFonts w:eastAsia="Calibri"/>
          <w:lang w:eastAsia="en-US"/>
        </w:rPr>
        <w:t>.......................................................</w:t>
      </w:r>
      <w:r>
        <w:rPr>
          <w:rFonts w:eastAsia="Calibri"/>
          <w:lang w:eastAsia="en-US"/>
        </w:rPr>
        <w:tab/>
      </w:r>
      <w:r w:rsidRPr="00C03812">
        <w:rPr>
          <w:rFonts w:eastAsia="Calibri"/>
          <w:lang w:eastAsia="en-US"/>
        </w:rPr>
        <w:tab/>
      </w:r>
      <w:r>
        <w:rPr>
          <w:rFonts w:eastAsia="Calibri"/>
          <w:lang w:eastAsia="en-US"/>
        </w:rPr>
        <w:tab/>
      </w:r>
      <w:r w:rsidRPr="00C03812">
        <w:rPr>
          <w:rFonts w:eastAsia="Calibri"/>
          <w:lang w:eastAsia="en-US"/>
        </w:rPr>
        <w:t>...................................................................</w:t>
      </w:r>
    </w:p>
    <w:p w:rsidR="00C03812" w:rsidRPr="00C03812" w:rsidRDefault="00C03812" w:rsidP="00C03812">
      <w:pPr>
        <w:suppressAutoHyphens w:val="0"/>
        <w:spacing w:after="160" w:line="276" w:lineRule="auto"/>
        <w:ind w:firstLine="708"/>
        <w:jc w:val="both"/>
        <w:textAlignment w:val="top"/>
        <w:rPr>
          <w:rFonts w:eastAsia="Calibri"/>
          <w:sz w:val="20"/>
          <w:szCs w:val="20"/>
          <w:lang w:eastAsia="en-US"/>
        </w:rPr>
      </w:pPr>
      <w:r w:rsidRPr="00C03812">
        <w:rPr>
          <w:rFonts w:eastAsia="Calibri"/>
          <w:sz w:val="20"/>
          <w:szCs w:val="20"/>
          <w:lang w:eastAsia="en-US"/>
        </w:rPr>
        <w:t>(miejscowość i data)</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C03812">
        <w:rPr>
          <w:rFonts w:eastAsia="Calibri"/>
          <w:sz w:val="20"/>
          <w:szCs w:val="20"/>
          <w:lang w:eastAsia="en-US"/>
        </w:rPr>
        <w:t>(podpis rodzica/opiekuna prawnego)</w:t>
      </w:r>
    </w:p>
    <w:p w:rsidR="00C03812" w:rsidRPr="00C03812" w:rsidRDefault="00C03812" w:rsidP="00C03812">
      <w:pPr>
        <w:suppressAutoHyphens w:val="0"/>
        <w:spacing w:after="160" w:line="276" w:lineRule="auto"/>
        <w:jc w:val="both"/>
        <w:textAlignment w:val="top"/>
        <w:rPr>
          <w:rFonts w:ascii="Cambria" w:eastAsia="Calibri" w:hAnsi="Cambria" w:cs="Arial"/>
          <w:sz w:val="20"/>
          <w:szCs w:val="20"/>
          <w:vertAlign w:val="superscript"/>
          <w:lang w:eastAsia="en-US"/>
        </w:rPr>
      </w:pPr>
    </w:p>
    <w:p w:rsidR="00977E85" w:rsidRDefault="00977E85" w:rsidP="00C03812">
      <w:pPr>
        <w:suppressAutoHyphens w:val="0"/>
        <w:spacing w:after="200" w:line="276" w:lineRule="auto"/>
        <w:jc w:val="center"/>
        <w:rPr>
          <w:rFonts w:eastAsia="Calibri"/>
          <w:b/>
          <w:color w:val="000000"/>
          <w:sz w:val="20"/>
          <w:szCs w:val="20"/>
          <w:lang w:eastAsia="en-US"/>
        </w:rPr>
      </w:pPr>
    </w:p>
    <w:p w:rsidR="00190797" w:rsidRDefault="00190797" w:rsidP="00C03812">
      <w:pPr>
        <w:suppressAutoHyphens w:val="0"/>
        <w:spacing w:after="200" w:line="276" w:lineRule="auto"/>
        <w:jc w:val="center"/>
        <w:rPr>
          <w:rFonts w:eastAsia="Calibri"/>
          <w:b/>
          <w:color w:val="000000"/>
          <w:sz w:val="20"/>
          <w:szCs w:val="20"/>
          <w:lang w:eastAsia="en-US"/>
        </w:rPr>
      </w:pPr>
    </w:p>
    <w:p w:rsidR="00190797" w:rsidRDefault="00190797" w:rsidP="00C03812">
      <w:pPr>
        <w:suppressAutoHyphens w:val="0"/>
        <w:spacing w:after="200" w:line="276" w:lineRule="auto"/>
        <w:jc w:val="center"/>
        <w:rPr>
          <w:rFonts w:eastAsia="Calibri"/>
          <w:b/>
          <w:color w:val="000000"/>
          <w:sz w:val="20"/>
          <w:szCs w:val="20"/>
          <w:lang w:eastAsia="en-US"/>
        </w:rPr>
      </w:pPr>
    </w:p>
    <w:p w:rsidR="00C03812" w:rsidRPr="00C03812" w:rsidRDefault="00C03812" w:rsidP="00C03812">
      <w:pPr>
        <w:suppressAutoHyphens w:val="0"/>
        <w:spacing w:after="200" w:line="276" w:lineRule="auto"/>
        <w:jc w:val="center"/>
        <w:rPr>
          <w:rFonts w:eastAsia="Calibri"/>
          <w:color w:val="000000"/>
          <w:sz w:val="20"/>
          <w:szCs w:val="20"/>
          <w:lang w:eastAsia="en-US"/>
        </w:rPr>
      </w:pPr>
      <w:r w:rsidRPr="00C03812">
        <w:rPr>
          <w:rFonts w:eastAsia="Calibri"/>
          <w:b/>
          <w:color w:val="000000"/>
          <w:sz w:val="20"/>
          <w:szCs w:val="20"/>
          <w:lang w:eastAsia="en-US"/>
        </w:rPr>
        <w:t>OŚWIADCZENIE</w:t>
      </w:r>
    </w:p>
    <w:p w:rsidR="00C03812" w:rsidRPr="00C03812" w:rsidRDefault="00C03812" w:rsidP="00C03812">
      <w:pPr>
        <w:suppressAutoHyphens w:val="0"/>
        <w:spacing w:after="200" w:line="276" w:lineRule="auto"/>
        <w:jc w:val="both"/>
        <w:rPr>
          <w:rFonts w:eastAsia="Calibri"/>
          <w:color w:val="000000"/>
          <w:sz w:val="22"/>
          <w:szCs w:val="22"/>
          <w:lang w:eastAsia="en-US"/>
        </w:rPr>
      </w:pPr>
      <w:r w:rsidRPr="00C03812">
        <w:rPr>
          <w:rFonts w:eastAsia="Calibri"/>
          <w:color w:val="000000"/>
          <w:sz w:val="22"/>
          <w:szCs w:val="22"/>
          <w:lang w:eastAsia="en-US"/>
        </w:rPr>
        <w:t>Zgoda na przetwarzanie danych osobowych dotyczy uczennicy/ucznia Zespołu Placówek Oświatowych im. Marii Skłodowskiej-Curie w Trawnikach, Trawniki 606 21-044 Trawniki:</w:t>
      </w:r>
    </w:p>
    <w:p w:rsidR="00C03812" w:rsidRPr="00C03812" w:rsidRDefault="00C03812" w:rsidP="00C03812">
      <w:pPr>
        <w:suppressAutoHyphens w:val="0"/>
        <w:spacing w:line="276" w:lineRule="auto"/>
        <w:rPr>
          <w:rFonts w:ascii="Cambria" w:eastAsia="Calibri" w:hAnsi="Cambria" w:cs="Calibri"/>
          <w:color w:val="000000"/>
          <w:sz w:val="20"/>
          <w:szCs w:val="20"/>
          <w:lang w:eastAsia="en-US"/>
        </w:rPr>
      </w:pPr>
      <w:r w:rsidRPr="00C03812">
        <w:rPr>
          <w:rFonts w:ascii="Cambria" w:eastAsia="Calibri" w:hAnsi="Cambria" w:cs="Calibri"/>
          <w:color w:val="000000"/>
          <w:sz w:val="20"/>
          <w:szCs w:val="20"/>
          <w:lang w:eastAsia="en-US"/>
        </w:rPr>
        <w:t>…………………………………………</w:t>
      </w:r>
    </w:p>
    <w:p w:rsidR="00C03812" w:rsidRPr="00C03812" w:rsidRDefault="00C03812" w:rsidP="00C03812">
      <w:pPr>
        <w:suppressAutoHyphens w:val="0"/>
        <w:spacing w:line="276" w:lineRule="auto"/>
        <w:rPr>
          <w:rFonts w:eastAsia="Calibri"/>
          <w:color w:val="000000"/>
          <w:sz w:val="22"/>
          <w:szCs w:val="22"/>
          <w:lang w:eastAsia="en-US"/>
        </w:rPr>
      </w:pPr>
      <w:r w:rsidRPr="00C03812">
        <w:rPr>
          <w:rFonts w:eastAsia="Calibri"/>
          <w:color w:val="000000"/>
          <w:sz w:val="22"/>
          <w:szCs w:val="22"/>
          <w:lang w:eastAsia="en-US"/>
        </w:rPr>
        <w:t>(imię i nazwisko uczennicy/ucznia)</w:t>
      </w:r>
    </w:p>
    <w:p w:rsidR="00C03812" w:rsidRPr="00C03812" w:rsidRDefault="00C03812" w:rsidP="00C03812">
      <w:pPr>
        <w:suppressAutoHyphens w:val="0"/>
        <w:spacing w:line="276" w:lineRule="auto"/>
        <w:rPr>
          <w:rFonts w:eastAsia="Calibri"/>
          <w:color w:val="000000"/>
          <w:sz w:val="22"/>
          <w:szCs w:val="22"/>
          <w:lang w:eastAsia="en-US"/>
        </w:rPr>
      </w:pPr>
    </w:p>
    <w:p w:rsidR="00C03812" w:rsidRPr="00C03812" w:rsidRDefault="00C03812" w:rsidP="00C03812">
      <w:pPr>
        <w:suppressAutoHyphens w:val="0"/>
        <w:spacing w:line="276" w:lineRule="auto"/>
        <w:rPr>
          <w:rFonts w:ascii="Cambria" w:eastAsia="Calibri" w:hAnsi="Cambria" w:cs="Calibri"/>
          <w:color w:val="000000"/>
          <w:sz w:val="20"/>
          <w:szCs w:val="20"/>
          <w:lang w:eastAsia="en-US"/>
        </w:rPr>
      </w:pPr>
    </w:p>
    <w:p w:rsidR="00C03812" w:rsidRPr="00C03812" w:rsidRDefault="00C03812" w:rsidP="00C03812">
      <w:pPr>
        <w:suppressAutoHyphens w:val="0"/>
        <w:spacing w:line="276" w:lineRule="auto"/>
        <w:rPr>
          <w:rFonts w:eastAsia="Calibri"/>
          <w:color w:val="000000"/>
          <w:sz w:val="22"/>
          <w:szCs w:val="22"/>
          <w:lang w:eastAsia="en-US"/>
        </w:rPr>
      </w:pPr>
      <w:r w:rsidRPr="00C03812">
        <w:rPr>
          <w:rFonts w:eastAsia="Calibri"/>
          <w:color w:val="000000"/>
          <w:sz w:val="22"/>
          <w:szCs w:val="22"/>
          <w:lang w:eastAsia="en-US"/>
        </w:rPr>
        <w:t>oraz rodzica/opiekuna prawnego:</w:t>
      </w:r>
    </w:p>
    <w:p w:rsidR="00C03812" w:rsidRPr="00C03812" w:rsidRDefault="00C03812" w:rsidP="00C03812">
      <w:pPr>
        <w:suppressAutoHyphens w:val="0"/>
        <w:spacing w:line="276" w:lineRule="auto"/>
        <w:rPr>
          <w:rFonts w:eastAsia="Calibri"/>
          <w:color w:val="000000"/>
          <w:sz w:val="22"/>
          <w:szCs w:val="22"/>
          <w:lang w:eastAsia="en-US"/>
        </w:rPr>
      </w:pPr>
    </w:p>
    <w:p w:rsidR="00C03812" w:rsidRPr="00C03812" w:rsidRDefault="00C03812" w:rsidP="00C03812">
      <w:pPr>
        <w:suppressAutoHyphens w:val="0"/>
        <w:spacing w:line="276" w:lineRule="auto"/>
        <w:rPr>
          <w:rFonts w:ascii="Cambria" w:eastAsia="Calibri" w:hAnsi="Cambria" w:cs="Calibri"/>
          <w:color w:val="000000"/>
          <w:sz w:val="20"/>
          <w:szCs w:val="20"/>
          <w:lang w:eastAsia="en-US"/>
        </w:rPr>
      </w:pPr>
      <w:r w:rsidRPr="00C03812">
        <w:rPr>
          <w:rFonts w:ascii="Cambria" w:eastAsia="Calibri" w:hAnsi="Cambria" w:cs="Calibri"/>
          <w:color w:val="000000"/>
          <w:sz w:val="20"/>
          <w:szCs w:val="20"/>
          <w:lang w:eastAsia="en-US"/>
        </w:rPr>
        <w:t>……………………………………………………….</w:t>
      </w:r>
    </w:p>
    <w:p w:rsidR="00C03812" w:rsidRPr="00C03812" w:rsidRDefault="00C03812" w:rsidP="00C03812">
      <w:pPr>
        <w:suppressAutoHyphens w:val="0"/>
        <w:spacing w:line="276" w:lineRule="auto"/>
        <w:rPr>
          <w:rFonts w:eastAsia="Calibri"/>
          <w:color w:val="000000"/>
          <w:sz w:val="22"/>
          <w:szCs w:val="22"/>
          <w:lang w:eastAsia="en-US"/>
        </w:rPr>
      </w:pPr>
      <w:r w:rsidRPr="00C03812">
        <w:rPr>
          <w:rFonts w:eastAsia="Calibri"/>
          <w:color w:val="000000"/>
          <w:sz w:val="22"/>
          <w:szCs w:val="22"/>
          <w:lang w:eastAsia="en-US"/>
        </w:rPr>
        <w:t xml:space="preserve">(imię i nazwisko rodzica/opiekuna prawnego) </w:t>
      </w:r>
    </w:p>
    <w:p w:rsidR="00C03812" w:rsidRPr="00C03812" w:rsidRDefault="00C03812" w:rsidP="00C03812">
      <w:pPr>
        <w:suppressAutoHyphens w:val="0"/>
        <w:spacing w:line="276" w:lineRule="auto"/>
        <w:rPr>
          <w:rFonts w:eastAsia="Calibri"/>
          <w:color w:val="000000"/>
          <w:sz w:val="22"/>
          <w:szCs w:val="22"/>
          <w:lang w:eastAsia="en-US"/>
        </w:rPr>
      </w:pPr>
    </w:p>
    <w:p w:rsidR="00C03812" w:rsidRPr="00C03812" w:rsidRDefault="00C03812" w:rsidP="00C03812">
      <w:pPr>
        <w:suppressAutoHyphens w:val="0"/>
        <w:spacing w:line="276" w:lineRule="auto"/>
        <w:rPr>
          <w:rFonts w:ascii="Cambria" w:eastAsia="Calibri" w:hAnsi="Cambria" w:cs="Calibri"/>
          <w:color w:val="000000"/>
          <w:sz w:val="20"/>
          <w:szCs w:val="20"/>
          <w:lang w:eastAsia="en-US"/>
        </w:rPr>
      </w:pPr>
    </w:p>
    <w:p w:rsidR="00C03812" w:rsidRPr="00C03812" w:rsidRDefault="00C03812" w:rsidP="00C03812">
      <w:pPr>
        <w:suppressAutoHyphens w:val="0"/>
        <w:spacing w:line="276" w:lineRule="auto"/>
        <w:rPr>
          <w:rFonts w:ascii="Cambria" w:eastAsia="Calibri" w:hAnsi="Cambria" w:cs="Calibri"/>
          <w:color w:val="000000"/>
          <w:sz w:val="20"/>
          <w:szCs w:val="20"/>
          <w:lang w:eastAsia="en-US"/>
        </w:rPr>
      </w:pPr>
    </w:p>
    <w:p w:rsidR="00DF604E" w:rsidRDefault="00C03812" w:rsidP="00A92A19">
      <w:pPr>
        <w:suppressAutoHyphens w:val="0"/>
        <w:spacing w:after="200" w:line="276" w:lineRule="auto"/>
        <w:ind w:firstLine="708"/>
        <w:rPr>
          <w:rFonts w:eastAsia="Calibri"/>
          <w:b/>
          <w:bCs/>
          <w:color w:val="000000"/>
          <w:sz w:val="22"/>
          <w:szCs w:val="22"/>
          <w:lang w:eastAsia="en-US"/>
        </w:rPr>
      </w:pPr>
      <w:r w:rsidRPr="00C03812">
        <w:rPr>
          <w:rFonts w:eastAsia="Calibri"/>
          <w:color w:val="000000"/>
          <w:sz w:val="22"/>
          <w:szCs w:val="22"/>
          <w:lang w:eastAsia="en-US"/>
        </w:rPr>
        <w:t xml:space="preserve">Ja, niżej podpisany, niniejszym </w:t>
      </w:r>
      <w:r w:rsidRPr="00C03812">
        <w:rPr>
          <w:rFonts w:eastAsia="Calibri"/>
          <w:b/>
          <w:bCs/>
          <w:color w:val="000000"/>
          <w:sz w:val="22"/>
          <w:szCs w:val="22"/>
          <w:lang w:eastAsia="en-US"/>
        </w:rPr>
        <w:t>wyrażam zgodę na nieodpłatne zbieranie i wykorzystywanie wizerunku mojego dziecka/podopiecznego</w:t>
      </w:r>
      <w:r w:rsidRPr="00C03812">
        <w:rPr>
          <w:rFonts w:eastAsia="Calibri"/>
          <w:color w:val="000000"/>
          <w:sz w:val="22"/>
          <w:szCs w:val="22"/>
          <w:lang w:eastAsia="en-US"/>
        </w:rPr>
        <w:t xml:space="preserve"> (imię i nazwisko dziecka/podopiecznego) …………………………………………………………………………………………………………….. </w:t>
      </w:r>
      <w:r w:rsidRPr="00C03812">
        <w:rPr>
          <w:rFonts w:eastAsia="Calibri"/>
          <w:b/>
          <w:bCs/>
          <w:color w:val="000000"/>
          <w:sz w:val="22"/>
          <w:szCs w:val="22"/>
          <w:lang w:eastAsia="en-US"/>
        </w:rPr>
        <w:t xml:space="preserve">wraz </w:t>
      </w:r>
    </w:p>
    <w:p w:rsidR="00C03812" w:rsidRPr="00C03812" w:rsidRDefault="00DF604E" w:rsidP="00DF604E">
      <w:pPr>
        <w:suppressAutoHyphens w:val="0"/>
        <w:spacing w:after="200" w:line="276" w:lineRule="auto"/>
        <w:jc w:val="both"/>
        <w:rPr>
          <w:rFonts w:eastAsia="Calibri"/>
          <w:color w:val="000000"/>
          <w:sz w:val="22"/>
          <w:szCs w:val="22"/>
          <w:lang w:eastAsia="en-US"/>
        </w:rPr>
      </w:pPr>
      <w:r>
        <w:rPr>
          <w:rFonts w:eastAsia="Calibri"/>
          <w:b/>
          <w:bCs/>
          <w:color w:val="000000"/>
          <w:sz w:val="22"/>
          <w:szCs w:val="22"/>
          <w:lang w:eastAsia="en-US"/>
        </w:rPr>
        <w:t>z </w:t>
      </w:r>
      <w:r w:rsidR="00C03812" w:rsidRPr="00C03812">
        <w:rPr>
          <w:rFonts w:eastAsia="Calibri"/>
          <w:b/>
          <w:bCs/>
          <w:color w:val="000000"/>
          <w:sz w:val="22"/>
          <w:szCs w:val="22"/>
          <w:lang w:eastAsia="en-US"/>
        </w:rPr>
        <w:t>podaniem imienia, nazwiska oraz oznaczenia klasy</w:t>
      </w:r>
      <w:r w:rsidR="00C03812" w:rsidRPr="00C03812">
        <w:rPr>
          <w:rFonts w:eastAsia="Calibri"/>
          <w:color w:val="000000"/>
          <w:sz w:val="22"/>
          <w:szCs w:val="22"/>
          <w:lang w:eastAsia="en-US"/>
        </w:rPr>
        <w:t xml:space="preserve"> w gazetkach i na tablicach szkolnych, w kronikach szkoły oraz na stronie internetowej, </w:t>
      </w:r>
      <w:r w:rsidR="00C03812" w:rsidRPr="00C03812">
        <w:rPr>
          <w:rFonts w:eastAsia="Calibri"/>
          <w:sz w:val="22"/>
          <w:szCs w:val="22"/>
          <w:lang w:eastAsia="en-US"/>
        </w:rPr>
        <w:t xml:space="preserve">profilach społecznościowych </w:t>
      </w:r>
      <w:r w:rsidR="00C03812" w:rsidRPr="00C03812">
        <w:rPr>
          <w:rFonts w:eastAsia="Calibri"/>
          <w:color w:val="000000"/>
          <w:sz w:val="22"/>
          <w:szCs w:val="22"/>
          <w:lang w:eastAsia="en-US"/>
        </w:rPr>
        <w:t>przez Zespół Placówek Oświatowych im. Marii Skłodowskiej-Curie w Trawnikach, Trawniki 606 21-044 Trawniki w okresie kształcenia mojego dziecka/podopiecznego w powołanej jednostce.</w:t>
      </w:r>
    </w:p>
    <w:p w:rsidR="00C03812" w:rsidRPr="00C03812" w:rsidRDefault="00C03812" w:rsidP="00C03812">
      <w:pPr>
        <w:suppressAutoHyphens w:val="0"/>
        <w:spacing w:after="200" w:line="276" w:lineRule="auto"/>
        <w:ind w:firstLine="708"/>
        <w:jc w:val="both"/>
        <w:rPr>
          <w:rFonts w:eastAsia="Calibri"/>
          <w:color w:val="000000"/>
          <w:sz w:val="22"/>
          <w:szCs w:val="22"/>
          <w:lang w:eastAsia="en-US"/>
        </w:rPr>
      </w:pPr>
      <w:r w:rsidRPr="00C03812">
        <w:rPr>
          <w:rFonts w:eastAsia="Calibri"/>
          <w:color w:val="000000"/>
          <w:sz w:val="22"/>
          <w:szCs w:val="22"/>
          <w:lang w:eastAsia="en-US"/>
        </w:rPr>
        <w:t>Podstawą wyrażenia powyżej zgody jest na podstawie art. 81 ust. 1 ustawy z 4 lutego 1994 r. o prawie autorskim i prawach pokrewnych (Dz.U.2022.0.2509 t.j.) w zw. z właściwymi przepisami dotyczącymi władzy rodzicielskiej (w szczególności art. 98 Ustawy z dnia 25 lutego 1964 r. - Kodeks rodzinny i opiekuńczy (t.j. Dz. U. z 2023 r. poz. 2809).</w:t>
      </w:r>
    </w:p>
    <w:p w:rsidR="00C03812" w:rsidRPr="00C03812" w:rsidRDefault="00C03812" w:rsidP="00195C6F">
      <w:pPr>
        <w:suppressAutoHyphens w:val="0"/>
        <w:spacing w:after="200" w:line="276" w:lineRule="auto"/>
        <w:ind w:firstLine="709"/>
        <w:jc w:val="both"/>
        <w:rPr>
          <w:rFonts w:eastAsia="Calibri"/>
          <w:b/>
          <w:bCs/>
          <w:i/>
          <w:iCs/>
          <w:color w:val="000000"/>
          <w:sz w:val="22"/>
          <w:szCs w:val="22"/>
          <w:lang w:eastAsia="en-US"/>
        </w:rPr>
      </w:pPr>
      <w:r w:rsidRPr="00C03812">
        <w:rPr>
          <w:rFonts w:eastAsia="Calibri"/>
          <w:color w:val="000000"/>
          <w:sz w:val="22"/>
          <w:szCs w:val="22"/>
          <w:lang w:eastAsia="en-US"/>
        </w:rPr>
        <w:t xml:space="preserve">Niniejsza zgoda odnosi się do </w:t>
      </w:r>
      <w:r w:rsidRPr="00C03812">
        <w:rPr>
          <w:rFonts w:eastAsia="Calibri"/>
          <w:b/>
          <w:bCs/>
          <w:i/>
          <w:iCs/>
          <w:color w:val="000000"/>
          <w:sz w:val="22"/>
          <w:szCs w:val="22"/>
          <w:lang w:eastAsia="en-US"/>
        </w:rPr>
        <w:t xml:space="preserve">utrwalania i wykorzystania wizerunku małoletniego ucznia wyłącznie </w:t>
      </w:r>
      <w:r w:rsidR="00DF604E">
        <w:rPr>
          <w:rFonts w:eastAsia="Calibri"/>
          <w:b/>
          <w:bCs/>
          <w:i/>
          <w:iCs/>
          <w:color w:val="000000"/>
          <w:sz w:val="22"/>
          <w:szCs w:val="22"/>
          <w:lang w:eastAsia="en-US"/>
        </w:rPr>
        <w:t>w </w:t>
      </w:r>
      <w:r w:rsidRPr="00C03812">
        <w:rPr>
          <w:rFonts w:eastAsia="Calibri"/>
          <w:b/>
          <w:bCs/>
          <w:i/>
          <w:iCs/>
          <w:color w:val="000000"/>
          <w:sz w:val="22"/>
          <w:szCs w:val="22"/>
          <w:lang w:eastAsia="en-US"/>
        </w:rPr>
        <w:t>celach związanych z działalnością ustawową i statutową</w:t>
      </w:r>
      <w:r w:rsidRPr="00C03812">
        <w:rPr>
          <w:rFonts w:eastAsia="Calibri"/>
          <w:color w:val="000000"/>
          <w:sz w:val="22"/>
          <w:szCs w:val="22"/>
          <w:lang w:eastAsia="en-US"/>
        </w:rPr>
        <w:t xml:space="preserve">  Zespołu Placówek Oświatowych im. Marii Skłodowskiej-Curie w Trawnikach , w tym do dokumentowania działalności placówki, polegającej m.in. na organizowaniu akcji oraz imprez o charakterze kulturalnym, sportowym, czy edukacyjnym, bądź kierowaniu uczniów na tego typu wydarzenia. </w:t>
      </w:r>
    </w:p>
    <w:p w:rsidR="00C03812" w:rsidRPr="00C03812" w:rsidRDefault="00C03812" w:rsidP="00C03812">
      <w:pPr>
        <w:suppressAutoHyphens w:val="0"/>
        <w:spacing w:after="200" w:line="276" w:lineRule="auto"/>
        <w:ind w:firstLine="708"/>
        <w:jc w:val="both"/>
        <w:rPr>
          <w:rFonts w:eastAsia="Calibri"/>
          <w:color w:val="000000"/>
          <w:sz w:val="22"/>
          <w:szCs w:val="22"/>
          <w:lang w:eastAsia="en-US"/>
        </w:rPr>
      </w:pPr>
      <w:r w:rsidRPr="00C03812">
        <w:rPr>
          <w:rFonts w:eastAsia="Calibri"/>
          <w:color w:val="000000"/>
          <w:sz w:val="22"/>
          <w:szCs w:val="22"/>
          <w:lang w:eastAsia="en-US"/>
        </w:rPr>
        <w:t xml:space="preserve">Zostałem/am poinformowany/a o prawie dostępu do danych oraz o prawie do odwołania zgody w każdym czasie. Ponadto zostałem/am poinformowany/a, że dane powyższe nie będą przetwarzane przez Zespół Placówek Oświatowych im. Marii Skłodowskiej-Curie w Trawnikach w żadnym innym celu niż wskazany powyżej. Niniejsza zgoda obowiązuje do momentu jej wycofania, zgodnie z treścią klauzuli informacyjnej. </w:t>
      </w:r>
    </w:p>
    <w:p w:rsidR="00C03812" w:rsidRPr="00C03812" w:rsidRDefault="00C03812" w:rsidP="00C03812">
      <w:pPr>
        <w:suppressAutoHyphens w:val="0"/>
        <w:spacing w:after="200" w:line="276" w:lineRule="auto"/>
        <w:jc w:val="both"/>
        <w:rPr>
          <w:rFonts w:eastAsia="Calibri"/>
          <w:color w:val="000000"/>
          <w:sz w:val="22"/>
          <w:szCs w:val="22"/>
          <w:lang w:eastAsia="en-US"/>
        </w:rPr>
      </w:pPr>
    </w:p>
    <w:p w:rsidR="00C03812" w:rsidRPr="00C03812" w:rsidRDefault="00C03812" w:rsidP="00C03812">
      <w:pPr>
        <w:suppressAutoHyphens w:val="0"/>
        <w:spacing w:line="276" w:lineRule="auto"/>
        <w:rPr>
          <w:rFonts w:eastAsia="Calibri"/>
          <w:color w:val="000000"/>
          <w:sz w:val="22"/>
          <w:szCs w:val="22"/>
          <w:lang w:eastAsia="en-US"/>
        </w:rPr>
      </w:pPr>
      <w:r w:rsidRPr="00C03812">
        <w:rPr>
          <w:rFonts w:eastAsia="Calibri"/>
          <w:color w:val="000000"/>
          <w:sz w:val="22"/>
          <w:szCs w:val="22"/>
          <w:lang w:eastAsia="en-US"/>
        </w:rPr>
        <w:t>……………………,</w:t>
      </w:r>
      <w:r w:rsidR="00916B17">
        <w:rPr>
          <w:rFonts w:eastAsia="Calibri"/>
          <w:color w:val="000000"/>
          <w:sz w:val="22"/>
          <w:szCs w:val="22"/>
          <w:lang w:eastAsia="en-US"/>
        </w:rPr>
        <w:t xml:space="preserve"> </w:t>
      </w:r>
      <w:r w:rsidRPr="00C03812">
        <w:rPr>
          <w:rFonts w:eastAsia="Calibri"/>
          <w:color w:val="000000"/>
          <w:sz w:val="22"/>
          <w:szCs w:val="22"/>
          <w:lang w:eastAsia="en-US"/>
        </w:rPr>
        <w:t>dnia…………….r</w:t>
      </w:r>
      <w:r w:rsidR="004350B8" w:rsidRPr="00977E85">
        <w:rPr>
          <w:rFonts w:eastAsia="Calibri"/>
          <w:color w:val="000000"/>
          <w:sz w:val="22"/>
          <w:szCs w:val="22"/>
          <w:lang w:eastAsia="en-US"/>
        </w:rPr>
        <w:tab/>
      </w:r>
      <w:r w:rsidR="00977E85">
        <w:rPr>
          <w:rFonts w:eastAsia="Calibri"/>
          <w:color w:val="000000"/>
          <w:sz w:val="22"/>
          <w:szCs w:val="22"/>
          <w:lang w:eastAsia="en-US"/>
        </w:rPr>
        <w:tab/>
      </w:r>
      <w:r w:rsidR="00977E85">
        <w:rPr>
          <w:rFonts w:eastAsia="Calibri"/>
          <w:color w:val="000000"/>
          <w:sz w:val="22"/>
          <w:szCs w:val="22"/>
          <w:lang w:eastAsia="en-US"/>
        </w:rPr>
        <w:tab/>
      </w:r>
      <w:r w:rsidRPr="00C03812">
        <w:rPr>
          <w:rFonts w:eastAsia="Calibri"/>
          <w:color w:val="000000"/>
          <w:sz w:val="22"/>
          <w:szCs w:val="22"/>
          <w:lang w:eastAsia="en-US"/>
        </w:rPr>
        <w:t>…………………………………………………..</w:t>
      </w:r>
    </w:p>
    <w:p w:rsidR="00C03812" w:rsidRPr="00C03812" w:rsidRDefault="00C03812" w:rsidP="004350B8">
      <w:pPr>
        <w:suppressAutoHyphens w:val="0"/>
        <w:spacing w:after="200" w:line="276" w:lineRule="auto"/>
        <w:ind w:firstLine="708"/>
        <w:rPr>
          <w:rFonts w:eastAsia="Calibri"/>
          <w:color w:val="000000"/>
          <w:sz w:val="20"/>
          <w:szCs w:val="20"/>
          <w:lang w:eastAsia="en-US"/>
        </w:rPr>
      </w:pPr>
      <w:r w:rsidRPr="00C03812">
        <w:rPr>
          <w:rFonts w:eastAsia="Calibri"/>
          <w:color w:val="000000"/>
          <w:sz w:val="20"/>
          <w:szCs w:val="20"/>
          <w:lang w:eastAsia="en-US"/>
        </w:rPr>
        <w:t>(miejscowość, data)</w:t>
      </w:r>
      <w:r w:rsidRPr="00C03812">
        <w:rPr>
          <w:rFonts w:eastAsia="Calibri"/>
          <w:color w:val="000000"/>
          <w:sz w:val="20"/>
          <w:szCs w:val="20"/>
          <w:lang w:eastAsia="en-US"/>
        </w:rPr>
        <w:tab/>
      </w:r>
      <w:r w:rsidRPr="00C03812">
        <w:rPr>
          <w:rFonts w:eastAsia="Calibri"/>
          <w:color w:val="000000"/>
          <w:sz w:val="20"/>
          <w:szCs w:val="20"/>
          <w:lang w:eastAsia="en-US"/>
        </w:rPr>
        <w:tab/>
      </w:r>
      <w:r w:rsidRPr="00C03812">
        <w:rPr>
          <w:rFonts w:eastAsia="Calibri"/>
          <w:color w:val="000000"/>
          <w:sz w:val="20"/>
          <w:szCs w:val="20"/>
          <w:lang w:eastAsia="en-US"/>
        </w:rPr>
        <w:tab/>
      </w:r>
      <w:r w:rsidR="004350B8">
        <w:rPr>
          <w:rFonts w:eastAsia="Calibri"/>
          <w:color w:val="000000"/>
          <w:sz w:val="20"/>
          <w:szCs w:val="20"/>
          <w:lang w:eastAsia="en-US"/>
        </w:rPr>
        <w:tab/>
      </w:r>
      <w:r w:rsidRPr="00C03812">
        <w:rPr>
          <w:rFonts w:eastAsia="Calibri"/>
          <w:color w:val="000000"/>
          <w:sz w:val="20"/>
          <w:szCs w:val="20"/>
          <w:lang w:eastAsia="en-US"/>
        </w:rPr>
        <w:t>(czytelny podpis rodzica/opiekuna prawnego)</w:t>
      </w:r>
    </w:p>
    <w:p w:rsidR="000F345E" w:rsidRDefault="000F345E" w:rsidP="000F345E">
      <w:pPr>
        <w:suppressAutoHyphens w:val="0"/>
        <w:spacing w:after="160" w:line="259" w:lineRule="auto"/>
        <w:rPr>
          <w:rFonts w:ascii="Cambria" w:eastAsia="Calibri" w:hAnsi="Cambria" w:cs="Calibri"/>
          <w:color w:val="000000"/>
          <w:sz w:val="20"/>
          <w:szCs w:val="20"/>
          <w:lang w:eastAsia="en-US"/>
        </w:rPr>
      </w:pPr>
    </w:p>
    <w:p w:rsidR="00190797" w:rsidRDefault="00190797" w:rsidP="000F345E">
      <w:pPr>
        <w:suppressAutoHyphens w:val="0"/>
        <w:spacing w:after="160" w:line="259" w:lineRule="auto"/>
        <w:rPr>
          <w:b/>
          <w:bCs/>
          <w:lang w:eastAsia="pl-PL"/>
        </w:rPr>
      </w:pPr>
    </w:p>
    <w:p w:rsidR="00190797" w:rsidRDefault="00190797" w:rsidP="000F345E">
      <w:pPr>
        <w:suppressAutoHyphens w:val="0"/>
        <w:spacing w:after="160" w:line="259" w:lineRule="auto"/>
        <w:rPr>
          <w:b/>
          <w:bCs/>
          <w:sz w:val="22"/>
          <w:szCs w:val="22"/>
          <w:lang w:eastAsia="pl-PL"/>
        </w:rPr>
      </w:pPr>
    </w:p>
    <w:p w:rsidR="00190797" w:rsidRDefault="00190797" w:rsidP="000F345E">
      <w:pPr>
        <w:suppressAutoHyphens w:val="0"/>
        <w:spacing w:after="160" w:line="259" w:lineRule="auto"/>
        <w:rPr>
          <w:b/>
          <w:bCs/>
          <w:sz w:val="22"/>
          <w:szCs w:val="22"/>
          <w:lang w:eastAsia="pl-PL"/>
        </w:rPr>
      </w:pPr>
    </w:p>
    <w:p w:rsidR="009A207E" w:rsidRDefault="009A207E" w:rsidP="000F345E">
      <w:pPr>
        <w:suppressAutoHyphens w:val="0"/>
        <w:spacing w:after="160" w:line="259" w:lineRule="auto"/>
        <w:rPr>
          <w:b/>
          <w:bCs/>
          <w:sz w:val="22"/>
          <w:szCs w:val="22"/>
          <w:lang w:eastAsia="pl-PL"/>
        </w:rPr>
      </w:pPr>
    </w:p>
    <w:p w:rsidR="009A207E" w:rsidRDefault="009A207E" w:rsidP="000F345E">
      <w:pPr>
        <w:suppressAutoHyphens w:val="0"/>
        <w:spacing w:after="160" w:line="259" w:lineRule="auto"/>
        <w:rPr>
          <w:b/>
          <w:bCs/>
          <w:sz w:val="22"/>
          <w:szCs w:val="22"/>
          <w:lang w:eastAsia="pl-PL"/>
        </w:rPr>
      </w:pPr>
    </w:p>
    <w:p w:rsidR="00195C6F" w:rsidRDefault="00C03812" w:rsidP="000F345E">
      <w:pPr>
        <w:suppressAutoHyphens w:val="0"/>
        <w:spacing w:after="160" w:line="259" w:lineRule="auto"/>
        <w:rPr>
          <w:b/>
          <w:bCs/>
          <w:sz w:val="22"/>
          <w:szCs w:val="22"/>
          <w:lang w:eastAsia="pl-PL"/>
        </w:rPr>
      </w:pPr>
      <w:r w:rsidRPr="00C03812">
        <w:rPr>
          <w:b/>
          <w:bCs/>
          <w:sz w:val="22"/>
          <w:szCs w:val="22"/>
          <w:lang w:eastAsia="pl-PL"/>
        </w:rPr>
        <w:t>Czy wyraża Pan/Pani zgodę</w:t>
      </w:r>
      <w:r w:rsidRPr="00C03812">
        <w:rPr>
          <w:sz w:val="22"/>
          <w:szCs w:val="22"/>
          <w:lang w:eastAsia="pl-PL"/>
        </w:rPr>
        <w:t xml:space="preserve"> </w:t>
      </w:r>
      <w:r w:rsidRPr="00C03812">
        <w:rPr>
          <w:b/>
          <w:bCs/>
          <w:sz w:val="22"/>
          <w:szCs w:val="22"/>
          <w:lang w:eastAsia="pl-PL"/>
        </w:rPr>
        <w:t>na przetwarzanie danych osobowych Pani/Pana dziecka/podopiecznego</w:t>
      </w:r>
      <w:r w:rsidRPr="00C03812">
        <w:rPr>
          <w:sz w:val="22"/>
          <w:szCs w:val="22"/>
          <w:lang w:eastAsia="pl-PL"/>
        </w:rPr>
        <w:t xml:space="preserve"> przez Zespół Placówek Oświatowych im. Marii Skłodowskiej-Curie w Trawnikach, Trawniki 606 21-044 Trawniki </w:t>
      </w:r>
      <w:r w:rsidR="00195C6F">
        <w:rPr>
          <w:sz w:val="22"/>
          <w:szCs w:val="22"/>
          <w:lang w:eastAsia="pl-PL"/>
        </w:rPr>
        <w:t>–</w:t>
      </w:r>
      <w:r w:rsidRPr="00C03812">
        <w:rPr>
          <w:b/>
          <w:bCs/>
          <w:sz w:val="22"/>
          <w:szCs w:val="22"/>
          <w:lang w:eastAsia="pl-PL"/>
        </w:rPr>
        <w:t xml:space="preserve"> </w:t>
      </w:r>
    </w:p>
    <w:p w:rsidR="00C03812" w:rsidRPr="00C03812" w:rsidRDefault="00C03812" w:rsidP="000F345E">
      <w:pPr>
        <w:suppressAutoHyphens w:val="0"/>
        <w:spacing w:after="160" w:line="259" w:lineRule="auto"/>
        <w:rPr>
          <w:rFonts w:ascii="Cambria" w:eastAsia="Calibri" w:hAnsi="Cambria" w:cs="Calibri"/>
          <w:color w:val="000000"/>
          <w:sz w:val="22"/>
          <w:szCs w:val="22"/>
          <w:lang w:eastAsia="en-US"/>
        </w:rPr>
      </w:pPr>
      <w:r w:rsidRPr="00C03812">
        <w:rPr>
          <w:b/>
          <w:bCs/>
          <w:sz w:val="22"/>
          <w:szCs w:val="22"/>
          <w:lang w:eastAsia="pl-PL"/>
        </w:rPr>
        <w:t>w postaci danych dotyczących stanu zdrowia tj.:</w:t>
      </w:r>
    </w:p>
    <w:p w:rsidR="00C03812" w:rsidRPr="00C03812" w:rsidRDefault="00C03812" w:rsidP="00C03812">
      <w:pPr>
        <w:suppressAutoHyphens w:val="0"/>
        <w:spacing w:before="120" w:line="276" w:lineRule="auto"/>
        <w:jc w:val="both"/>
        <w:rPr>
          <w:sz w:val="22"/>
          <w:szCs w:val="22"/>
          <w:lang w:eastAsia="pl-PL"/>
        </w:rPr>
      </w:pPr>
      <w:r w:rsidRPr="00C03812">
        <w:rPr>
          <w:sz w:val="22"/>
          <w:szCs w:val="22"/>
          <w:lang w:eastAsia="pl-PL"/>
        </w:rPr>
        <w:t>…………………………………………………………………………………………………………………………………………………..…………………………………………………………………………………………………………………………………………………………….………</w:t>
      </w:r>
    </w:p>
    <w:p w:rsidR="00C03812" w:rsidRPr="00C03812" w:rsidRDefault="00C03812" w:rsidP="00C03812">
      <w:pPr>
        <w:suppressAutoHyphens w:val="0"/>
        <w:spacing w:before="120" w:after="120" w:line="276" w:lineRule="auto"/>
        <w:jc w:val="both"/>
        <w:rPr>
          <w:sz w:val="20"/>
          <w:szCs w:val="20"/>
          <w:lang w:eastAsia="pl-PL"/>
        </w:rPr>
      </w:pPr>
      <w:r w:rsidRPr="00C03812">
        <w:rPr>
          <w:sz w:val="20"/>
          <w:szCs w:val="20"/>
          <w:lang w:eastAsia="pl-PL"/>
        </w:rPr>
        <w:t xml:space="preserve">(uzupełnić jakie dane szczególnych kategorii zostały przekazane) </w:t>
      </w:r>
    </w:p>
    <w:p w:rsidR="00C03812" w:rsidRPr="00C03812" w:rsidRDefault="00C03812" w:rsidP="00C03812">
      <w:pPr>
        <w:suppressAutoHyphens w:val="0"/>
        <w:spacing w:before="120" w:line="276" w:lineRule="auto"/>
        <w:jc w:val="both"/>
        <w:rPr>
          <w:rFonts w:ascii="Cambria" w:hAnsi="Cambria"/>
          <w:b/>
          <w:bCs/>
          <w:sz w:val="20"/>
          <w:szCs w:val="20"/>
          <w:lang w:eastAsia="pl-PL"/>
        </w:rPr>
      </w:pPr>
    </w:p>
    <w:p w:rsidR="00C03812" w:rsidRPr="00C03812" w:rsidRDefault="00C03812" w:rsidP="00C03812">
      <w:pPr>
        <w:suppressAutoHyphens w:val="0"/>
        <w:spacing w:before="120" w:line="276" w:lineRule="auto"/>
        <w:jc w:val="both"/>
        <w:rPr>
          <w:sz w:val="22"/>
          <w:szCs w:val="22"/>
          <w:lang w:eastAsia="pl-PL"/>
        </w:rPr>
      </w:pPr>
      <w:r w:rsidRPr="00C03812">
        <w:rPr>
          <w:sz w:val="22"/>
          <w:szCs w:val="22"/>
          <w:lang w:eastAsia="pl-PL"/>
        </w:rPr>
        <w:t xml:space="preserve">które zostały nam przekazane w </w:t>
      </w:r>
      <w:r w:rsidRPr="00C03812">
        <w:rPr>
          <w:i/>
          <w:sz w:val="22"/>
          <w:szCs w:val="22"/>
          <w:lang w:eastAsia="pl-PL"/>
        </w:rPr>
        <w:t>rozmowie*</w:t>
      </w:r>
      <w:r w:rsidRPr="00C03812">
        <w:rPr>
          <w:sz w:val="22"/>
          <w:szCs w:val="22"/>
          <w:lang w:eastAsia="pl-PL"/>
        </w:rPr>
        <w:t xml:space="preserve"> / </w:t>
      </w:r>
      <w:r w:rsidRPr="00C03812">
        <w:rPr>
          <w:i/>
          <w:sz w:val="22"/>
          <w:szCs w:val="22"/>
          <w:lang w:eastAsia="pl-PL"/>
        </w:rPr>
        <w:t xml:space="preserve">we wniosku rekrutacyjnym/w mailu/w inny sposób </w:t>
      </w:r>
      <w:r w:rsidRPr="00C03812">
        <w:rPr>
          <w:sz w:val="22"/>
          <w:szCs w:val="22"/>
          <w:lang w:eastAsia="pl-PL"/>
        </w:rPr>
        <w:t xml:space="preserve">(niewłaściwe skreślić*); </w:t>
      </w:r>
    </w:p>
    <w:p w:rsidR="00C03812" w:rsidRPr="00C03812" w:rsidRDefault="00C03812" w:rsidP="00C03812">
      <w:pPr>
        <w:suppressAutoHyphens w:val="0"/>
        <w:spacing w:before="120" w:line="276" w:lineRule="auto"/>
        <w:jc w:val="both"/>
        <w:rPr>
          <w:sz w:val="22"/>
          <w:szCs w:val="22"/>
          <w:lang w:eastAsia="pl-PL"/>
        </w:rPr>
      </w:pPr>
      <w:r w:rsidRPr="00C03812">
        <w:rPr>
          <w:b/>
          <w:bCs/>
          <w:sz w:val="22"/>
          <w:szCs w:val="22"/>
          <w:lang w:eastAsia="pl-PL"/>
        </w:rPr>
        <w:t>w celu</w:t>
      </w:r>
      <w:r w:rsidRPr="00C03812">
        <w:rPr>
          <w:sz w:val="22"/>
          <w:szCs w:val="22"/>
          <w:lang w:eastAsia="pl-PL"/>
        </w:rPr>
        <w:t xml:space="preserve"> zapewnienia udziału  w zajęciach dodatkowych (w tym w lekcjach religii), żywienia, korzystania z pomocy psychologiczno-pedagogicznej, zawarcia umowy ubezpieczenia NNW, korzystania ze świetlicy, korzystania z</w:t>
      </w:r>
      <w:r w:rsidR="00A92A19">
        <w:rPr>
          <w:sz w:val="22"/>
          <w:szCs w:val="22"/>
          <w:lang w:eastAsia="pl-PL"/>
        </w:rPr>
        <w:t> </w:t>
      </w:r>
      <w:r w:rsidRPr="00C03812">
        <w:rPr>
          <w:sz w:val="22"/>
          <w:szCs w:val="22"/>
          <w:lang w:eastAsia="pl-PL"/>
        </w:rPr>
        <w:t xml:space="preserve">nauczania indywidualnego, wykonywania usług dowozu dzieci do oraz ze szkoły, zgodnie z treścią art. 6 ust. 1 lit. a oraz art. 9 ust. 2 lit. a RODO. </w:t>
      </w:r>
    </w:p>
    <w:p w:rsidR="00C03812" w:rsidRPr="00C03812" w:rsidRDefault="00C03812" w:rsidP="00C03812">
      <w:pPr>
        <w:suppressAutoHyphens w:val="0"/>
        <w:spacing w:before="120" w:after="120" w:line="276" w:lineRule="auto"/>
        <w:jc w:val="both"/>
        <w:rPr>
          <w:sz w:val="22"/>
          <w:szCs w:val="22"/>
          <w:lang w:eastAsia="pl-PL"/>
        </w:rPr>
      </w:pPr>
      <w:r w:rsidRPr="00C03812">
        <w:rPr>
          <w:sz w:val="22"/>
          <w:szCs w:val="22"/>
          <w:lang w:eastAsia="pl-PL"/>
        </w:rPr>
        <w:t xml:space="preserve">Ponieważ dane szczególnych kategorii w tym </w:t>
      </w:r>
      <w:r w:rsidRPr="00C03812">
        <w:rPr>
          <w:i/>
          <w:sz w:val="22"/>
          <w:szCs w:val="22"/>
          <w:lang w:eastAsia="pl-PL"/>
        </w:rPr>
        <w:t>dotyczące</w:t>
      </w:r>
      <w:r w:rsidRPr="00C03812">
        <w:rPr>
          <w:sz w:val="22"/>
          <w:szCs w:val="22"/>
          <w:lang w:eastAsia="pl-PL"/>
        </w:rPr>
        <w:t xml:space="preserve"> </w:t>
      </w:r>
      <w:r w:rsidRPr="00C03812">
        <w:rPr>
          <w:i/>
          <w:sz w:val="22"/>
          <w:szCs w:val="22"/>
          <w:lang w:eastAsia="pl-PL"/>
        </w:rPr>
        <w:t>zdrowia</w:t>
      </w:r>
      <w:r w:rsidRPr="00C03812">
        <w:rPr>
          <w:sz w:val="22"/>
          <w:szCs w:val="22"/>
          <w:lang w:eastAsia="pl-PL"/>
        </w:rPr>
        <w:t xml:space="preserve"> / </w:t>
      </w:r>
      <w:r w:rsidRPr="00C03812">
        <w:rPr>
          <w:i/>
          <w:sz w:val="22"/>
          <w:szCs w:val="22"/>
          <w:lang w:eastAsia="pl-PL"/>
        </w:rPr>
        <w:t>inne</w:t>
      </w:r>
      <w:r w:rsidRPr="00C03812">
        <w:rPr>
          <w:sz w:val="22"/>
          <w:szCs w:val="22"/>
          <w:lang w:eastAsia="pl-PL"/>
        </w:rPr>
        <w:t xml:space="preserve"> chronione są szczególnie, musimy prosić Panią/Pana o wyrażenie </w:t>
      </w:r>
      <w:r w:rsidRPr="00C03812">
        <w:rPr>
          <w:b/>
          <w:bCs/>
          <w:sz w:val="22"/>
          <w:szCs w:val="22"/>
          <w:lang w:eastAsia="pl-PL"/>
        </w:rPr>
        <w:t>wyraźnej zgody na ich przetwarzanie</w:t>
      </w:r>
      <w:r w:rsidRPr="00C03812">
        <w:rPr>
          <w:sz w:val="22"/>
          <w:szCs w:val="22"/>
          <w:lang w:eastAsia="pl-PL"/>
        </w:rPr>
        <w:t>.</w:t>
      </w:r>
    </w:p>
    <w:p w:rsidR="00C03812" w:rsidRPr="00C03812" w:rsidRDefault="00C03812" w:rsidP="00C03812">
      <w:pPr>
        <w:suppressAutoHyphens w:val="0"/>
        <w:spacing w:before="120" w:after="120" w:line="276" w:lineRule="auto"/>
        <w:jc w:val="both"/>
        <w:rPr>
          <w:sz w:val="22"/>
          <w:szCs w:val="22"/>
          <w:lang w:eastAsia="pl-PL"/>
        </w:rPr>
      </w:pPr>
      <w:r w:rsidRPr="00C03812">
        <w:rPr>
          <w:sz w:val="22"/>
          <w:szCs w:val="22"/>
          <w:lang w:eastAsia="pl-PL"/>
        </w:rPr>
        <w:t xml:space="preserve">Prosimy, o wyraźne potwierdzenie, że zgadza się Pani/Pan, abyśmy przetwarzali podane przez Panią/Pana dane, </w:t>
      </w:r>
      <w:r w:rsidR="00A92A19">
        <w:rPr>
          <w:sz w:val="22"/>
          <w:szCs w:val="22"/>
          <w:lang w:eastAsia="pl-PL"/>
        </w:rPr>
        <w:t>o </w:t>
      </w:r>
      <w:r w:rsidRPr="00C03812">
        <w:rPr>
          <w:sz w:val="22"/>
          <w:szCs w:val="22"/>
          <w:lang w:eastAsia="pl-PL"/>
        </w:rPr>
        <w:t>których mowa powyżej.</w:t>
      </w:r>
    </w:p>
    <w:p w:rsidR="00C03812" w:rsidRPr="00C03812" w:rsidRDefault="00C03812" w:rsidP="00C03812">
      <w:pPr>
        <w:tabs>
          <w:tab w:val="right" w:pos="8505"/>
        </w:tabs>
        <w:suppressAutoHyphens w:val="0"/>
        <w:spacing w:before="120" w:after="120" w:line="276" w:lineRule="auto"/>
        <w:ind w:left="426"/>
        <w:rPr>
          <w:b/>
          <w:bCs/>
          <w:sz w:val="22"/>
          <w:szCs w:val="22"/>
          <w:lang w:eastAsia="pl-PL"/>
        </w:rPr>
      </w:pPr>
      <w:r w:rsidRPr="00C03812">
        <w:rPr>
          <w:b/>
          <w:bCs/>
          <w:sz w:val="22"/>
          <w:szCs w:val="22"/>
          <w:lang w:eastAsia="pl-PL"/>
        </w:rPr>
        <w:sym w:font="Webdings" w:char="F063"/>
      </w:r>
      <w:r w:rsidRPr="00C03812">
        <w:rPr>
          <w:b/>
          <w:bCs/>
          <w:sz w:val="22"/>
          <w:szCs w:val="22"/>
          <w:lang w:eastAsia="pl-PL"/>
        </w:rPr>
        <w:t xml:space="preserve"> Nie zgadzam się</w:t>
      </w:r>
    </w:p>
    <w:p w:rsidR="00C03812" w:rsidRPr="00C03812" w:rsidRDefault="00C03812" w:rsidP="00C03812">
      <w:pPr>
        <w:tabs>
          <w:tab w:val="right" w:pos="8505"/>
        </w:tabs>
        <w:suppressAutoHyphens w:val="0"/>
        <w:spacing w:before="120" w:after="120" w:line="276" w:lineRule="auto"/>
        <w:ind w:left="426"/>
        <w:rPr>
          <w:b/>
          <w:bCs/>
          <w:sz w:val="22"/>
          <w:szCs w:val="22"/>
          <w:lang w:eastAsia="pl-PL"/>
        </w:rPr>
      </w:pPr>
      <w:r w:rsidRPr="00C03812">
        <w:rPr>
          <w:b/>
          <w:bCs/>
          <w:sz w:val="22"/>
          <w:szCs w:val="22"/>
          <w:lang w:eastAsia="pl-PL"/>
        </w:rPr>
        <w:sym w:font="Webdings" w:char="F063"/>
      </w:r>
      <w:r w:rsidRPr="00C03812">
        <w:rPr>
          <w:b/>
          <w:bCs/>
          <w:sz w:val="22"/>
          <w:szCs w:val="22"/>
          <w:lang w:eastAsia="pl-PL"/>
        </w:rPr>
        <w:t xml:space="preserve"> TAK, zgadzam się na to, abyście przetwarzali podane przeze mnie dane, o których mowa wyżej, w tym dane szczególnych kategorii, w celu powyżej wskazanym*</w:t>
      </w:r>
    </w:p>
    <w:p w:rsidR="00C03812" w:rsidRPr="00C03812" w:rsidRDefault="00C03812" w:rsidP="00C03812">
      <w:pPr>
        <w:suppressAutoHyphens w:val="0"/>
        <w:spacing w:after="200" w:line="276" w:lineRule="auto"/>
        <w:jc w:val="both"/>
        <w:rPr>
          <w:i/>
          <w:sz w:val="22"/>
          <w:szCs w:val="22"/>
          <w:lang w:eastAsia="en-US"/>
        </w:rPr>
      </w:pPr>
      <w:r w:rsidRPr="00C03812">
        <w:rPr>
          <w:i/>
          <w:sz w:val="22"/>
          <w:szCs w:val="22"/>
          <w:lang w:eastAsia="en-US"/>
        </w:rPr>
        <w:t xml:space="preserve">* 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C03812" w:rsidRPr="00C03812" w:rsidRDefault="00C03812" w:rsidP="00A92A19">
      <w:pPr>
        <w:suppressAutoHyphens w:val="0"/>
        <w:spacing w:after="200" w:line="276" w:lineRule="auto"/>
        <w:ind w:firstLine="708"/>
        <w:jc w:val="both"/>
        <w:rPr>
          <w:rFonts w:eastAsia="Calibri"/>
          <w:color w:val="000000"/>
          <w:sz w:val="22"/>
          <w:szCs w:val="22"/>
          <w:lang w:eastAsia="en-US"/>
        </w:rPr>
      </w:pPr>
      <w:r w:rsidRPr="00C03812">
        <w:rPr>
          <w:rFonts w:eastAsia="Calibri"/>
          <w:color w:val="000000"/>
          <w:sz w:val="22"/>
          <w:szCs w:val="22"/>
          <w:lang w:eastAsia="en-US"/>
        </w:rPr>
        <w:t xml:space="preserve">Podanie danych osobowych w zakresie wynikającym z przepisów prawa jest obowiązkowe, natomiast </w:t>
      </w:r>
      <w:r w:rsidR="00A92A19">
        <w:rPr>
          <w:rFonts w:eastAsia="Calibri"/>
          <w:color w:val="000000"/>
          <w:sz w:val="22"/>
          <w:szCs w:val="22"/>
          <w:lang w:eastAsia="en-US"/>
        </w:rPr>
        <w:t>w </w:t>
      </w:r>
      <w:r w:rsidRPr="00C03812">
        <w:rPr>
          <w:rFonts w:eastAsia="Calibri"/>
          <w:color w:val="000000"/>
          <w:sz w:val="22"/>
          <w:szCs w:val="22"/>
          <w:lang w:eastAsia="en-US"/>
        </w:rPr>
        <w:t xml:space="preserve">zakresie związanym z udzieloną zgodą podanie danych jest dobrowolne, jednak niezbędne do realizacji celu, którego zgoda dotyczy. Zostałem/am poinformowany/a o prawie dostępu do danych oraz o prawie do odwołania zgody </w:t>
      </w:r>
      <w:r w:rsidR="00A92A19">
        <w:rPr>
          <w:rFonts w:eastAsia="Calibri"/>
          <w:color w:val="000000"/>
          <w:sz w:val="22"/>
          <w:szCs w:val="22"/>
          <w:lang w:eastAsia="en-US"/>
        </w:rPr>
        <w:t>w </w:t>
      </w:r>
      <w:r w:rsidRPr="00C03812">
        <w:rPr>
          <w:rFonts w:eastAsia="Calibri"/>
          <w:color w:val="000000"/>
          <w:sz w:val="22"/>
          <w:szCs w:val="22"/>
          <w:lang w:eastAsia="en-US"/>
        </w:rPr>
        <w:t xml:space="preserve">każdym czasie. Ponadto zostałem/am poinformowany/a, że dane powyższe nie będą przetwarzane przez Zespół Placówek Oświatowych im. Marii Skłodowskiej-Curie w Trawnikach w żadnym innym celu niż wskazany powyżej. </w:t>
      </w:r>
    </w:p>
    <w:p w:rsidR="00C03812" w:rsidRPr="00C03812" w:rsidRDefault="00C03812" w:rsidP="00DF604E">
      <w:pPr>
        <w:suppressAutoHyphens w:val="0"/>
        <w:spacing w:after="200" w:line="276" w:lineRule="auto"/>
        <w:ind w:firstLine="708"/>
        <w:jc w:val="both"/>
        <w:rPr>
          <w:rFonts w:eastAsia="Calibri"/>
          <w:color w:val="000000"/>
          <w:sz w:val="22"/>
          <w:szCs w:val="22"/>
          <w:lang w:eastAsia="en-US"/>
        </w:rPr>
      </w:pPr>
      <w:r w:rsidRPr="00C03812">
        <w:rPr>
          <w:rFonts w:eastAsia="Calibri"/>
          <w:color w:val="000000"/>
          <w:sz w:val="22"/>
          <w:szCs w:val="22"/>
          <w:lang w:eastAsia="en-US"/>
        </w:rPr>
        <w:t xml:space="preserve">Niniejsza zgoda obowiązuje do momentu jej wycofania, zgodnie z treścią klauzuli informacyjnej. </w:t>
      </w:r>
    </w:p>
    <w:p w:rsidR="00C03812" w:rsidRPr="00C03812" w:rsidRDefault="00C03812" w:rsidP="00C03812">
      <w:pPr>
        <w:suppressAutoHyphens w:val="0"/>
        <w:spacing w:after="200" w:line="276" w:lineRule="auto"/>
        <w:jc w:val="both"/>
        <w:rPr>
          <w:rFonts w:eastAsia="Calibri"/>
          <w:color w:val="000000"/>
          <w:sz w:val="22"/>
          <w:szCs w:val="22"/>
          <w:lang w:eastAsia="en-US"/>
        </w:rPr>
      </w:pPr>
    </w:p>
    <w:p w:rsidR="00C03812" w:rsidRPr="00C03812" w:rsidRDefault="00C03812" w:rsidP="00C03812">
      <w:pPr>
        <w:suppressAutoHyphens w:val="0"/>
        <w:spacing w:line="276" w:lineRule="auto"/>
        <w:rPr>
          <w:rFonts w:ascii="Cambria" w:eastAsia="Calibri" w:hAnsi="Cambria" w:cs="Calibri"/>
          <w:color w:val="000000"/>
          <w:sz w:val="22"/>
          <w:szCs w:val="22"/>
          <w:lang w:eastAsia="en-US"/>
        </w:rPr>
      </w:pPr>
      <w:r w:rsidRPr="00C03812">
        <w:rPr>
          <w:rFonts w:eastAsia="Calibri"/>
          <w:color w:val="000000"/>
          <w:sz w:val="22"/>
          <w:szCs w:val="22"/>
          <w:lang w:eastAsia="en-US"/>
        </w:rPr>
        <w:t>……………………,</w:t>
      </w:r>
      <w:r w:rsidR="00916B17">
        <w:rPr>
          <w:rFonts w:eastAsia="Calibri"/>
          <w:color w:val="000000"/>
          <w:sz w:val="22"/>
          <w:szCs w:val="22"/>
          <w:lang w:eastAsia="en-US"/>
        </w:rPr>
        <w:t xml:space="preserve"> </w:t>
      </w:r>
      <w:r w:rsidRPr="00C03812">
        <w:rPr>
          <w:rFonts w:eastAsia="Calibri"/>
          <w:color w:val="000000"/>
          <w:sz w:val="22"/>
          <w:szCs w:val="22"/>
          <w:lang w:eastAsia="en-US"/>
        </w:rPr>
        <w:t>dnia…………….r</w:t>
      </w:r>
      <w:r w:rsidR="004350B8" w:rsidRPr="00190797">
        <w:rPr>
          <w:rFonts w:eastAsia="Calibri"/>
          <w:color w:val="000000"/>
          <w:sz w:val="22"/>
          <w:szCs w:val="22"/>
          <w:lang w:eastAsia="en-US"/>
        </w:rPr>
        <w:tab/>
      </w:r>
      <w:r w:rsidR="00190797">
        <w:rPr>
          <w:rFonts w:eastAsia="Calibri"/>
          <w:color w:val="000000"/>
          <w:sz w:val="22"/>
          <w:szCs w:val="22"/>
          <w:lang w:eastAsia="en-US"/>
        </w:rPr>
        <w:tab/>
      </w:r>
      <w:r w:rsidR="00190797">
        <w:rPr>
          <w:rFonts w:eastAsia="Calibri"/>
          <w:color w:val="000000"/>
          <w:sz w:val="22"/>
          <w:szCs w:val="22"/>
          <w:lang w:eastAsia="en-US"/>
        </w:rPr>
        <w:tab/>
      </w:r>
      <w:r w:rsidRPr="00C03812">
        <w:rPr>
          <w:rFonts w:eastAsia="Calibri"/>
          <w:color w:val="000000"/>
          <w:sz w:val="22"/>
          <w:szCs w:val="22"/>
          <w:lang w:eastAsia="en-US"/>
        </w:rPr>
        <w:t>……………………………………………………..</w:t>
      </w:r>
    </w:p>
    <w:p w:rsidR="00C03812" w:rsidRPr="00C03812" w:rsidRDefault="00C03812" w:rsidP="00190797">
      <w:pPr>
        <w:suppressAutoHyphens w:val="0"/>
        <w:spacing w:after="200" w:line="276" w:lineRule="auto"/>
        <w:ind w:firstLine="708"/>
        <w:rPr>
          <w:rFonts w:ascii="Cambria" w:eastAsia="Calibri" w:hAnsi="Cambria" w:cs="Calibri"/>
          <w:color w:val="000000"/>
          <w:sz w:val="16"/>
          <w:szCs w:val="16"/>
          <w:lang w:eastAsia="en-US"/>
        </w:rPr>
      </w:pPr>
      <w:r w:rsidRPr="00C03812">
        <w:rPr>
          <w:rFonts w:eastAsia="Calibri"/>
          <w:color w:val="000000"/>
          <w:sz w:val="20"/>
          <w:szCs w:val="20"/>
          <w:lang w:eastAsia="en-US"/>
        </w:rPr>
        <w:t>(miejscowość, data)</w:t>
      </w:r>
      <w:r w:rsidRPr="00C03812">
        <w:rPr>
          <w:rFonts w:ascii="Cambria" w:eastAsia="Calibri" w:hAnsi="Cambria" w:cs="Calibri"/>
          <w:color w:val="000000"/>
          <w:sz w:val="16"/>
          <w:szCs w:val="16"/>
          <w:lang w:eastAsia="en-US"/>
        </w:rPr>
        <w:tab/>
      </w:r>
      <w:r w:rsidRPr="00C03812">
        <w:rPr>
          <w:rFonts w:ascii="Cambria" w:eastAsia="Calibri" w:hAnsi="Cambria" w:cs="Calibri"/>
          <w:color w:val="000000"/>
          <w:sz w:val="16"/>
          <w:szCs w:val="16"/>
          <w:lang w:eastAsia="en-US"/>
        </w:rPr>
        <w:tab/>
      </w:r>
      <w:r w:rsidRPr="00C03812">
        <w:rPr>
          <w:rFonts w:ascii="Cambria" w:eastAsia="Calibri" w:hAnsi="Cambria" w:cs="Calibri"/>
          <w:color w:val="000000"/>
          <w:sz w:val="16"/>
          <w:szCs w:val="16"/>
          <w:lang w:eastAsia="en-US"/>
        </w:rPr>
        <w:tab/>
      </w:r>
      <w:r w:rsidRPr="00C03812">
        <w:rPr>
          <w:rFonts w:ascii="Cambria" w:eastAsia="Calibri" w:hAnsi="Cambria" w:cs="Calibri"/>
          <w:color w:val="000000"/>
          <w:sz w:val="16"/>
          <w:szCs w:val="16"/>
          <w:lang w:eastAsia="en-US"/>
        </w:rPr>
        <w:tab/>
      </w:r>
      <w:r w:rsidRPr="00C03812">
        <w:rPr>
          <w:rFonts w:ascii="Cambria" w:eastAsia="Calibri" w:hAnsi="Cambria" w:cs="Calibri"/>
          <w:color w:val="000000"/>
          <w:sz w:val="16"/>
          <w:szCs w:val="16"/>
          <w:lang w:eastAsia="en-US"/>
        </w:rPr>
        <w:tab/>
      </w:r>
      <w:r w:rsidRPr="00C03812">
        <w:rPr>
          <w:rFonts w:eastAsia="Calibri"/>
          <w:color w:val="000000"/>
          <w:sz w:val="20"/>
          <w:szCs w:val="20"/>
          <w:lang w:eastAsia="en-US"/>
        </w:rPr>
        <w:t>(czytelny podpis rodzica/opiekuna prawnego)</w:t>
      </w:r>
    </w:p>
    <w:p w:rsidR="00C03812" w:rsidRPr="00C03812" w:rsidRDefault="00C03812" w:rsidP="00C03812">
      <w:pPr>
        <w:suppressAutoHyphens w:val="0"/>
        <w:spacing w:after="160" w:line="259" w:lineRule="auto"/>
        <w:rPr>
          <w:rFonts w:ascii="Cambria" w:eastAsia="Calibri" w:hAnsi="Cambria" w:cs="Calibri"/>
          <w:color w:val="000000"/>
          <w:sz w:val="16"/>
          <w:szCs w:val="16"/>
          <w:lang w:eastAsia="en-US"/>
        </w:rPr>
      </w:pPr>
    </w:p>
    <w:p w:rsidR="00C03812" w:rsidRPr="00C03812" w:rsidRDefault="00C03812" w:rsidP="00DF604E">
      <w:pPr>
        <w:suppressAutoHyphens w:val="0"/>
        <w:spacing w:after="200" w:line="276" w:lineRule="auto"/>
        <w:ind w:firstLine="708"/>
        <w:jc w:val="both"/>
        <w:rPr>
          <w:rFonts w:ascii="Cambria" w:eastAsia="Calibri" w:hAnsi="Cambria" w:cs="Calibri"/>
          <w:color w:val="000000"/>
          <w:sz w:val="16"/>
          <w:szCs w:val="16"/>
          <w:lang w:eastAsia="en-US"/>
        </w:rPr>
      </w:pPr>
      <w:r w:rsidRPr="00C03812">
        <w:rPr>
          <w:rFonts w:eastAsia="Calibri"/>
          <w:b/>
          <w:bCs/>
          <w:color w:val="000000"/>
          <w:sz w:val="22"/>
          <w:szCs w:val="22"/>
          <w:lang w:eastAsia="en-US"/>
        </w:rPr>
        <w:t>Zapoznałem/Zapoznałam się z treścią ogólnej klauzuli informacyjnej</w:t>
      </w:r>
      <w:r w:rsidRPr="00C03812">
        <w:rPr>
          <w:rFonts w:eastAsia="Calibri"/>
          <w:color w:val="000000"/>
          <w:sz w:val="22"/>
          <w:szCs w:val="22"/>
          <w:lang w:eastAsia="en-US"/>
        </w:rPr>
        <w:t xml:space="preserve"> sporządzonej na podstawie przepisów Rozporządzenia Parlamentu Europejskiego i Rady (UE) 2016/679 z dnia 27 kwietnia 2016 r. w sprawie ochrony osób fizycznych w związku z przetwarzaniem danych osobowych i w sprawie swobodnego przepływu takich danych oraz uchylenia dyrektywy 95/46/WE.</w:t>
      </w:r>
    </w:p>
    <w:p w:rsidR="00C03812" w:rsidRPr="00C03812" w:rsidRDefault="00C03812" w:rsidP="00C03812">
      <w:pPr>
        <w:suppressAutoHyphens w:val="0"/>
        <w:spacing w:after="200" w:line="276" w:lineRule="auto"/>
        <w:jc w:val="both"/>
        <w:rPr>
          <w:rFonts w:ascii="Cambria" w:eastAsia="Calibri" w:hAnsi="Cambria" w:cs="Calibri"/>
          <w:color w:val="000000"/>
          <w:sz w:val="20"/>
          <w:szCs w:val="20"/>
          <w:lang w:eastAsia="en-US"/>
        </w:rPr>
      </w:pPr>
    </w:p>
    <w:p w:rsidR="00C03812" w:rsidRPr="00C03812" w:rsidRDefault="00C03812" w:rsidP="00C03812">
      <w:pPr>
        <w:suppressAutoHyphens w:val="0"/>
        <w:spacing w:line="276" w:lineRule="auto"/>
        <w:rPr>
          <w:rFonts w:ascii="Cambria" w:eastAsia="Calibri" w:hAnsi="Cambria" w:cs="Calibri"/>
          <w:color w:val="000000"/>
          <w:sz w:val="22"/>
          <w:szCs w:val="22"/>
          <w:lang w:eastAsia="en-US"/>
        </w:rPr>
      </w:pPr>
      <w:r w:rsidRPr="00C03812">
        <w:rPr>
          <w:rFonts w:eastAsia="Calibri"/>
          <w:color w:val="000000"/>
          <w:sz w:val="22"/>
          <w:szCs w:val="22"/>
          <w:lang w:eastAsia="en-US"/>
        </w:rPr>
        <w:t>……………………, dnia …………….r.</w:t>
      </w:r>
      <w:r w:rsidRPr="00C03812">
        <w:rPr>
          <w:rFonts w:eastAsia="Calibri"/>
          <w:color w:val="000000"/>
          <w:sz w:val="22"/>
          <w:szCs w:val="22"/>
          <w:lang w:eastAsia="en-US"/>
        </w:rPr>
        <w:tab/>
      </w:r>
      <w:r w:rsidRPr="00190797">
        <w:rPr>
          <w:rFonts w:eastAsia="Calibri"/>
          <w:color w:val="000000"/>
          <w:sz w:val="22"/>
          <w:szCs w:val="22"/>
          <w:lang w:eastAsia="en-US"/>
        </w:rPr>
        <w:tab/>
      </w:r>
      <w:r w:rsidRPr="00C03812">
        <w:rPr>
          <w:rFonts w:eastAsia="Calibri"/>
          <w:color w:val="000000"/>
          <w:sz w:val="22"/>
          <w:szCs w:val="22"/>
          <w:lang w:eastAsia="en-US"/>
        </w:rPr>
        <w:t>…………………………………………..</w:t>
      </w:r>
    </w:p>
    <w:p w:rsidR="00C03812" w:rsidRPr="00C03812" w:rsidRDefault="00C03812" w:rsidP="00DF604E">
      <w:pPr>
        <w:suppressAutoHyphens w:val="0"/>
        <w:spacing w:after="200" w:line="276" w:lineRule="auto"/>
        <w:ind w:firstLine="708"/>
        <w:rPr>
          <w:rFonts w:eastAsia="Calibri"/>
          <w:color w:val="000000"/>
          <w:sz w:val="20"/>
          <w:szCs w:val="20"/>
          <w:lang w:eastAsia="en-US"/>
        </w:rPr>
      </w:pPr>
      <w:r w:rsidRPr="00C03812">
        <w:rPr>
          <w:rFonts w:eastAsia="Calibri"/>
          <w:color w:val="000000"/>
          <w:sz w:val="20"/>
          <w:szCs w:val="20"/>
          <w:lang w:eastAsia="en-US"/>
        </w:rPr>
        <w:t>(miejscowość, data)</w:t>
      </w:r>
      <w:r w:rsidR="004350B8">
        <w:rPr>
          <w:rFonts w:eastAsia="Calibri"/>
          <w:color w:val="000000"/>
          <w:sz w:val="20"/>
          <w:szCs w:val="20"/>
          <w:lang w:eastAsia="en-US"/>
        </w:rPr>
        <w:tab/>
      </w:r>
      <w:r w:rsidRPr="00C03812">
        <w:rPr>
          <w:rFonts w:eastAsia="Calibri"/>
          <w:color w:val="000000"/>
          <w:sz w:val="20"/>
          <w:szCs w:val="20"/>
          <w:lang w:eastAsia="en-US"/>
        </w:rPr>
        <w:tab/>
      </w:r>
      <w:r w:rsidRPr="00C03812">
        <w:rPr>
          <w:rFonts w:eastAsia="Calibri"/>
          <w:color w:val="000000"/>
          <w:sz w:val="20"/>
          <w:szCs w:val="20"/>
          <w:lang w:eastAsia="en-US"/>
        </w:rPr>
        <w:tab/>
      </w:r>
      <w:r w:rsidRPr="00C03812">
        <w:rPr>
          <w:rFonts w:eastAsia="Calibri"/>
          <w:color w:val="000000"/>
          <w:sz w:val="20"/>
          <w:szCs w:val="20"/>
          <w:lang w:eastAsia="en-US"/>
        </w:rPr>
        <w:tab/>
        <w:t>(czytelny podpis rodzica/opiekuna prawnego)</w:t>
      </w:r>
    </w:p>
    <w:p w:rsidR="00C03812" w:rsidRPr="00DB5E7C" w:rsidRDefault="00C03812" w:rsidP="00DB5E7C">
      <w:pPr>
        <w:suppressAutoHyphens w:val="0"/>
        <w:spacing w:line="276" w:lineRule="auto"/>
        <w:rPr>
          <w:rFonts w:ascii="Cambria" w:eastAsia="Calibri" w:hAnsi="Cambria" w:cs="Calibri"/>
          <w:color w:val="000000"/>
          <w:sz w:val="20"/>
          <w:szCs w:val="20"/>
          <w:lang w:eastAsia="en-US"/>
        </w:rPr>
      </w:pPr>
      <w:bookmarkStart w:id="1" w:name="_GoBack"/>
      <w:bookmarkEnd w:id="0"/>
      <w:bookmarkEnd w:id="1"/>
    </w:p>
    <w:sectPr w:rsidR="00C03812" w:rsidRPr="00DB5E7C" w:rsidSect="00916B17">
      <w:footerReference w:type="default" r:id="rId10"/>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56" w:rsidRDefault="00243D56" w:rsidP="004350B8">
      <w:r>
        <w:separator/>
      </w:r>
    </w:p>
  </w:endnote>
  <w:endnote w:type="continuationSeparator" w:id="0">
    <w:p w:rsidR="00243D56" w:rsidRDefault="00243D56" w:rsidP="0043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85" w:rsidRDefault="00977E85">
    <w:pPr>
      <w:pStyle w:val="Stopka"/>
      <w:jc w:val="center"/>
    </w:pPr>
    <w:r>
      <w:fldChar w:fldCharType="begin"/>
    </w:r>
    <w:r>
      <w:instrText>PAGE   \* MERGEFORMAT</w:instrText>
    </w:r>
    <w:r>
      <w:fldChar w:fldCharType="separate"/>
    </w:r>
    <w:r w:rsidR="00243D56">
      <w:rPr>
        <w:noProof/>
      </w:rPr>
      <w:t>1</w:t>
    </w:r>
    <w:r>
      <w:fldChar w:fldCharType="end"/>
    </w:r>
  </w:p>
  <w:p w:rsidR="004350B8" w:rsidRDefault="00435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56" w:rsidRDefault="00243D56" w:rsidP="004350B8">
      <w:r>
        <w:separator/>
      </w:r>
    </w:p>
  </w:footnote>
  <w:footnote w:type="continuationSeparator" w:id="0">
    <w:p w:rsidR="00243D56" w:rsidRDefault="00243D56" w:rsidP="00435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8"/>
      <w:numFmt w:val="decimal"/>
      <w:pStyle w:val="Nagwek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5"/>
    <w:lvl w:ilvl="0">
      <w:start w:val="9"/>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rPr>
        <w:rFonts w:hint="default"/>
      </w:rPr>
    </w:lvl>
    <w:lvl w:ilvl="1">
      <w:start w:val="4"/>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57111C4"/>
    <w:multiLevelType w:val="hybridMultilevel"/>
    <w:tmpl w:val="912CCEF0"/>
    <w:lvl w:ilvl="0" w:tplc="C13CD53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AB"/>
    <w:rsid w:val="000757CA"/>
    <w:rsid w:val="000B79A4"/>
    <w:rsid w:val="000F345E"/>
    <w:rsid w:val="00106CB5"/>
    <w:rsid w:val="00190797"/>
    <w:rsid w:val="00195C6F"/>
    <w:rsid w:val="001D1523"/>
    <w:rsid w:val="00243D56"/>
    <w:rsid w:val="004350B8"/>
    <w:rsid w:val="00710BAB"/>
    <w:rsid w:val="00857CC6"/>
    <w:rsid w:val="00911CE7"/>
    <w:rsid w:val="00916B17"/>
    <w:rsid w:val="0093333F"/>
    <w:rsid w:val="00964D6E"/>
    <w:rsid w:val="00977E85"/>
    <w:rsid w:val="009A0679"/>
    <w:rsid w:val="009A207E"/>
    <w:rsid w:val="00A92A19"/>
    <w:rsid w:val="00C03812"/>
    <w:rsid w:val="00D01918"/>
    <w:rsid w:val="00DB5E7C"/>
    <w:rsid w:val="00DF604E"/>
    <w:rsid w:val="00F261E4"/>
    <w:rsid w:val="00FC3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5374DF8-81D5-45B7-991F-DAA990F8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tabs>
        <w:tab w:val="left" w:pos="432"/>
      </w:tabs>
      <w:ind w:left="432" w:hanging="432"/>
      <w:outlineLvl w:val="0"/>
    </w:pPr>
    <w:rPr>
      <w:b/>
      <w:bCs/>
    </w:rPr>
  </w:style>
  <w:style w:type="paragraph" w:styleId="Nagwek2">
    <w:name w:val="heading 2"/>
    <w:basedOn w:val="Normalny"/>
    <w:next w:val="Normalny"/>
    <w:qFormat/>
    <w:pPr>
      <w:keepNext/>
      <w:spacing w:after="120"/>
      <w:jc w:val="center"/>
      <w:outlineLvl w:val="1"/>
    </w:pPr>
    <w:rPr>
      <w:b/>
      <w:bCs/>
      <w:sz w:val="28"/>
    </w:rPr>
  </w:style>
  <w:style w:type="paragraph" w:styleId="Nagwek3">
    <w:name w:val="heading 3"/>
    <w:basedOn w:val="Normalny"/>
    <w:next w:val="Normalny"/>
    <w:qFormat/>
    <w:pPr>
      <w:keepNext/>
      <w:jc w:val="both"/>
      <w:outlineLvl w:val="2"/>
    </w:pPr>
    <w:rPr>
      <w:b/>
      <w:bCs/>
      <w:sz w:val="26"/>
    </w:rPr>
  </w:style>
  <w:style w:type="paragraph" w:styleId="Nagwek4">
    <w:name w:val="heading 4"/>
    <w:basedOn w:val="Normalny"/>
    <w:next w:val="Normalny"/>
    <w:qFormat/>
    <w:pPr>
      <w:keepNext/>
      <w:outlineLvl w:val="3"/>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rFonts w:ascii="Times New Roman" w:eastAsia="Times New Roman" w:hAnsi="Times New Roman" w:cs="Times New Roman" w:hint="default"/>
    </w:rPr>
  </w:style>
  <w:style w:type="character" w:customStyle="1" w:styleId="WW8Num7z0">
    <w:name w:val="WW8Num7z0"/>
    <w:rPr>
      <w:rFonts w:hint="default"/>
    </w:rPr>
  </w:style>
  <w:style w:type="character" w:customStyle="1" w:styleId="Domylnaczcionkaakapitu1">
    <w:name w:val="Domyślna czcionka akapitu1"/>
  </w:style>
  <w:style w:type="character" w:customStyle="1" w:styleId="TekstdymkaZnak">
    <w:name w:val="Tekst dymka Znak"/>
    <w:rPr>
      <w:rFonts w:ascii="Segoe UI" w:hAnsi="Segoe UI" w:cs="Segoe UI"/>
      <w:sz w:val="18"/>
      <w:szCs w:val="18"/>
    </w:rPr>
  </w:style>
  <w:style w:type="character" w:styleId="Hipercze">
    <w:name w:val="Hyperlink"/>
    <w:rPr>
      <w:color w:val="0000FF"/>
      <w:u w:val="single"/>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sz w:val="21"/>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style>
  <w:style w:type="paragraph" w:styleId="Tekstpodstawowywcity">
    <w:name w:val="Body Text Indent"/>
    <w:basedOn w:val="Normalny"/>
    <w:pPr>
      <w:spacing w:line="360" w:lineRule="auto"/>
      <w:ind w:left="284" w:hanging="284"/>
      <w:jc w:val="both"/>
    </w:pPr>
    <w:rPr>
      <w:sz w:val="26"/>
    </w:rPr>
  </w:style>
  <w:style w:type="paragraph" w:customStyle="1" w:styleId="Tekstpodstawowywcity21">
    <w:name w:val="Tekst podstawowy wcięty 21"/>
    <w:basedOn w:val="Normalny"/>
    <w:pPr>
      <w:spacing w:line="360" w:lineRule="auto"/>
      <w:ind w:left="360" w:hanging="360"/>
      <w:jc w:val="both"/>
    </w:pPr>
    <w:rPr>
      <w:sz w:val="26"/>
    </w:rPr>
  </w:style>
  <w:style w:type="paragraph" w:customStyle="1" w:styleId="Tekstpodstawowywcity31">
    <w:name w:val="Tekst podstawowy wcięty 31"/>
    <w:basedOn w:val="Normalny"/>
    <w:pPr>
      <w:spacing w:after="120"/>
      <w:ind w:left="360" w:hanging="360"/>
    </w:pPr>
    <w:rPr>
      <w:sz w:val="26"/>
    </w:rPr>
  </w:style>
  <w:style w:type="paragraph" w:styleId="Tekstdymka">
    <w:name w:val="Balloon Text"/>
    <w:basedOn w:val="Normalny"/>
    <w:rPr>
      <w:rFonts w:ascii="Segoe UI" w:hAnsi="Segoe UI" w:cs="Segoe UI"/>
      <w:sz w:val="18"/>
      <w:szCs w:val="18"/>
    </w:rPr>
  </w:style>
  <w:style w:type="paragraph" w:customStyle="1" w:styleId="Zawartoramki">
    <w:name w:val="Zawartość ramki"/>
    <w:basedOn w:val="Normalny"/>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styleId="Nagwek">
    <w:name w:val="header"/>
    <w:basedOn w:val="Normalny"/>
    <w:link w:val="NagwekZnak"/>
    <w:uiPriority w:val="99"/>
    <w:unhideWhenUsed/>
    <w:rsid w:val="004350B8"/>
    <w:pPr>
      <w:tabs>
        <w:tab w:val="center" w:pos="4536"/>
        <w:tab w:val="right" w:pos="9072"/>
      </w:tabs>
    </w:pPr>
  </w:style>
  <w:style w:type="character" w:customStyle="1" w:styleId="NagwekZnak">
    <w:name w:val="Nagłówek Znak"/>
    <w:link w:val="Nagwek"/>
    <w:uiPriority w:val="99"/>
    <w:rsid w:val="004350B8"/>
    <w:rPr>
      <w:sz w:val="24"/>
      <w:szCs w:val="24"/>
      <w:lang w:eastAsia="zh-CN"/>
    </w:rPr>
  </w:style>
  <w:style w:type="paragraph" w:styleId="Stopka">
    <w:name w:val="footer"/>
    <w:basedOn w:val="Normalny"/>
    <w:link w:val="StopkaZnak"/>
    <w:uiPriority w:val="99"/>
    <w:unhideWhenUsed/>
    <w:rsid w:val="004350B8"/>
    <w:pPr>
      <w:tabs>
        <w:tab w:val="center" w:pos="4536"/>
        <w:tab w:val="right" w:pos="9072"/>
      </w:tabs>
    </w:pPr>
  </w:style>
  <w:style w:type="character" w:customStyle="1" w:styleId="StopkaZnak">
    <w:name w:val="Stopka Znak"/>
    <w:link w:val="Stopka"/>
    <w:uiPriority w:val="99"/>
    <w:rsid w:val="004350B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zkolatrawniki@poczta.o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devcom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4E64-BDE0-4A66-801C-9CEBBB55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2348</Words>
  <Characters>14094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Wypełnia Przedszkole:</vt:lpstr>
    </vt:vector>
  </TitlesOfParts>
  <Company>Gmina Trawniki</Company>
  <LinksUpToDate>false</LinksUpToDate>
  <CharactersWithSpaces>16410</CharactersWithSpaces>
  <SharedDoc>false</SharedDoc>
  <HLinks>
    <vt:vector size="6" baseType="variant">
      <vt:variant>
        <vt:i4>983072</vt:i4>
      </vt:variant>
      <vt:variant>
        <vt:i4>0</vt:i4>
      </vt:variant>
      <vt:variant>
        <vt:i4>0</vt:i4>
      </vt:variant>
      <vt:variant>
        <vt:i4>5</vt:i4>
      </vt:variant>
      <vt:variant>
        <vt:lpwstr>mailto:iod@devcomm.pl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Wypełnia Przedszkole:</dc:title>
  <dc:subject/>
  <dc:creator>Sekretariat</dc:creator>
  <cp:keywords/>
  <cp:lastModifiedBy>Tomasz Burak</cp:lastModifiedBy>
  <cp:revision>5</cp:revision>
  <cp:lastPrinted>2024-02-08T08:58:00Z</cp:lastPrinted>
  <dcterms:created xsi:type="dcterms:W3CDTF">2024-02-08T09:13:00Z</dcterms:created>
  <dcterms:modified xsi:type="dcterms:W3CDTF">2024-02-08T20:37:00Z</dcterms:modified>
</cp:coreProperties>
</file>