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30" w:rsidRPr="00E857A2" w:rsidRDefault="00DB3430" w:rsidP="00DB3430">
      <w:pPr>
        <w:jc w:val="both"/>
        <w:rPr>
          <w:rFonts w:ascii="Garamond" w:hAnsi="Garamond"/>
          <w:color w:val="000000"/>
          <w:sz w:val="28"/>
        </w:rPr>
      </w:pPr>
      <w:bookmarkStart w:id="0" w:name="_GoBack"/>
      <w:bookmarkEnd w:id="0"/>
    </w:p>
    <w:p w:rsidR="00DB3430" w:rsidRPr="00E857A2" w:rsidRDefault="00DB3430" w:rsidP="00DB3430">
      <w:pPr>
        <w:jc w:val="both"/>
        <w:rPr>
          <w:rFonts w:ascii="Garamond" w:hAnsi="Garamond"/>
          <w:color w:val="000000"/>
          <w:sz w:val="28"/>
        </w:rPr>
      </w:pPr>
    </w:p>
    <w:p w:rsidR="00DB3430" w:rsidRPr="00E857A2" w:rsidRDefault="00DB3430" w:rsidP="00DB3430">
      <w:pPr>
        <w:jc w:val="both"/>
        <w:rPr>
          <w:rFonts w:ascii="Garamond" w:hAnsi="Garamond"/>
          <w:color w:val="000000"/>
          <w:sz w:val="28"/>
        </w:rPr>
      </w:pPr>
    </w:p>
    <w:p w:rsidR="00DB3430" w:rsidRPr="00E857A2" w:rsidRDefault="00DB3430" w:rsidP="00DB3430">
      <w:pPr>
        <w:pStyle w:val="Nagwek1"/>
        <w:spacing w:line="360" w:lineRule="auto"/>
        <w:rPr>
          <w:rFonts w:ascii="Times New Roman" w:hAnsi="Times New Roman"/>
          <w:color w:val="000000"/>
          <w:sz w:val="84"/>
          <w:szCs w:val="84"/>
        </w:rPr>
      </w:pPr>
      <w:r w:rsidRPr="00E857A2">
        <w:rPr>
          <w:rFonts w:ascii="Times New Roman" w:hAnsi="Times New Roman"/>
          <w:color w:val="000000"/>
          <w:sz w:val="84"/>
          <w:szCs w:val="84"/>
        </w:rPr>
        <w:t>STATUT</w:t>
      </w:r>
    </w:p>
    <w:p w:rsidR="00DB3430" w:rsidRPr="00E857A2" w:rsidRDefault="00DB3430" w:rsidP="00DB3430">
      <w:pPr>
        <w:pStyle w:val="Nagwek2"/>
        <w:rPr>
          <w:rFonts w:ascii="Times New Roman" w:hAnsi="Times New Roman"/>
          <w:color w:val="000000"/>
          <w:sz w:val="84"/>
          <w:szCs w:val="84"/>
        </w:rPr>
      </w:pPr>
      <w:r w:rsidRPr="00E857A2">
        <w:rPr>
          <w:rFonts w:ascii="Times New Roman" w:hAnsi="Times New Roman"/>
          <w:color w:val="000000"/>
          <w:sz w:val="84"/>
          <w:szCs w:val="84"/>
        </w:rPr>
        <w:t>SZKOŁY PODSTAWOWEJ</w:t>
      </w:r>
    </w:p>
    <w:p w:rsidR="00DB3430" w:rsidRPr="00E857A2" w:rsidRDefault="00DB3430" w:rsidP="00DB3430">
      <w:pPr>
        <w:spacing w:line="360" w:lineRule="auto"/>
        <w:jc w:val="center"/>
        <w:rPr>
          <w:b/>
          <w:color w:val="000000"/>
          <w:sz w:val="84"/>
          <w:szCs w:val="84"/>
        </w:rPr>
      </w:pPr>
      <w:r w:rsidRPr="00E857A2">
        <w:rPr>
          <w:b/>
          <w:color w:val="000000"/>
          <w:sz w:val="84"/>
          <w:szCs w:val="84"/>
        </w:rPr>
        <w:t>IM. JANUSZA KORCZAKA</w:t>
      </w:r>
    </w:p>
    <w:p w:rsidR="00DB3430" w:rsidRPr="00E857A2" w:rsidRDefault="00DB3430" w:rsidP="00DB3430">
      <w:pPr>
        <w:spacing w:line="360" w:lineRule="auto"/>
        <w:jc w:val="center"/>
        <w:rPr>
          <w:b/>
          <w:color w:val="000000"/>
          <w:sz w:val="84"/>
          <w:szCs w:val="84"/>
        </w:rPr>
      </w:pPr>
      <w:r w:rsidRPr="00E857A2">
        <w:rPr>
          <w:b/>
          <w:color w:val="000000"/>
          <w:sz w:val="84"/>
          <w:szCs w:val="84"/>
        </w:rPr>
        <w:t>W CHOCENIU</w:t>
      </w:r>
    </w:p>
    <w:p w:rsidR="00DB3430" w:rsidRPr="00E857A2" w:rsidRDefault="00DB3430" w:rsidP="00DB3430">
      <w:pPr>
        <w:spacing w:line="360" w:lineRule="auto"/>
        <w:jc w:val="center"/>
        <w:rPr>
          <w:b/>
          <w:color w:val="000000"/>
          <w:sz w:val="84"/>
          <w:szCs w:val="84"/>
        </w:rPr>
      </w:pPr>
    </w:p>
    <w:p w:rsidR="00DB3430" w:rsidRPr="00E857A2" w:rsidRDefault="00DB3430" w:rsidP="00DB3430">
      <w:pPr>
        <w:spacing w:line="360" w:lineRule="auto"/>
        <w:jc w:val="center"/>
        <w:rPr>
          <w:color w:val="000000"/>
          <w:sz w:val="28"/>
          <w:szCs w:val="28"/>
        </w:rPr>
      </w:pPr>
      <w:r w:rsidRPr="00E857A2">
        <w:rPr>
          <w:color w:val="000000"/>
          <w:sz w:val="28"/>
          <w:szCs w:val="28"/>
        </w:rPr>
        <w:t>Statut nadany przez organ prowadzący – Samorząd Gminy  Choceń</w:t>
      </w:r>
    </w:p>
    <w:p w:rsidR="00DB3430" w:rsidRPr="00E857A2" w:rsidRDefault="00DB3430" w:rsidP="00DB3430">
      <w:pPr>
        <w:spacing w:line="360" w:lineRule="auto"/>
        <w:jc w:val="center"/>
        <w:rPr>
          <w:color w:val="000000"/>
          <w:sz w:val="28"/>
          <w:szCs w:val="28"/>
        </w:rPr>
      </w:pPr>
      <w:r w:rsidRPr="00E857A2">
        <w:rPr>
          <w:color w:val="000000"/>
          <w:sz w:val="28"/>
          <w:szCs w:val="28"/>
        </w:rPr>
        <w:t>w dniu 27.02.1999 r. i obowiązuje od 01.09.1999 r.</w:t>
      </w:r>
    </w:p>
    <w:p w:rsidR="00DB3430" w:rsidRPr="00E857A2" w:rsidRDefault="00DB3430" w:rsidP="00DB3430">
      <w:pPr>
        <w:spacing w:line="360" w:lineRule="auto"/>
        <w:jc w:val="center"/>
        <w:rPr>
          <w:color w:val="000000"/>
          <w:sz w:val="28"/>
          <w:szCs w:val="28"/>
        </w:rPr>
      </w:pPr>
      <w:r w:rsidRPr="00E857A2">
        <w:rPr>
          <w:color w:val="000000"/>
          <w:sz w:val="28"/>
          <w:szCs w:val="28"/>
        </w:rPr>
        <w:t>Statut</w:t>
      </w:r>
      <w:r w:rsidR="00D17BB7">
        <w:rPr>
          <w:color w:val="000000"/>
          <w:sz w:val="28"/>
          <w:szCs w:val="28"/>
        </w:rPr>
        <w:t xml:space="preserve"> znowelizowano w dniu 08.06.2022</w:t>
      </w:r>
      <w:r>
        <w:rPr>
          <w:color w:val="000000"/>
          <w:sz w:val="28"/>
          <w:szCs w:val="28"/>
        </w:rPr>
        <w:t xml:space="preserve"> </w:t>
      </w:r>
      <w:r w:rsidRPr="00E857A2">
        <w:rPr>
          <w:color w:val="000000"/>
          <w:sz w:val="28"/>
          <w:szCs w:val="28"/>
        </w:rPr>
        <w:t>r.  (tekst ujednolicony).</w:t>
      </w:r>
    </w:p>
    <w:p w:rsidR="00DB3430" w:rsidRPr="00E857A2" w:rsidRDefault="00DB3430" w:rsidP="00DB3430">
      <w:pPr>
        <w:spacing w:line="360" w:lineRule="auto"/>
        <w:jc w:val="center"/>
        <w:rPr>
          <w:rFonts w:ascii="Monotype Corsiva" w:hAnsi="Monotype Corsiva"/>
          <w:i/>
          <w:color w:val="000000"/>
          <w:sz w:val="28"/>
          <w:szCs w:val="28"/>
        </w:rPr>
      </w:pPr>
    </w:p>
    <w:p w:rsidR="00DB3430" w:rsidRDefault="00DB3430" w:rsidP="00DB3430">
      <w:pPr>
        <w:spacing w:line="360" w:lineRule="auto"/>
        <w:jc w:val="both"/>
        <w:rPr>
          <w:rFonts w:ascii="Monotype Corsiva" w:hAnsi="Monotype Corsiva"/>
          <w:i/>
          <w:color w:val="000000"/>
          <w:sz w:val="28"/>
          <w:szCs w:val="28"/>
        </w:rPr>
      </w:pPr>
    </w:p>
    <w:p w:rsidR="00DB3430" w:rsidRDefault="00DB3430" w:rsidP="00DB3430">
      <w:pPr>
        <w:spacing w:line="360" w:lineRule="auto"/>
        <w:jc w:val="both"/>
        <w:rPr>
          <w:rFonts w:ascii="Monotype Corsiva" w:hAnsi="Monotype Corsiva"/>
          <w:i/>
          <w:color w:val="000000"/>
          <w:sz w:val="40"/>
          <w:szCs w:val="40"/>
        </w:rPr>
      </w:pPr>
    </w:p>
    <w:p w:rsidR="00DB3430" w:rsidRPr="00E857A2" w:rsidRDefault="00DB3430" w:rsidP="00DB3430">
      <w:pPr>
        <w:spacing w:line="360" w:lineRule="auto"/>
        <w:jc w:val="both"/>
        <w:rPr>
          <w:rFonts w:ascii="Monotype Corsiva" w:hAnsi="Monotype Corsiva"/>
          <w:i/>
          <w:color w:val="000000"/>
          <w:sz w:val="40"/>
          <w:szCs w:val="40"/>
        </w:rPr>
      </w:pPr>
    </w:p>
    <w:p w:rsidR="00DB3430" w:rsidRPr="00E857A2" w:rsidRDefault="00DB3430" w:rsidP="00DB3430">
      <w:pPr>
        <w:spacing w:after="240" w:line="360" w:lineRule="auto"/>
        <w:jc w:val="both"/>
        <w:textAlignment w:val="baseline"/>
        <w:rPr>
          <w:b/>
          <w:color w:val="000000"/>
          <w:sz w:val="28"/>
          <w:szCs w:val="12"/>
          <w:lang w:eastAsia="pl-PL"/>
        </w:rPr>
      </w:pPr>
      <w:r w:rsidRPr="00E857A2">
        <w:rPr>
          <w:b/>
          <w:color w:val="000000"/>
          <w:sz w:val="28"/>
          <w:lang w:eastAsia="pl-PL"/>
        </w:rPr>
        <w:lastRenderedPageBreak/>
        <w:t>Podstawa prawna:</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Ustawa z dnia 7 września 1991 r. o systemie oświaty (t. j. Dz. U. z 2004 r. Nr 256 poz. 2572 ze zm.),</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Ustawa z dnia 26 stycznia 1982 r. Karta Nauczyciela (t. j. Dz. U. z 2014 r. poz. 191 ze zm.),</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Rozporządzenie Ministra Edukacji Narodowej z dnia 21 maja 2001 r. w sprawie ramowych statutów publicznego przedszkola oraz publicznych szkół (Dz. U. z 2001 r. Nr 61 poz. 624 ze zm.),</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sidRPr="00E857A2">
        <w:rPr>
          <w:color w:val="000000"/>
          <w:sz w:val="28"/>
          <w:szCs w:val="28"/>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z 2017 r. poz. 356)</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Ustawa z dnia 27 sierpnia 2009 r. o finansach publicznych (t. j. Dz. U. z 2013 r. poz. 885 ze zm.),</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bCs/>
          <w:color w:val="000000"/>
          <w:sz w:val="28"/>
          <w:szCs w:val="28"/>
        </w:rPr>
        <w:t>Rozporządzenie Ministra Edukacji Narodowej z dnia 9 sierpnia 2017 r. w sprawie zasad organizacji i udzielania pomocy psychologiczno-pedagogicznej w publicznych przedszkolach, szkołach i placówkach</w:t>
      </w:r>
    </w:p>
    <w:p w:rsidR="00DB3430" w:rsidRPr="00AA515E"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 xml:space="preserve">Rozporządzenie Ministra Edukacji </w:t>
      </w:r>
      <w:r>
        <w:rPr>
          <w:color w:val="000000"/>
          <w:sz w:val="28"/>
          <w:lang w:eastAsia="pl-PL"/>
        </w:rPr>
        <w:t>Narodowej z dnia 10 czerwca 2015</w:t>
      </w:r>
      <w:r w:rsidRPr="00E857A2">
        <w:rPr>
          <w:color w:val="000000"/>
          <w:sz w:val="28"/>
          <w:lang w:eastAsia="pl-PL"/>
        </w:rPr>
        <w:t xml:space="preserve"> r. w sprawie szczegółowych warunków i sposobu oceniania, klasyfikowania i promowania uczniów i słuchaczy w szk</w:t>
      </w:r>
      <w:r>
        <w:rPr>
          <w:color w:val="000000"/>
          <w:sz w:val="28"/>
          <w:lang w:eastAsia="pl-PL"/>
        </w:rPr>
        <w:t>ołach publicznych (Dz. U. z 2015 r. poz. 843</w:t>
      </w:r>
      <w:r w:rsidRPr="00E857A2">
        <w:rPr>
          <w:color w:val="000000"/>
          <w:sz w:val="28"/>
          <w:lang w:eastAsia="pl-PL"/>
        </w:rPr>
        <w:t>),</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Pr>
          <w:color w:val="000000"/>
          <w:sz w:val="28"/>
          <w:lang w:eastAsia="pl-PL"/>
        </w:rPr>
        <w:t xml:space="preserve">Rozporządzenie Ministra Edukacji Narodowej z dnia 03 sierpnia 2017r. w sprawie oceniania, klasyfikowania i promowania uczniów i słuchaczy w szkołach publicznych ( </w:t>
      </w:r>
      <w:proofErr w:type="spellStart"/>
      <w:r>
        <w:rPr>
          <w:color w:val="000000"/>
          <w:sz w:val="28"/>
          <w:lang w:eastAsia="pl-PL"/>
        </w:rPr>
        <w:t>Dz.U</w:t>
      </w:r>
      <w:proofErr w:type="spellEnd"/>
      <w:r>
        <w:rPr>
          <w:color w:val="000000"/>
          <w:sz w:val="28"/>
          <w:lang w:eastAsia="pl-PL"/>
        </w:rPr>
        <w:t>. z 2017r. poz.1534)</w:t>
      </w:r>
    </w:p>
    <w:p w:rsidR="00DB3430" w:rsidRPr="00AA515E" w:rsidRDefault="00DB3430" w:rsidP="00DB3430">
      <w:pPr>
        <w:numPr>
          <w:ilvl w:val="0"/>
          <w:numId w:val="144"/>
        </w:numPr>
        <w:suppressAutoHyphens w:val="0"/>
        <w:spacing w:before="100" w:beforeAutospacing="1" w:after="100" w:afterAutospacing="1" w:line="360" w:lineRule="auto"/>
        <w:ind w:left="300"/>
        <w:jc w:val="both"/>
        <w:textAlignment w:val="center"/>
        <w:rPr>
          <w:b/>
          <w:color w:val="000000"/>
          <w:sz w:val="28"/>
          <w:szCs w:val="28"/>
          <w:lang w:eastAsia="pl-PL"/>
        </w:rPr>
      </w:pPr>
      <w:r w:rsidRPr="00AA515E">
        <w:rPr>
          <w:color w:val="000000"/>
          <w:sz w:val="28"/>
          <w:szCs w:val="28"/>
          <w:lang w:eastAsia="pl-PL"/>
        </w:rPr>
        <w:t xml:space="preserve">Konwencja Praw </w:t>
      </w:r>
      <w:proofErr w:type="spellStart"/>
      <w:r w:rsidRPr="00AA515E">
        <w:rPr>
          <w:color w:val="000000"/>
          <w:sz w:val="28"/>
          <w:szCs w:val="28"/>
          <w:lang w:eastAsia="pl-PL"/>
        </w:rPr>
        <w:t>Dziecka</w:t>
      </w:r>
      <w:r w:rsidRPr="00AA515E">
        <w:rPr>
          <w:rStyle w:val="Pogrubienie"/>
          <w:b w:val="0"/>
          <w:color w:val="000000"/>
          <w:sz w:val="28"/>
          <w:szCs w:val="28"/>
        </w:rPr>
        <w:t>przyjęta</w:t>
      </w:r>
      <w:proofErr w:type="spellEnd"/>
      <w:r w:rsidRPr="00AA515E">
        <w:rPr>
          <w:rStyle w:val="Pogrubienie"/>
          <w:b w:val="0"/>
          <w:color w:val="000000"/>
          <w:sz w:val="28"/>
          <w:szCs w:val="28"/>
        </w:rPr>
        <w:t xml:space="preserve"> przez Zgromadzenie Ogólne Narodów Zjednoczonych dnia 20 listopada 1989 r.,</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Konstytucja Rzeczypospolitej Polskiej z dnia 02 kwietnia 1997 r.,</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sidRPr="00E857A2">
        <w:rPr>
          <w:color w:val="000000"/>
          <w:sz w:val="28"/>
          <w:szCs w:val="28"/>
          <w:lang w:eastAsia="pl-PL"/>
        </w:rPr>
        <w:lastRenderedPageBreak/>
        <w:t xml:space="preserve">Powszechna Deklaracja Praw Człowieka ( </w:t>
      </w:r>
      <w:r w:rsidRPr="00E857A2">
        <w:rPr>
          <w:color w:val="000000"/>
          <w:sz w:val="28"/>
          <w:szCs w:val="28"/>
        </w:rPr>
        <w:t>przyjęta i proklamowana rezolucja Zgromadzenia Ogólnego ONZ217 A (III) w dniu 10 grudnia 1948 r.)</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sidRPr="00E857A2">
        <w:rPr>
          <w:color w:val="000000"/>
          <w:sz w:val="28"/>
          <w:szCs w:val="28"/>
          <w:lang w:eastAsia="pl-PL"/>
        </w:rPr>
        <w:t>Ustawa z dnia 14 grudnia 2016 r. Prawo Oświatowe (Dz. U. 2017 r. poz. 59).</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sidRPr="00E857A2">
        <w:rPr>
          <w:color w:val="000000"/>
          <w:sz w:val="28"/>
          <w:szCs w:val="28"/>
          <w:lang w:eastAsia="pl-PL"/>
        </w:rPr>
        <w:t>Ustawa z dnia 14 września 2016 r. Przepisy wprowadzające ustawę Prawo Oświatowe (Dz. U. z 2017 r. poz. 60).</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sidRPr="00E857A2">
        <w:rPr>
          <w:color w:val="000000"/>
          <w:sz w:val="28"/>
          <w:szCs w:val="28"/>
          <w:lang w:eastAsia="pl-PL"/>
        </w:rPr>
        <w:t>Rozporządzenie Ministra Edukacj</w:t>
      </w:r>
      <w:r>
        <w:rPr>
          <w:color w:val="000000"/>
          <w:sz w:val="28"/>
          <w:szCs w:val="28"/>
          <w:lang w:eastAsia="pl-PL"/>
        </w:rPr>
        <w:t xml:space="preserve">i Narodowej z dnia 28 lutego 2019r. </w:t>
      </w:r>
      <w:r w:rsidRPr="00E857A2">
        <w:rPr>
          <w:color w:val="000000"/>
          <w:sz w:val="28"/>
          <w:szCs w:val="28"/>
          <w:lang w:eastAsia="pl-PL"/>
        </w:rPr>
        <w:t xml:space="preserve"> w sprawie szczegółowej organizacji publicznych szkół i pub</w:t>
      </w:r>
      <w:r>
        <w:rPr>
          <w:color w:val="000000"/>
          <w:sz w:val="28"/>
          <w:szCs w:val="28"/>
          <w:lang w:eastAsia="pl-PL"/>
        </w:rPr>
        <w:t>licznych przedszkoli (</w:t>
      </w:r>
      <w:proofErr w:type="spellStart"/>
      <w:r>
        <w:rPr>
          <w:color w:val="000000"/>
          <w:sz w:val="28"/>
          <w:szCs w:val="28"/>
          <w:lang w:eastAsia="pl-PL"/>
        </w:rPr>
        <w:t>Dz.U</w:t>
      </w:r>
      <w:proofErr w:type="spellEnd"/>
      <w:r>
        <w:rPr>
          <w:color w:val="000000"/>
          <w:sz w:val="28"/>
          <w:szCs w:val="28"/>
          <w:lang w:eastAsia="pl-PL"/>
        </w:rPr>
        <w:t>. 2019r. poz. 502</w:t>
      </w:r>
      <w:r w:rsidRPr="00E857A2">
        <w:rPr>
          <w:color w:val="000000"/>
          <w:sz w:val="28"/>
          <w:szCs w:val="28"/>
          <w:lang w:eastAsia="pl-PL"/>
        </w:rPr>
        <w:t>).</w:t>
      </w:r>
    </w:p>
    <w:p w:rsidR="00DB3430" w:rsidRPr="00E857A2" w:rsidRDefault="00DB3430" w:rsidP="00DB3430">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Pr>
          <w:color w:val="000000"/>
          <w:sz w:val="28"/>
          <w:szCs w:val="28"/>
          <w:lang w:eastAsia="pl-PL"/>
        </w:rPr>
        <w:t>Obwieszczenie</w:t>
      </w:r>
      <w:r w:rsidRPr="00E857A2">
        <w:rPr>
          <w:color w:val="000000"/>
          <w:sz w:val="28"/>
          <w:szCs w:val="28"/>
          <w:lang w:eastAsia="pl-PL"/>
        </w:rPr>
        <w:t xml:space="preserve"> Prezesa Rady </w:t>
      </w:r>
      <w:r>
        <w:rPr>
          <w:color w:val="000000"/>
          <w:sz w:val="28"/>
          <w:szCs w:val="28"/>
          <w:lang w:eastAsia="pl-PL"/>
        </w:rPr>
        <w:t>Ministrów z dnia 29 lutego 2016</w:t>
      </w:r>
      <w:r w:rsidRPr="00E857A2">
        <w:rPr>
          <w:color w:val="000000"/>
          <w:sz w:val="28"/>
          <w:szCs w:val="28"/>
          <w:lang w:eastAsia="pl-PL"/>
        </w:rPr>
        <w:t xml:space="preserve"> r. w sprawie </w:t>
      </w:r>
      <w:r>
        <w:rPr>
          <w:color w:val="000000"/>
          <w:sz w:val="28"/>
          <w:szCs w:val="28"/>
          <w:lang w:eastAsia="pl-PL"/>
        </w:rPr>
        <w:t>ogłoszenia jednolitego tekstu rozporządzenia Prezesa Rady Ministrów w sprawie „Zasad techniki prawodawczej”</w:t>
      </w:r>
      <w:r w:rsidRPr="00E857A2">
        <w:rPr>
          <w:color w:val="000000"/>
          <w:sz w:val="28"/>
          <w:szCs w:val="28"/>
          <w:lang w:eastAsia="pl-PL"/>
        </w:rPr>
        <w:t xml:space="preserve"> (</w:t>
      </w:r>
      <w:proofErr w:type="spellStart"/>
      <w:r w:rsidRPr="00E857A2">
        <w:rPr>
          <w:color w:val="000000"/>
          <w:sz w:val="28"/>
          <w:szCs w:val="28"/>
          <w:lang w:eastAsia="pl-PL"/>
        </w:rPr>
        <w:t>Dz</w:t>
      </w:r>
      <w:r>
        <w:rPr>
          <w:color w:val="000000"/>
          <w:sz w:val="28"/>
          <w:szCs w:val="28"/>
          <w:lang w:eastAsia="pl-PL"/>
        </w:rPr>
        <w:t>.U</w:t>
      </w:r>
      <w:proofErr w:type="spellEnd"/>
      <w:r>
        <w:rPr>
          <w:color w:val="000000"/>
          <w:sz w:val="28"/>
          <w:szCs w:val="28"/>
          <w:lang w:eastAsia="pl-PL"/>
        </w:rPr>
        <w:t>. 2016 r. poz. 283</w:t>
      </w:r>
      <w:r w:rsidRPr="00E857A2">
        <w:rPr>
          <w:color w:val="000000"/>
          <w:sz w:val="28"/>
          <w:szCs w:val="28"/>
          <w:lang w:eastAsia="pl-PL"/>
        </w:rPr>
        <w:t>).</w:t>
      </w:r>
    </w:p>
    <w:p w:rsidR="00DB3430" w:rsidRPr="00E857A2" w:rsidRDefault="00DB3430" w:rsidP="00DB3430">
      <w:pPr>
        <w:suppressAutoHyphens w:val="0"/>
        <w:spacing w:before="100" w:beforeAutospacing="1" w:after="100" w:afterAutospacing="1" w:line="360" w:lineRule="auto"/>
        <w:ind w:left="300"/>
        <w:jc w:val="both"/>
        <w:textAlignment w:val="center"/>
        <w:rPr>
          <w:color w:val="000000"/>
          <w:sz w:val="28"/>
          <w:szCs w:val="28"/>
          <w:lang w:eastAsia="pl-PL"/>
        </w:rPr>
      </w:pPr>
    </w:p>
    <w:p w:rsidR="00DB3430" w:rsidRPr="00E857A2" w:rsidRDefault="00DB3430" w:rsidP="00DB3430">
      <w:pPr>
        <w:jc w:val="both"/>
        <w:rPr>
          <w:color w:val="000000"/>
          <w:sz w:val="48"/>
        </w:rPr>
      </w:pPr>
    </w:p>
    <w:p w:rsidR="00DB3430" w:rsidRPr="00E857A2" w:rsidRDefault="00DB3430" w:rsidP="00DB3430">
      <w:pPr>
        <w:jc w:val="both"/>
        <w:rPr>
          <w:color w:val="000000"/>
          <w:sz w:val="48"/>
        </w:rPr>
      </w:pPr>
    </w:p>
    <w:p w:rsidR="00DB3430" w:rsidRPr="00E857A2" w:rsidRDefault="00DB3430" w:rsidP="00DB3430">
      <w:pPr>
        <w:jc w:val="both"/>
        <w:rPr>
          <w:color w:val="000000"/>
          <w:sz w:val="48"/>
        </w:rPr>
      </w:pPr>
    </w:p>
    <w:p w:rsidR="00DB3430" w:rsidRPr="00E857A2" w:rsidRDefault="00DB3430" w:rsidP="00DB3430">
      <w:pPr>
        <w:jc w:val="both"/>
        <w:rPr>
          <w:color w:val="000000"/>
          <w:sz w:val="48"/>
        </w:rPr>
      </w:pPr>
    </w:p>
    <w:p w:rsidR="00DB3430" w:rsidRPr="00E857A2" w:rsidRDefault="00DB3430" w:rsidP="00DB3430">
      <w:pPr>
        <w:jc w:val="both"/>
        <w:rPr>
          <w:color w:val="000000"/>
          <w:sz w:val="48"/>
        </w:rPr>
      </w:pPr>
    </w:p>
    <w:p w:rsidR="00DB3430" w:rsidRPr="00E857A2" w:rsidRDefault="00DB3430" w:rsidP="00DB3430">
      <w:pPr>
        <w:jc w:val="both"/>
        <w:rPr>
          <w:color w:val="000000"/>
          <w:sz w:val="48"/>
        </w:rPr>
      </w:pPr>
    </w:p>
    <w:p w:rsidR="00DB3430" w:rsidRPr="00E857A2" w:rsidRDefault="00DB3430" w:rsidP="00DB3430">
      <w:pPr>
        <w:jc w:val="both"/>
        <w:rPr>
          <w:color w:val="000000"/>
          <w:sz w:val="48"/>
        </w:rPr>
      </w:pPr>
    </w:p>
    <w:p w:rsidR="00DB3430" w:rsidRPr="00E857A2" w:rsidRDefault="00DB3430" w:rsidP="00DB3430">
      <w:pPr>
        <w:jc w:val="both"/>
        <w:rPr>
          <w:color w:val="000000"/>
          <w:sz w:val="48"/>
        </w:rPr>
      </w:pPr>
    </w:p>
    <w:p w:rsidR="00DB3430" w:rsidRPr="00E857A2" w:rsidRDefault="00DB3430" w:rsidP="00DB3430">
      <w:pPr>
        <w:jc w:val="both"/>
        <w:rPr>
          <w:color w:val="000000"/>
          <w:sz w:val="48"/>
        </w:rPr>
      </w:pPr>
    </w:p>
    <w:p w:rsidR="00DB3430" w:rsidRPr="00E857A2" w:rsidRDefault="00DB3430" w:rsidP="00DB3430">
      <w:pPr>
        <w:jc w:val="both"/>
        <w:rPr>
          <w:color w:val="000000"/>
          <w:sz w:val="48"/>
        </w:rPr>
      </w:pPr>
    </w:p>
    <w:p w:rsidR="00DB3430" w:rsidRDefault="00DB3430" w:rsidP="00DB3430">
      <w:pPr>
        <w:jc w:val="both"/>
        <w:rPr>
          <w:color w:val="000000"/>
          <w:sz w:val="48"/>
        </w:rPr>
      </w:pPr>
    </w:p>
    <w:p w:rsidR="00DB3430" w:rsidRDefault="00DB3430" w:rsidP="00DB3430">
      <w:pPr>
        <w:jc w:val="both"/>
        <w:rPr>
          <w:color w:val="000000"/>
          <w:sz w:val="48"/>
        </w:rPr>
      </w:pPr>
    </w:p>
    <w:p w:rsidR="00DB3430" w:rsidRDefault="00DB3430" w:rsidP="00DB3430">
      <w:pPr>
        <w:jc w:val="both"/>
        <w:rPr>
          <w:color w:val="000000"/>
          <w:sz w:val="48"/>
        </w:rPr>
      </w:pPr>
    </w:p>
    <w:p w:rsidR="00DB3430" w:rsidRDefault="00DB3430" w:rsidP="00DB3430">
      <w:pPr>
        <w:jc w:val="both"/>
        <w:rPr>
          <w:color w:val="000000"/>
          <w:sz w:val="48"/>
        </w:rPr>
      </w:pPr>
    </w:p>
    <w:p w:rsidR="00DB3430" w:rsidRDefault="00DB3430" w:rsidP="00DB3430">
      <w:pPr>
        <w:jc w:val="both"/>
        <w:rPr>
          <w:color w:val="000000"/>
          <w:sz w:val="48"/>
        </w:rPr>
      </w:pPr>
    </w:p>
    <w:p w:rsidR="00DB3430" w:rsidRPr="00E857A2" w:rsidRDefault="00DB3430" w:rsidP="00DB3430">
      <w:pPr>
        <w:jc w:val="both"/>
        <w:rPr>
          <w:color w:val="000000"/>
          <w:sz w:val="48"/>
        </w:rPr>
      </w:pPr>
    </w:p>
    <w:p w:rsidR="00DB3430" w:rsidRPr="00E857A2" w:rsidRDefault="00DB3430" w:rsidP="00DB3430">
      <w:pPr>
        <w:jc w:val="both"/>
        <w:rPr>
          <w:rFonts w:ascii="Garamond" w:hAnsi="Garamond"/>
          <w:b/>
          <w:color w:val="000000"/>
          <w:sz w:val="28"/>
        </w:rPr>
      </w:pPr>
    </w:p>
    <w:p w:rsidR="00DB3430" w:rsidRPr="00E857A2" w:rsidRDefault="00DB3430" w:rsidP="00DB3430">
      <w:pPr>
        <w:pStyle w:val="Nagwek3"/>
        <w:numPr>
          <w:ilvl w:val="0"/>
          <w:numId w:val="61"/>
        </w:numPr>
        <w:ind w:left="1080" w:hanging="720"/>
        <w:jc w:val="center"/>
        <w:rPr>
          <w:rFonts w:ascii="Times New Roman" w:hAnsi="Times New Roman"/>
          <w:color w:val="000000"/>
          <w:shd w:val="clear" w:color="auto" w:fill="FFFFFF"/>
        </w:rPr>
      </w:pPr>
      <w:r w:rsidRPr="00E857A2">
        <w:rPr>
          <w:rFonts w:ascii="Times New Roman" w:hAnsi="Times New Roman"/>
          <w:color w:val="000000"/>
          <w:shd w:val="clear" w:color="auto" w:fill="FFFFFF"/>
        </w:rPr>
        <w:t>POSTANOWIENIA OGÓLNE</w:t>
      </w:r>
    </w:p>
    <w:p w:rsidR="00DB3430" w:rsidRPr="00E857A2" w:rsidRDefault="00DB3430" w:rsidP="00DB3430">
      <w:pPr>
        <w:spacing w:line="360" w:lineRule="auto"/>
        <w:jc w:val="both"/>
        <w:rPr>
          <w:color w:val="000000"/>
          <w:sz w:val="28"/>
        </w:rPr>
      </w:pPr>
      <w:r w:rsidRPr="00E857A2">
        <w:rPr>
          <w:b/>
          <w:color w:val="000000"/>
          <w:sz w:val="28"/>
        </w:rPr>
        <w:t>§ 1.</w:t>
      </w:r>
    </w:p>
    <w:p w:rsidR="00DB3430" w:rsidRPr="00E857A2" w:rsidRDefault="00DB3430" w:rsidP="00DB3430">
      <w:pPr>
        <w:spacing w:line="360" w:lineRule="auto"/>
        <w:jc w:val="both"/>
        <w:rPr>
          <w:color w:val="000000"/>
          <w:sz w:val="28"/>
        </w:rPr>
      </w:pPr>
      <w:r w:rsidRPr="00E857A2">
        <w:rPr>
          <w:color w:val="000000"/>
          <w:sz w:val="28"/>
        </w:rPr>
        <w:t>Nazwa szkoły.</w:t>
      </w:r>
    </w:p>
    <w:p w:rsidR="00DB3430" w:rsidRPr="00E857A2" w:rsidRDefault="00DB3430" w:rsidP="00DB3430">
      <w:pPr>
        <w:numPr>
          <w:ilvl w:val="0"/>
          <w:numId w:val="51"/>
        </w:numPr>
        <w:spacing w:line="360" w:lineRule="auto"/>
        <w:ind w:left="680" w:hanging="396"/>
        <w:jc w:val="both"/>
        <w:rPr>
          <w:color w:val="000000"/>
          <w:sz w:val="28"/>
        </w:rPr>
      </w:pPr>
      <w:r w:rsidRPr="00E857A2">
        <w:rPr>
          <w:color w:val="000000"/>
          <w:sz w:val="28"/>
        </w:rPr>
        <w:t>Szkoła Podstawowa im. Janusza Korczaka w Choceniu.</w:t>
      </w:r>
    </w:p>
    <w:p w:rsidR="00DB3430" w:rsidRPr="00E857A2" w:rsidRDefault="00DB3430" w:rsidP="00DB3430">
      <w:pPr>
        <w:numPr>
          <w:ilvl w:val="0"/>
          <w:numId w:val="51"/>
        </w:numPr>
        <w:spacing w:line="360" w:lineRule="auto"/>
        <w:ind w:left="680" w:hanging="396"/>
        <w:jc w:val="both"/>
        <w:rPr>
          <w:color w:val="000000"/>
          <w:sz w:val="28"/>
        </w:rPr>
      </w:pPr>
      <w:r w:rsidRPr="00E857A2">
        <w:rPr>
          <w:color w:val="000000"/>
          <w:sz w:val="28"/>
        </w:rPr>
        <w:t>Siedzibą szkoły jest budynek nr 12 położony w Choceniu na działce nr 151 przy ulicy Sikorskiego.</w:t>
      </w:r>
    </w:p>
    <w:p w:rsidR="00DB3430" w:rsidRPr="00E857A2" w:rsidRDefault="00DB3430" w:rsidP="00DB3430">
      <w:pPr>
        <w:spacing w:line="360" w:lineRule="auto"/>
        <w:jc w:val="both"/>
        <w:rPr>
          <w:b/>
          <w:color w:val="000000"/>
          <w:sz w:val="28"/>
        </w:rPr>
      </w:pPr>
      <w:r w:rsidRPr="00E857A2">
        <w:rPr>
          <w:b/>
          <w:color w:val="000000"/>
          <w:sz w:val="28"/>
        </w:rPr>
        <w:t>§ 2.</w:t>
      </w:r>
    </w:p>
    <w:p w:rsidR="00DB3430" w:rsidRPr="00E857A2" w:rsidRDefault="00DB3430" w:rsidP="00DB3430">
      <w:pPr>
        <w:numPr>
          <w:ilvl w:val="0"/>
          <w:numId w:val="44"/>
        </w:numPr>
        <w:spacing w:line="360" w:lineRule="auto"/>
        <w:ind w:left="680" w:hanging="396"/>
        <w:jc w:val="both"/>
        <w:rPr>
          <w:color w:val="000000"/>
          <w:sz w:val="28"/>
        </w:rPr>
      </w:pPr>
      <w:r w:rsidRPr="00E857A2">
        <w:rPr>
          <w:color w:val="000000"/>
          <w:sz w:val="28"/>
        </w:rPr>
        <w:t>Ustalona nazwa jest używana w pełnym brzmieniu tj. "Szkoła Podstawowa im. Janusza Korczaka w Choceniu".</w:t>
      </w:r>
    </w:p>
    <w:p w:rsidR="00DB3430" w:rsidRPr="00E857A2" w:rsidRDefault="00DB3430" w:rsidP="00DB3430">
      <w:pPr>
        <w:numPr>
          <w:ilvl w:val="0"/>
          <w:numId w:val="44"/>
        </w:numPr>
        <w:spacing w:line="360" w:lineRule="auto"/>
        <w:ind w:left="680" w:hanging="396"/>
        <w:jc w:val="both"/>
        <w:rPr>
          <w:color w:val="000000"/>
          <w:sz w:val="28"/>
        </w:rPr>
      </w:pPr>
      <w:r w:rsidRPr="00E857A2">
        <w:rPr>
          <w:color w:val="000000"/>
          <w:sz w:val="28"/>
        </w:rPr>
        <w:t>Na pieczęciach używana jest nazwa: Szkoła Podstawowa im. Janusza Korczaka w Choceniu.</w:t>
      </w:r>
    </w:p>
    <w:p w:rsidR="00DB3430" w:rsidRPr="00E857A2" w:rsidRDefault="00DB3430" w:rsidP="00DB3430">
      <w:pPr>
        <w:numPr>
          <w:ilvl w:val="0"/>
          <w:numId w:val="44"/>
        </w:numPr>
        <w:spacing w:line="360" w:lineRule="auto"/>
        <w:ind w:left="680" w:hanging="396"/>
        <w:jc w:val="both"/>
        <w:rPr>
          <w:color w:val="000000"/>
          <w:sz w:val="28"/>
        </w:rPr>
      </w:pPr>
      <w:r w:rsidRPr="00E857A2">
        <w:rPr>
          <w:color w:val="000000"/>
          <w:sz w:val="28"/>
        </w:rPr>
        <w:t>Na stemplu używana jest nazwa: Szkoła Podstawowa im. Janusza Korczaka</w:t>
      </w:r>
    </w:p>
    <w:p w:rsidR="00DB3430" w:rsidRPr="00E857A2" w:rsidRDefault="00DB3430" w:rsidP="00DB3430">
      <w:pPr>
        <w:spacing w:line="360" w:lineRule="auto"/>
        <w:ind w:left="284"/>
        <w:jc w:val="both"/>
        <w:rPr>
          <w:color w:val="000000"/>
          <w:sz w:val="28"/>
        </w:rPr>
      </w:pPr>
      <w:r w:rsidRPr="00E857A2">
        <w:rPr>
          <w:color w:val="000000"/>
          <w:sz w:val="28"/>
        </w:rPr>
        <w:t>w Choceniu, ul. Sikorskiego 12, 87 - 850 Choceń, tel./</w:t>
      </w:r>
      <w:proofErr w:type="spellStart"/>
      <w:r w:rsidRPr="00E857A2">
        <w:rPr>
          <w:color w:val="000000"/>
          <w:sz w:val="28"/>
        </w:rPr>
        <w:t>fax</w:t>
      </w:r>
      <w:proofErr w:type="spellEnd"/>
      <w:r w:rsidRPr="00E857A2">
        <w:rPr>
          <w:color w:val="000000"/>
          <w:sz w:val="28"/>
        </w:rPr>
        <w:t xml:space="preserve"> (54) 284 - 66 – 87.</w:t>
      </w:r>
    </w:p>
    <w:p w:rsidR="00DB3430" w:rsidRPr="00E857A2" w:rsidRDefault="00DB3430" w:rsidP="00DB3430">
      <w:pPr>
        <w:numPr>
          <w:ilvl w:val="0"/>
          <w:numId w:val="44"/>
        </w:numPr>
        <w:spacing w:line="360" w:lineRule="auto"/>
        <w:ind w:left="680" w:hanging="396"/>
        <w:jc w:val="both"/>
        <w:rPr>
          <w:color w:val="000000"/>
          <w:sz w:val="28"/>
        </w:rPr>
      </w:pPr>
      <w:r w:rsidRPr="00E857A2">
        <w:rPr>
          <w:color w:val="000000"/>
          <w:sz w:val="28"/>
        </w:rPr>
        <w:t>Na pieczęciach i stemplach może być używany skrót nazwy.</w:t>
      </w:r>
    </w:p>
    <w:p w:rsidR="00DB3430" w:rsidRPr="00E857A2" w:rsidRDefault="00DB3430" w:rsidP="00DB3430">
      <w:pPr>
        <w:spacing w:line="360" w:lineRule="auto"/>
        <w:jc w:val="both"/>
        <w:rPr>
          <w:color w:val="000000"/>
          <w:sz w:val="28"/>
        </w:rPr>
      </w:pPr>
      <w:r w:rsidRPr="00E857A2">
        <w:rPr>
          <w:b/>
          <w:color w:val="000000"/>
          <w:sz w:val="28"/>
        </w:rPr>
        <w:t>§ 3.</w:t>
      </w:r>
    </w:p>
    <w:p w:rsidR="00DB3430" w:rsidRPr="00E857A2" w:rsidRDefault="00DB3430" w:rsidP="00DB3430">
      <w:pPr>
        <w:spacing w:line="360" w:lineRule="auto"/>
        <w:jc w:val="both"/>
        <w:rPr>
          <w:color w:val="000000"/>
          <w:sz w:val="28"/>
        </w:rPr>
      </w:pPr>
      <w:r w:rsidRPr="00E857A2">
        <w:rPr>
          <w:color w:val="000000"/>
          <w:sz w:val="28"/>
        </w:rPr>
        <w:t>Inne informacje o szkole.</w:t>
      </w:r>
    </w:p>
    <w:p w:rsidR="00DB3430" w:rsidRPr="00E857A2" w:rsidRDefault="00DB3430" w:rsidP="00DB3430">
      <w:pPr>
        <w:numPr>
          <w:ilvl w:val="0"/>
          <w:numId w:val="86"/>
        </w:numPr>
        <w:spacing w:line="360" w:lineRule="auto"/>
        <w:ind w:left="680" w:hanging="396"/>
        <w:jc w:val="both"/>
        <w:rPr>
          <w:color w:val="000000"/>
          <w:sz w:val="28"/>
        </w:rPr>
      </w:pPr>
      <w:r w:rsidRPr="00E857A2">
        <w:rPr>
          <w:color w:val="000000"/>
          <w:sz w:val="28"/>
        </w:rPr>
        <w:t>Organem prowadzącym szkołę jest Samorząd Gminy Choceń - ul. Sikorskiego 12, 87 - 850 Choceń, a organem sprawującym nadzór pedagogiczny jest Kuratorium Oświaty w Bydgoszczy.</w:t>
      </w:r>
    </w:p>
    <w:p w:rsidR="00DB3430" w:rsidRDefault="00DB3430" w:rsidP="00DB3430">
      <w:pPr>
        <w:numPr>
          <w:ilvl w:val="0"/>
          <w:numId w:val="86"/>
        </w:numPr>
        <w:spacing w:line="360" w:lineRule="auto"/>
        <w:ind w:left="680" w:hanging="396"/>
        <w:jc w:val="both"/>
        <w:rPr>
          <w:color w:val="000000"/>
          <w:sz w:val="28"/>
        </w:rPr>
      </w:pPr>
      <w:r w:rsidRPr="00E346FE">
        <w:rPr>
          <w:color w:val="000000"/>
          <w:sz w:val="28"/>
        </w:rPr>
        <w:t xml:space="preserve">Cykl kształcenia trwa 8 lat. </w:t>
      </w:r>
    </w:p>
    <w:p w:rsidR="00DB3430" w:rsidRPr="00E346FE" w:rsidRDefault="00DB3430" w:rsidP="00DB3430">
      <w:pPr>
        <w:numPr>
          <w:ilvl w:val="0"/>
          <w:numId w:val="86"/>
        </w:numPr>
        <w:spacing w:line="360" w:lineRule="auto"/>
        <w:ind w:left="680" w:hanging="396"/>
        <w:jc w:val="both"/>
        <w:rPr>
          <w:color w:val="000000"/>
          <w:sz w:val="28"/>
        </w:rPr>
      </w:pPr>
      <w:r w:rsidRPr="00E346FE">
        <w:rPr>
          <w:color w:val="000000"/>
          <w:sz w:val="28"/>
        </w:rPr>
        <w:t>Zajęcia edukacyjne odbywają się na jedną zmianę.</w:t>
      </w:r>
    </w:p>
    <w:p w:rsidR="00DB3430" w:rsidRPr="00E857A2" w:rsidRDefault="00DB3430" w:rsidP="00DB3430">
      <w:pPr>
        <w:numPr>
          <w:ilvl w:val="0"/>
          <w:numId w:val="86"/>
        </w:numPr>
        <w:spacing w:line="360" w:lineRule="auto"/>
        <w:ind w:left="680" w:hanging="396"/>
        <w:jc w:val="both"/>
        <w:rPr>
          <w:color w:val="000000"/>
          <w:sz w:val="28"/>
        </w:rPr>
      </w:pPr>
      <w:r w:rsidRPr="00E857A2">
        <w:rPr>
          <w:color w:val="000000"/>
          <w:sz w:val="28"/>
        </w:rPr>
        <w:t>Czas rozpoczynania i kończenia zajęć edukacyjnych oraz przerw i ferii określa Minister Edukacji Narodowej w drodze rozporządzenia w sprawie organizacji roku szkolnego.</w:t>
      </w:r>
    </w:p>
    <w:p w:rsidR="00DB3430" w:rsidRPr="00E857A2" w:rsidRDefault="00DB3430" w:rsidP="00DB3430">
      <w:pPr>
        <w:numPr>
          <w:ilvl w:val="0"/>
          <w:numId w:val="86"/>
        </w:numPr>
        <w:spacing w:line="360" w:lineRule="auto"/>
        <w:ind w:left="680" w:hanging="396"/>
        <w:jc w:val="both"/>
        <w:rPr>
          <w:color w:val="000000"/>
          <w:sz w:val="28"/>
        </w:rPr>
      </w:pPr>
      <w:r w:rsidRPr="00E857A2">
        <w:rPr>
          <w:color w:val="000000"/>
          <w:sz w:val="28"/>
        </w:rPr>
        <w:t xml:space="preserve">Do obwodu szkoły należą miejscowości: Bodzanowo, Bodzanówek, Borzymie, Borzymowice, Choceń, Chwalibogowo , Janowo, Jarantowice, Jerzewo, Krukowo, Lutobórz, Ługowiska, Niemojewo, Siewiersk, Szczutkowo, Szczytno, Wiktorowo  (do torów), Wilkowiczki (do nr 25), Zakrzewek, Zapust, Ząbin. </w:t>
      </w:r>
    </w:p>
    <w:p w:rsidR="00DB3430" w:rsidRPr="00E857A2" w:rsidRDefault="00DB3430" w:rsidP="00DB3430">
      <w:pPr>
        <w:spacing w:line="360" w:lineRule="auto"/>
        <w:jc w:val="both"/>
        <w:rPr>
          <w:color w:val="000000"/>
          <w:sz w:val="28"/>
        </w:rPr>
      </w:pPr>
    </w:p>
    <w:p w:rsidR="00DB3430" w:rsidRPr="00E857A2" w:rsidRDefault="00DB3430" w:rsidP="00DB3430">
      <w:pPr>
        <w:pStyle w:val="Nagwek3"/>
        <w:numPr>
          <w:ilvl w:val="0"/>
          <w:numId w:val="61"/>
        </w:numPr>
        <w:ind w:left="1080" w:hanging="720"/>
        <w:jc w:val="center"/>
        <w:rPr>
          <w:rFonts w:ascii="Times New Roman" w:hAnsi="Times New Roman"/>
          <w:color w:val="000000"/>
        </w:rPr>
      </w:pPr>
      <w:r w:rsidRPr="00E857A2">
        <w:rPr>
          <w:rFonts w:ascii="Times New Roman" w:hAnsi="Times New Roman"/>
          <w:color w:val="000000"/>
        </w:rPr>
        <w:t>CELE I ZADANIA SZKOŁY</w:t>
      </w:r>
    </w:p>
    <w:p w:rsidR="00DB3430" w:rsidRPr="00E857A2" w:rsidRDefault="00DB3430" w:rsidP="00DB3430">
      <w:pPr>
        <w:spacing w:line="360" w:lineRule="auto"/>
        <w:ind w:left="960" w:hanging="600"/>
        <w:jc w:val="both"/>
        <w:rPr>
          <w:color w:val="000000"/>
          <w:sz w:val="28"/>
        </w:rPr>
      </w:pPr>
      <w:r w:rsidRPr="00E857A2">
        <w:rPr>
          <w:b/>
          <w:color w:val="000000"/>
          <w:sz w:val="28"/>
        </w:rPr>
        <w:t>§ 4.</w:t>
      </w:r>
    </w:p>
    <w:p w:rsidR="00DB3430" w:rsidRPr="00E857A2" w:rsidRDefault="00DB3430" w:rsidP="00DB3430">
      <w:pPr>
        <w:tabs>
          <w:tab w:val="left" w:pos="1320"/>
        </w:tabs>
        <w:spacing w:line="360" w:lineRule="auto"/>
        <w:ind w:left="360"/>
        <w:jc w:val="both"/>
        <w:rPr>
          <w:color w:val="000000"/>
          <w:sz w:val="28"/>
        </w:rPr>
      </w:pPr>
      <w:r w:rsidRPr="00E857A2">
        <w:rPr>
          <w:color w:val="000000"/>
          <w:sz w:val="28"/>
        </w:rPr>
        <w:t>Szkoła realizuje cele i zadania określone w:</w:t>
      </w:r>
    </w:p>
    <w:p w:rsidR="00DB3430" w:rsidRPr="00E857A2" w:rsidRDefault="00DB3430" w:rsidP="00DB3430">
      <w:pPr>
        <w:numPr>
          <w:ilvl w:val="1"/>
          <w:numId w:val="61"/>
        </w:numPr>
        <w:tabs>
          <w:tab w:val="left" w:pos="1320"/>
        </w:tabs>
        <w:spacing w:line="360" w:lineRule="auto"/>
        <w:ind w:left="360"/>
        <w:jc w:val="both"/>
        <w:rPr>
          <w:color w:val="000000"/>
          <w:sz w:val="28"/>
        </w:rPr>
      </w:pPr>
      <w:r w:rsidRPr="00E857A2">
        <w:rPr>
          <w:color w:val="000000"/>
          <w:sz w:val="28"/>
        </w:rPr>
        <w:t xml:space="preserve">Ustawie o systemie oświaty z dnia 7 września 1991 r. (j. t. Dz. U. Nr 256 z 2004 r., poz. 2572  z </w:t>
      </w:r>
      <w:proofErr w:type="spellStart"/>
      <w:r w:rsidRPr="00E857A2">
        <w:rPr>
          <w:color w:val="000000"/>
          <w:sz w:val="28"/>
        </w:rPr>
        <w:t>późn</w:t>
      </w:r>
      <w:proofErr w:type="spellEnd"/>
      <w:r w:rsidRPr="00E857A2">
        <w:rPr>
          <w:color w:val="000000"/>
          <w:sz w:val="28"/>
        </w:rPr>
        <w:t>. zm. ), w przepisach wykonawczych wydanych na jej podstawie oraz Konwencji Praw Dziecka, Konstytucji Rzeczpospolitej Polskiej, Powszechnej Deklaracji Praw Człowieka i Ramowego Statutu,</w:t>
      </w:r>
    </w:p>
    <w:p w:rsidR="00DB3430" w:rsidRPr="00E857A2" w:rsidRDefault="00DB3430" w:rsidP="00DB3430">
      <w:pPr>
        <w:tabs>
          <w:tab w:val="left" w:pos="1320"/>
        </w:tabs>
        <w:spacing w:line="360" w:lineRule="auto"/>
        <w:ind w:left="360"/>
        <w:jc w:val="both"/>
        <w:rPr>
          <w:color w:val="000000"/>
          <w:sz w:val="28"/>
        </w:rPr>
      </w:pPr>
      <w:r w:rsidRPr="00E857A2">
        <w:rPr>
          <w:color w:val="000000"/>
          <w:sz w:val="28"/>
        </w:rPr>
        <w:t>2.        Przepisach wprowadzających Prawo Oświatowe,</w:t>
      </w:r>
    </w:p>
    <w:p w:rsidR="00DB3430" w:rsidRPr="00E857A2" w:rsidRDefault="00DB3430" w:rsidP="00DB3430">
      <w:pPr>
        <w:tabs>
          <w:tab w:val="left" w:pos="1320"/>
        </w:tabs>
        <w:spacing w:line="360" w:lineRule="auto"/>
        <w:ind w:left="360"/>
        <w:jc w:val="both"/>
        <w:rPr>
          <w:color w:val="000000"/>
          <w:sz w:val="28"/>
        </w:rPr>
      </w:pPr>
      <w:r w:rsidRPr="00E857A2">
        <w:rPr>
          <w:color w:val="000000"/>
          <w:sz w:val="28"/>
        </w:rPr>
        <w:t>3.        Prawie Oświatowym,</w:t>
      </w:r>
    </w:p>
    <w:p w:rsidR="00DB3430" w:rsidRPr="00E857A2" w:rsidRDefault="00DB3430" w:rsidP="00DB3430">
      <w:pPr>
        <w:tabs>
          <w:tab w:val="left" w:pos="1320"/>
        </w:tabs>
        <w:spacing w:line="360" w:lineRule="auto"/>
        <w:ind w:left="360"/>
        <w:jc w:val="both"/>
        <w:rPr>
          <w:color w:val="000000"/>
          <w:sz w:val="28"/>
        </w:rPr>
      </w:pPr>
      <w:r w:rsidRPr="00E857A2">
        <w:rPr>
          <w:color w:val="000000"/>
          <w:sz w:val="28"/>
        </w:rPr>
        <w:t>a w szczególności:</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rPr>
        <w:t>Umożliwia zdobycie wiedzy i umiejętności do uzyskania świadectwa ukończenia szkoły oraz rozwijania szczególnych uzdolnień i zainteresowań poprzez:</w:t>
      </w:r>
    </w:p>
    <w:p w:rsidR="00DB3430" w:rsidRDefault="00DB3430" w:rsidP="00DB3430">
      <w:pPr>
        <w:numPr>
          <w:ilvl w:val="1"/>
          <w:numId w:val="34"/>
        </w:numPr>
        <w:spacing w:line="360" w:lineRule="auto"/>
        <w:ind w:left="1357" w:hanging="506"/>
        <w:jc w:val="both"/>
        <w:rPr>
          <w:color w:val="000000"/>
          <w:sz w:val="28"/>
        </w:rPr>
      </w:pPr>
      <w:r w:rsidRPr="00E857A2">
        <w:rPr>
          <w:color w:val="000000"/>
          <w:sz w:val="28"/>
        </w:rPr>
        <w:t>dostosowanie zakresu i tempa uczenia się do indywidualnych możliwości ucznia,</w:t>
      </w:r>
    </w:p>
    <w:p w:rsidR="00DB3430" w:rsidRDefault="00DB3430" w:rsidP="00DB3430">
      <w:pPr>
        <w:numPr>
          <w:ilvl w:val="1"/>
          <w:numId w:val="34"/>
        </w:numPr>
        <w:spacing w:line="360" w:lineRule="auto"/>
        <w:ind w:left="1357" w:hanging="506"/>
        <w:jc w:val="both"/>
        <w:rPr>
          <w:color w:val="000000"/>
          <w:sz w:val="28"/>
        </w:rPr>
      </w:pPr>
      <w:r w:rsidRPr="00A75A6D">
        <w:rPr>
          <w:color w:val="000000"/>
          <w:sz w:val="28"/>
        </w:rPr>
        <w:t>możliwość indywidualnego toku uczenia się,</w:t>
      </w:r>
    </w:p>
    <w:p w:rsidR="00DB3430" w:rsidRPr="00A75A6D" w:rsidRDefault="00DB3430" w:rsidP="00DB3430">
      <w:pPr>
        <w:numPr>
          <w:ilvl w:val="1"/>
          <w:numId w:val="34"/>
        </w:numPr>
        <w:spacing w:line="360" w:lineRule="auto"/>
        <w:ind w:left="1357" w:hanging="506"/>
        <w:jc w:val="both"/>
        <w:rPr>
          <w:color w:val="000000"/>
          <w:sz w:val="28"/>
        </w:rPr>
      </w:pPr>
      <w:r w:rsidRPr="00A75A6D">
        <w:rPr>
          <w:color w:val="000000"/>
          <w:sz w:val="28"/>
        </w:rPr>
        <w:t>atrakcyjny, twórczy i innowacyjny proces nauczania,</w:t>
      </w:r>
    </w:p>
    <w:p w:rsidR="00DB3430" w:rsidRPr="00E857A2" w:rsidRDefault="00DB3430" w:rsidP="00DB3430">
      <w:pPr>
        <w:numPr>
          <w:ilvl w:val="1"/>
          <w:numId w:val="34"/>
        </w:numPr>
        <w:spacing w:line="360" w:lineRule="auto"/>
        <w:ind w:left="1276" w:hanging="397"/>
        <w:jc w:val="both"/>
        <w:rPr>
          <w:color w:val="000000"/>
          <w:sz w:val="28"/>
        </w:rPr>
      </w:pPr>
      <w:r w:rsidRPr="00E857A2">
        <w:rPr>
          <w:color w:val="000000"/>
          <w:sz w:val="28"/>
        </w:rPr>
        <w:t>współpracę z innymi placówkami kulturalno - oświatowymi,</w:t>
      </w:r>
    </w:p>
    <w:p w:rsidR="00DB3430" w:rsidRPr="00E857A2" w:rsidRDefault="00DB3430" w:rsidP="00DB3430">
      <w:pPr>
        <w:numPr>
          <w:ilvl w:val="1"/>
          <w:numId w:val="34"/>
        </w:numPr>
        <w:spacing w:line="360" w:lineRule="auto"/>
        <w:ind w:left="1276" w:hanging="426"/>
        <w:jc w:val="both"/>
        <w:rPr>
          <w:color w:val="000000"/>
          <w:sz w:val="28"/>
        </w:rPr>
      </w:pPr>
      <w:r w:rsidRPr="00E857A2">
        <w:rPr>
          <w:color w:val="000000"/>
          <w:sz w:val="28"/>
        </w:rPr>
        <w:t>współpracę z ośrodkami i organizacjami środowiskowymi,</w:t>
      </w:r>
    </w:p>
    <w:p w:rsidR="00DB3430" w:rsidRPr="00E857A2" w:rsidRDefault="00DB3430" w:rsidP="00DB3430">
      <w:pPr>
        <w:numPr>
          <w:ilvl w:val="1"/>
          <w:numId w:val="34"/>
        </w:numPr>
        <w:spacing w:line="360" w:lineRule="auto"/>
        <w:ind w:left="1276" w:hanging="426"/>
        <w:jc w:val="both"/>
        <w:rPr>
          <w:color w:val="000000"/>
          <w:sz w:val="28"/>
        </w:rPr>
      </w:pPr>
      <w:r w:rsidRPr="00E857A2">
        <w:rPr>
          <w:color w:val="000000"/>
          <w:sz w:val="28"/>
        </w:rPr>
        <w:t>udział w życiu środowiska i współpracę ze środowiskiem,</w:t>
      </w:r>
    </w:p>
    <w:p w:rsidR="00DB3430" w:rsidRDefault="00DB3430" w:rsidP="00DB3430">
      <w:pPr>
        <w:numPr>
          <w:ilvl w:val="1"/>
          <w:numId w:val="34"/>
        </w:numPr>
        <w:spacing w:line="360" w:lineRule="auto"/>
        <w:ind w:left="1276" w:hanging="426"/>
        <w:jc w:val="both"/>
        <w:rPr>
          <w:color w:val="000000"/>
          <w:sz w:val="28"/>
        </w:rPr>
      </w:pPr>
      <w:r w:rsidRPr="00E857A2">
        <w:rPr>
          <w:color w:val="000000"/>
          <w:sz w:val="28"/>
        </w:rPr>
        <w:t>różnicowanie wymagań programowych,</w:t>
      </w:r>
    </w:p>
    <w:p w:rsidR="00DB3430" w:rsidRPr="00A75A6D" w:rsidRDefault="00DB3430" w:rsidP="00DB3430">
      <w:pPr>
        <w:numPr>
          <w:ilvl w:val="1"/>
          <w:numId w:val="34"/>
        </w:numPr>
        <w:spacing w:line="360" w:lineRule="auto"/>
        <w:ind w:left="1276" w:hanging="426"/>
        <w:jc w:val="both"/>
        <w:rPr>
          <w:color w:val="000000"/>
          <w:sz w:val="28"/>
        </w:rPr>
      </w:pPr>
      <w:r w:rsidRPr="00A75A6D">
        <w:rPr>
          <w:color w:val="000000"/>
          <w:sz w:val="28"/>
        </w:rPr>
        <w:t>organizację zajęć pozalekcyjnych i dodatkowych z uwzględnieniem potrzeb rozwojowych ucznia.</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rPr>
        <w:t>Kształtuje środowisko wychowawcze sprzyjające realizowaniu celów i zasad określonych w ustawach, stosownie do warunków szkoły i wieku ucznia poprzez:</w:t>
      </w:r>
    </w:p>
    <w:p w:rsidR="00DB3430" w:rsidRPr="00E857A2" w:rsidRDefault="00DB3430" w:rsidP="00DB3430">
      <w:pPr>
        <w:numPr>
          <w:ilvl w:val="0"/>
          <w:numId w:val="112"/>
        </w:numPr>
        <w:spacing w:line="360" w:lineRule="auto"/>
        <w:jc w:val="both"/>
        <w:rPr>
          <w:color w:val="000000"/>
          <w:sz w:val="28"/>
        </w:rPr>
      </w:pPr>
      <w:r w:rsidRPr="00E857A2">
        <w:rPr>
          <w:color w:val="000000"/>
          <w:sz w:val="28"/>
        </w:rPr>
        <w:t>zapewnienie odpowiedniej bazy dla uczniów,</w:t>
      </w:r>
    </w:p>
    <w:p w:rsidR="00DB3430" w:rsidRPr="00E857A2" w:rsidRDefault="00DB3430" w:rsidP="00DB3430">
      <w:pPr>
        <w:numPr>
          <w:ilvl w:val="0"/>
          <w:numId w:val="112"/>
        </w:numPr>
        <w:tabs>
          <w:tab w:val="left" w:pos="1754"/>
        </w:tabs>
        <w:spacing w:line="360" w:lineRule="auto"/>
        <w:jc w:val="both"/>
        <w:rPr>
          <w:color w:val="000000"/>
          <w:sz w:val="28"/>
        </w:rPr>
      </w:pPr>
      <w:r w:rsidRPr="00E857A2">
        <w:rPr>
          <w:color w:val="000000"/>
          <w:sz w:val="28"/>
        </w:rPr>
        <w:t>realizowanie Szkolnego Programu Wychowawczo- Profilaktycznego</w:t>
      </w:r>
    </w:p>
    <w:p w:rsidR="00DB3430" w:rsidRPr="00E857A2" w:rsidRDefault="00DB3430" w:rsidP="00DB3430">
      <w:pPr>
        <w:numPr>
          <w:ilvl w:val="0"/>
          <w:numId w:val="112"/>
        </w:numPr>
        <w:tabs>
          <w:tab w:val="left" w:pos="1754"/>
        </w:tabs>
        <w:spacing w:line="360" w:lineRule="auto"/>
        <w:jc w:val="both"/>
        <w:rPr>
          <w:color w:val="000000"/>
          <w:sz w:val="28"/>
        </w:rPr>
      </w:pPr>
      <w:r w:rsidRPr="00E857A2">
        <w:rPr>
          <w:color w:val="000000"/>
          <w:sz w:val="28"/>
        </w:rPr>
        <w:lastRenderedPageBreak/>
        <w:t xml:space="preserve">udzielanie uczniom pomocy psychologicznej i pedagogicznej </w:t>
      </w:r>
      <w:r w:rsidRPr="00E857A2">
        <w:rPr>
          <w:color w:val="000000"/>
          <w:sz w:val="28"/>
        </w:rPr>
        <w:br/>
        <w:t>w poradniach psychologiczno - pedagogicznych,</w:t>
      </w:r>
    </w:p>
    <w:p w:rsidR="00DB3430" w:rsidRPr="00E857A2" w:rsidRDefault="00DB3430" w:rsidP="00DB3430">
      <w:pPr>
        <w:numPr>
          <w:ilvl w:val="0"/>
          <w:numId w:val="112"/>
        </w:numPr>
        <w:tabs>
          <w:tab w:val="left" w:pos="1754"/>
        </w:tabs>
        <w:spacing w:line="360" w:lineRule="auto"/>
        <w:jc w:val="both"/>
        <w:rPr>
          <w:color w:val="000000"/>
          <w:sz w:val="28"/>
        </w:rPr>
      </w:pPr>
      <w:r w:rsidRPr="00E857A2">
        <w:rPr>
          <w:color w:val="000000"/>
          <w:sz w:val="28"/>
        </w:rPr>
        <w:t xml:space="preserve">umożliwienie uczniom podtrzymywania poczucia tożsamości narodowej </w:t>
      </w:r>
      <w:r w:rsidRPr="00E857A2">
        <w:rPr>
          <w:color w:val="000000"/>
          <w:sz w:val="28"/>
        </w:rPr>
        <w:br/>
        <w:t>i religijnej, a także dobrowolny wybór zajęć z religii lub etyki,</w:t>
      </w:r>
    </w:p>
    <w:p w:rsidR="00DB3430" w:rsidRPr="00E857A2" w:rsidRDefault="00DB3430" w:rsidP="00DB3430">
      <w:pPr>
        <w:numPr>
          <w:ilvl w:val="0"/>
          <w:numId w:val="112"/>
        </w:numPr>
        <w:tabs>
          <w:tab w:val="left" w:pos="1754"/>
        </w:tabs>
        <w:spacing w:line="360" w:lineRule="auto"/>
        <w:jc w:val="both"/>
        <w:rPr>
          <w:color w:val="000000"/>
          <w:sz w:val="28"/>
        </w:rPr>
      </w:pPr>
      <w:r w:rsidRPr="00E857A2">
        <w:rPr>
          <w:color w:val="000000"/>
          <w:sz w:val="28"/>
        </w:rPr>
        <w:t>organizowanie opieki nad uczniami niepełnosprawnymi uczęszczającymi do szkoły,</w:t>
      </w:r>
    </w:p>
    <w:p w:rsidR="00DB3430" w:rsidRPr="00E857A2" w:rsidRDefault="00DB3430" w:rsidP="00DB3430">
      <w:pPr>
        <w:numPr>
          <w:ilvl w:val="0"/>
          <w:numId w:val="112"/>
        </w:numPr>
        <w:tabs>
          <w:tab w:val="left" w:pos="1754"/>
        </w:tabs>
        <w:spacing w:line="360" w:lineRule="auto"/>
        <w:jc w:val="both"/>
        <w:rPr>
          <w:color w:val="000000"/>
          <w:sz w:val="28"/>
        </w:rPr>
      </w:pPr>
      <w:r w:rsidRPr="00E857A2">
        <w:rPr>
          <w:color w:val="000000"/>
          <w:sz w:val="28"/>
        </w:rPr>
        <w:t>umożliwienie rozwijania zainteresowań uczniów.</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rPr>
        <w:t xml:space="preserve">Współdziałanie z poradniami psychologiczno-pedagogicznymi, w tym poradniami specjalistycznymi, placówkami doskonalenia nauczycieli oraz innymi podmiotami świadczącymi poradnictwo i pomoc dzieciom </w:t>
      </w:r>
      <w:r>
        <w:rPr>
          <w:color w:val="000000"/>
          <w:sz w:val="28"/>
        </w:rPr>
        <w:br/>
      </w:r>
      <w:r w:rsidRPr="00E857A2">
        <w:rPr>
          <w:color w:val="000000"/>
          <w:sz w:val="28"/>
        </w:rPr>
        <w:t>i młodzieży, rodzicom i nauczycielom poprzez:</w:t>
      </w:r>
    </w:p>
    <w:p w:rsidR="00DB3430" w:rsidRPr="00A75A6D" w:rsidRDefault="00DB3430" w:rsidP="00DB3430">
      <w:pPr>
        <w:pStyle w:val="Akapitzlist"/>
        <w:numPr>
          <w:ilvl w:val="1"/>
          <w:numId w:val="112"/>
        </w:numPr>
        <w:tabs>
          <w:tab w:val="left" w:pos="1754"/>
        </w:tabs>
        <w:spacing w:line="360" w:lineRule="auto"/>
        <w:jc w:val="both"/>
        <w:rPr>
          <w:color w:val="000000"/>
          <w:sz w:val="28"/>
        </w:rPr>
      </w:pPr>
      <w:r w:rsidRPr="00A75A6D">
        <w:rPr>
          <w:color w:val="000000"/>
          <w:sz w:val="28"/>
        </w:rPr>
        <w:t xml:space="preserve">udzielanie uczniom pomocy psychologicznej i pedagogicznej </w:t>
      </w:r>
      <w:r w:rsidRPr="00A75A6D">
        <w:rPr>
          <w:color w:val="000000"/>
          <w:sz w:val="28"/>
        </w:rPr>
        <w:br/>
        <w:t>w poradniach psychologiczno - pedagogicznych,</w:t>
      </w:r>
    </w:p>
    <w:p w:rsidR="00DB3430" w:rsidRPr="00E857A2" w:rsidRDefault="00DB3430" w:rsidP="00DB3430">
      <w:pPr>
        <w:numPr>
          <w:ilvl w:val="1"/>
          <w:numId w:val="112"/>
        </w:numPr>
        <w:tabs>
          <w:tab w:val="left" w:pos="1754"/>
        </w:tabs>
        <w:spacing w:line="360" w:lineRule="auto"/>
        <w:jc w:val="both"/>
        <w:rPr>
          <w:color w:val="000000"/>
          <w:sz w:val="28"/>
        </w:rPr>
      </w:pPr>
      <w:r w:rsidRPr="00E857A2">
        <w:rPr>
          <w:color w:val="000000"/>
          <w:sz w:val="28"/>
        </w:rPr>
        <w:t>konsultacje nauczycieli z pracownikami poradni,</w:t>
      </w:r>
    </w:p>
    <w:p w:rsidR="00DB3430" w:rsidRPr="00E857A2" w:rsidRDefault="00DB3430" w:rsidP="00DB3430">
      <w:pPr>
        <w:numPr>
          <w:ilvl w:val="1"/>
          <w:numId w:val="112"/>
        </w:numPr>
        <w:tabs>
          <w:tab w:val="left" w:pos="1754"/>
        </w:tabs>
        <w:spacing w:line="360" w:lineRule="auto"/>
        <w:jc w:val="both"/>
        <w:rPr>
          <w:color w:val="000000"/>
          <w:sz w:val="28"/>
        </w:rPr>
      </w:pPr>
      <w:r w:rsidRPr="00E857A2">
        <w:rPr>
          <w:color w:val="000000"/>
          <w:sz w:val="28"/>
        </w:rPr>
        <w:t>udzielanie porad przez pracowników poradni rodzicom (na terenie szkoły i poradni),</w:t>
      </w:r>
    </w:p>
    <w:p w:rsidR="00DB3430" w:rsidRPr="00E857A2" w:rsidRDefault="00DB3430" w:rsidP="00DB3430">
      <w:pPr>
        <w:numPr>
          <w:ilvl w:val="1"/>
          <w:numId w:val="112"/>
        </w:numPr>
        <w:tabs>
          <w:tab w:val="left" w:pos="1754"/>
        </w:tabs>
        <w:spacing w:line="360" w:lineRule="auto"/>
        <w:jc w:val="both"/>
        <w:rPr>
          <w:color w:val="000000"/>
          <w:sz w:val="28"/>
        </w:rPr>
      </w:pPr>
      <w:r w:rsidRPr="00E857A2">
        <w:rPr>
          <w:color w:val="000000"/>
          <w:sz w:val="28"/>
        </w:rPr>
        <w:t>szkolenie nauczycieli przez pracowników poradni specjalistycznych i placówek doskonalenia nauczycieli,</w:t>
      </w:r>
    </w:p>
    <w:p w:rsidR="00DB3430" w:rsidRPr="00E857A2" w:rsidRDefault="00DB3430" w:rsidP="00DB3430">
      <w:pPr>
        <w:numPr>
          <w:ilvl w:val="1"/>
          <w:numId w:val="112"/>
        </w:numPr>
        <w:tabs>
          <w:tab w:val="left" w:pos="1754"/>
        </w:tabs>
        <w:spacing w:line="360" w:lineRule="auto"/>
        <w:jc w:val="both"/>
        <w:rPr>
          <w:color w:val="000000"/>
          <w:sz w:val="28"/>
        </w:rPr>
      </w:pPr>
      <w:r w:rsidRPr="00E857A2">
        <w:rPr>
          <w:color w:val="000000"/>
          <w:sz w:val="28"/>
        </w:rPr>
        <w:t>porady i wskazówki dotyczące bezpieczeństwa udzielane przez pracowników Policji oraz rozwiązywanie sytuacji, w których doszło do naruszenia prawa,</w:t>
      </w:r>
    </w:p>
    <w:p w:rsidR="00DB3430" w:rsidRPr="00E857A2" w:rsidRDefault="00DB3430" w:rsidP="00DB3430">
      <w:pPr>
        <w:numPr>
          <w:ilvl w:val="1"/>
          <w:numId w:val="112"/>
        </w:numPr>
        <w:tabs>
          <w:tab w:val="left" w:pos="1754"/>
        </w:tabs>
        <w:spacing w:line="360" w:lineRule="auto"/>
        <w:jc w:val="both"/>
        <w:rPr>
          <w:color w:val="000000"/>
          <w:sz w:val="28"/>
        </w:rPr>
      </w:pPr>
      <w:r w:rsidRPr="00E857A2">
        <w:rPr>
          <w:color w:val="000000"/>
          <w:sz w:val="28"/>
        </w:rPr>
        <w:t>współdziałanie z Sądem Rodzinnym dotyczące spraw nieletnich poprzez spotkania z kuratorami sądowymi i społecznymi.</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rPr>
        <w:t>Umożliwia poznawanie świata w jego jedności i złożoności.</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rPr>
        <w:t>Wspomaga samodzielność uczenia się.</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rPr>
        <w:t>Inspiruje do wyrażania własnych myśli i przeżyć.</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rPr>
        <w:t>Rozbudza ciekawość poznawczą oraz motywację do dalszej nauki.</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rPr>
        <w:t>Wspomaga rozwój dziecka jako osoby wprowadzając je w życie społeczne poprzez:</w:t>
      </w:r>
    </w:p>
    <w:p w:rsidR="00DB3430" w:rsidRPr="00E857A2" w:rsidRDefault="00DB3430" w:rsidP="00DB3430">
      <w:pPr>
        <w:numPr>
          <w:ilvl w:val="1"/>
          <w:numId w:val="144"/>
        </w:numPr>
        <w:spacing w:line="360" w:lineRule="auto"/>
        <w:jc w:val="both"/>
        <w:rPr>
          <w:color w:val="000000"/>
          <w:sz w:val="28"/>
        </w:rPr>
      </w:pPr>
      <w:r w:rsidRPr="00E857A2">
        <w:rPr>
          <w:color w:val="000000"/>
          <w:sz w:val="28"/>
        </w:rPr>
        <w:t>rozwijanie poznawczych możliwości ucznia,</w:t>
      </w:r>
    </w:p>
    <w:p w:rsidR="00DB3430" w:rsidRPr="00E857A2" w:rsidRDefault="00DB3430" w:rsidP="00DB3430">
      <w:pPr>
        <w:numPr>
          <w:ilvl w:val="1"/>
          <w:numId w:val="144"/>
        </w:numPr>
        <w:spacing w:line="360" w:lineRule="auto"/>
        <w:jc w:val="both"/>
        <w:rPr>
          <w:color w:val="000000"/>
          <w:sz w:val="28"/>
        </w:rPr>
      </w:pPr>
      <w:r w:rsidRPr="00E857A2">
        <w:rPr>
          <w:color w:val="000000"/>
          <w:sz w:val="28"/>
        </w:rPr>
        <w:lastRenderedPageBreak/>
        <w:t>przygotowywanie do dłuższego, systematycznego wysiłku intelektualnego i fizycznego,</w:t>
      </w:r>
    </w:p>
    <w:p w:rsidR="00DB3430" w:rsidRPr="00E857A2" w:rsidRDefault="00DB3430" w:rsidP="00DB3430">
      <w:pPr>
        <w:numPr>
          <w:ilvl w:val="1"/>
          <w:numId w:val="144"/>
        </w:numPr>
        <w:spacing w:line="360" w:lineRule="auto"/>
        <w:jc w:val="both"/>
        <w:rPr>
          <w:color w:val="000000"/>
          <w:sz w:val="28"/>
        </w:rPr>
      </w:pPr>
      <w:r w:rsidRPr="00E857A2">
        <w:rPr>
          <w:color w:val="000000"/>
          <w:sz w:val="28"/>
        </w:rPr>
        <w:t>rozbudzanie estetycznej i moralnej wrażliwości oraz zdolności twórczych,</w:t>
      </w:r>
    </w:p>
    <w:p w:rsidR="00DB3430" w:rsidRPr="00E857A2" w:rsidRDefault="00DB3430" w:rsidP="00DB3430">
      <w:pPr>
        <w:numPr>
          <w:ilvl w:val="1"/>
          <w:numId w:val="144"/>
        </w:numPr>
        <w:spacing w:line="360" w:lineRule="auto"/>
        <w:jc w:val="both"/>
        <w:rPr>
          <w:color w:val="000000"/>
          <w:sz w:val="28"/>
        </w:rPr>
      </w:pPr>
      <w:r w:rsidRPr="00E857A2">
        <w:rPr>
          <w:color w:val="000000"/>
          <w:sz w:val="28"/>
        </w:rPr>
        <w:t>kształtowanie potrzeby oraz umiejętności dbania o zdrowie i sprawność fizyczną oraz wyrabianie czujności wobec otaczających zagrożeń,</w:t>
      </w:r>
    </w:p>
    <w:p w:rsidR="00DB3430" w:rsidRPr="00E857A2" w:rsidRDefault="00DB3430" w:rsidP="00DB3430">
      <w:pPr>
        <w:numPr>
          <w:ilvl w:val="1"/>
          <w:numId w:val="144"/>
        </w:numPr>
        <w:spacing w:line="360" w:lineRule="auto"/>
        <w:jc w:val="both"/>
        <w:rPr>
          <w:color w:val="000000"/>
          <w:sz w:val="28"/>
        </w:rPr>
      </w:pPr>
      <w:r w:rsidRPr="00E857A2">
        <w:rPr>
          <w:color w:val="000000"/>
          <w:sz w:val="28"/>
        </w:rPr>
        <w:t>rozwijanie umiejętności poznawania siebie i otoczenia rodzinnego, społecznego, kulturowego, technicznego, a także przyrodniczego dostępnego jego doświadczeniu,</w:t>
      </w:r>
    </w:p>
    <w:p w:rsidR="00DB3430" w:rsidRPr="00E857A2" w:rsidRDefault="00DB3430" w:rsidP="00DB3430">
      <w:pPr>
        <w:numPr>
          <w:ilvl w:val="0"/>
          <w:numId w:val="112"/>
        </w:numPr>
        <w:spacing w:line="360" w:lineRule="auto"/>
        <w:jc w:val="both"/>
        <w:rPr>
          <w:color w:val="000000"/>
          <w:sz w:val="28"/>
        </w:rPr>
      </w:pPr>
      <w:r w:rsidRPr="00E857A2">
        <w:rPr>
          <w:color w:val="000000"/>
          <w:sz w:val="28"/>
        </w:rPr>
        <w:t>wzmacnianie poczucia tożsamości kulturowej i narodowej,</w:t>
      </w:r>
    </w:p>
    <w:p w:rsidR="00DB3430" w:rsidRPr="00E857A2" w:rsidRDefault="00DB3430" w:rsidP="00DB3430">
      <w:pPr>
        <w:numPr>
          <w:ilvl w:val="0"/>
          <w:numId w:val="112"/>
        </w:numPr>
        <w:spacing w:line="360" w:lineRule="auto"/>
        <w:jc w:val="both"/>
        <w:rPr>
          <w:color w:val="000000"/>
          <w:sz w:val="28"/>
        </w:rPr>
      </w:pPr>
      <w:r w:rsidRPr="00E857A2">
        <w:rPr>
          <w:color w:val="000000"/>
          <w:sz w:val="28"/>
        </w:rPr>
        <w:t>stwarzanie warunków do rozwoju wyobraźni i ekspresji werbalnej, plastycznej, muzycznej i ruchowej,</w:t>
      </w:r>
    </w:p>
    <w:p w:rsidR="00DB3430" w:rsidRPr="00A75A6D" w:rsidRDefault="00DB3430" w:rsidP="00DB3430">
      <w:pPr>
        <w:pStyle w:val="Akapitzlist"/>
        <w:numPr>
          <w:ilvl w:val="0"/>
          <w:numId w:val="160"/>
        </w:numPr>
        <w:spacing w:line="360" w:lineRule="auto"/>
        <w:jc w:val="both"/>
        <w:rPr>
          <w:color w:val="000000"/>
          <w:sz w:val="28"/>
        </w:rPr>
      </w:pPr>
      <w:r w:rsidRPr="00A75A6D">
        <w:rPr>
          <w:color w:val="000000"/>
          <w:sz w:val="28"/>
        </w:rPr>
        <w:t xml:space="preserve">zapewnienie warunków harmonijnego rozwoju fizycznego </w:t>
      </w:r>
      <w:r w:rsidRPr="00A75A6D">
        <w:rPr>
          <w:color w:val="000000"/>
          <w:sz w:val="28"/>
        </w:rPr>
        <w:br/>
        <w:t>i psychicznego oraz zachowań prozdrowotnych,</w:t>
      </w:r>
    </w:p>
    <w:p w:rsidR="00DB3430" w:rsidRPr="00A75A6D" w:rsidRDefault="00DB3430" w:rsidP="00DB3430">
      <w:pPr>
        <w:pStyle w:val="Akapitzlist"/>
        <w:numPr>
          <w:ilvl w:val="0"/>
          <w:numId w:val="160"/>
        </w:numPr>
        <w:spacing w:line="360" w:lineRule="auto"/>
        <w:jc w:val="both"/>
        <w:rPr>
          <w:color w:val="000000"/>
          <w:sz w:val="28"/>
        </w:rPr>
      </w:pPr>
      <w:r w:rsidRPr="00A75A6D">
        <w:rPr>
          <w:color w:val="000000"/>
          <w:sz w:val="28"/>
        </w:rPr>
        <w:t xml:space="preserve">zapewnienie opieki oraz rozwoju w przyjaznym, bezpiecznymi zdrowym środowisku w poczuciu więzi </w:t>
      </w:r>
      <w:r>
        <w:rPr>
          <w:color w:val="000000"/>
          <w:sz w:val="28"/>
        </w:rPr>
        <w:br/>
      </w:r>
      <w:r w:rsidRPr="00A75A6D">
        <w:rPr>
          <w:color w:val="000000"/>
          <w:sz w:val="28"/>
        </w:rPr>
        <w:t>z rodziną,</w:t>
      </w:r>
    </w:p>
    <w:p w:rsidR="00DB3430" w:rsidRPr="00A75A6D" w:rsidRDefault="00DB3430" w:rsidP="00DB3430">
      <w:pPr>
        <w:pStyle w:val="Akapitzlist"/>
        <w:numPr>
          <w:ilvl w:val="0"/>
          <w:numId w:val="161"/>
        </w:numPr>
        <w:spacing w:line="360" w:lineRule="auto"/>
        <w:jc w:val="both"/>
        <w:rPr>
          <w:color w:val="000000"/>
          <w:sz w:val="28"/>
        </w:rPr>
      </w:pPr>
      <w:r w:rsidRPr="00A75A6D">
        <w:rPr>
          <w:color w:val="000000"/>
          <w:sz w:val="28"/>
        </w:rPr>
        <w:t xml:space="preserve">uwzględnianie indywidualnych potrzeb dziecka i troska </w:t>
      </w:r>
      <w:r>
        <w:rPr>
          <w:color w:val="000000"/>
          <w:sz w:val="28"/>
        </w:rPr>
        <w:br/>
      </w:r>
      <w:r w:rsidRPr="00A75A6D">
        <w:rPr>
          <w:color w:val="000000"/>
          <w:sz w:val="28"/>
        </w:rPr>
        <w:t>o zapewnienie mu równych szans,</w:t>
      </w:r>
    </w:p>
    <w:p w:rsidR="00DB3430" w:rsidRPr="00A75A6D" w:rsidRDefault="00DB3430" w:rsidP="00DB3430">
      <w:pPr>
        <w:pStyle w:val="Akapitzlist"/>
        <w:numPr>
          <w:ilvl w:val="0"/>
          <w:numId w:val="161"/>
        </w:numPr>
        <w:spacing w:line="360" w:lineRule="auto"/>
        <w:jc w:val="both"/>
        <w:rPr>
          <w:color w:val="000000"/>
          <w:sz w:val="28"/>
        </w:rPr>
      </w:pPr>
      <w:r w:rsidRPr="00A75A6D">
        <w:rPr>
          <w:color w:val="000000"/>
          <w:sz w:val="28"/>
        </w:rPr>
        <w:t>stwarzanie warunków do rozwijania samodzielności, obowiązkowości, odpowiedzialności za siebie i najbliższe otoczenie,</w:t>
      </w:r>
    </w:p>
    <w:p w:rsidR="00DB3430" w:rsidRPr="00A75A6D" w:rsidRDefault="00DB3430" w:rsidP="00DB3430">
      <w:pPr>
        <w:pStyle w:val="Akapitzlist"/>
        <w:numPr>
          <w:ilvl w:val="0"/>
          <w:numId w:val="161"/>
        </w:numPr>
        <w:spacing w:line="360" w:lineRule="auto"/>
        <w:jc w:val="both"/>
        <w:rPr>
          <w:color w:val="000000"/>
          <w:sz w:val="28"/>
        </w:rPr>
      </w:pPr>
      <w:r w:rsidRPr="00A75A6D">
        <w:rPr>
          <w:color w:val="000000"/>
          <w:sz w:val="28"/>
        </w:rPr>
        <w:t>stwarzanie warunków do indywidualnego i grupowego działania na rzecz innych.</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rPr>
        <w:t xml:space="preserve">Stwarza przyjazną atmosferę i pomaga dziecku w dobrym funkcjonowaniu </w:t>
      </w:r>
      <w:r w:rsidRPr="00E857A2">
        <w:rPr>
          <w:color w:val="000000"/>
          <w:sz w:val="28"/>
        </w:rPr>
        <w:br/>
        <w:t>w społeczności szkolnej.</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szCs w:val="28"/>
          <w:lang w:eastAsia="pl-PL"/>
        </w:rPr>
        <w:t xml:space="preserve">Szkoła w celu przygotowania uczniów do dalszego kształcenia i podjęcia w życiu dorosłym pracy zgodnie z predyspozycjami i zainteresowaniami uczniów tworzy wewnątrzszkolny system doradztwa zawodowego. </w:t>
      </w:r>
      <w:r w:rsidRPr="00E857A2">
        <w:rPr>
          <w:color w:val="000000"/>
          <w:sz w:val="28"/>
          <w:szCs w:val="28"/>
          <w:lang w:eastAsia="pl-PL"/>
        </w:rPr>
        <w:lastRenderedPageBreak/>
        <w:t>Koordynatorem wszystkich działań szkoły w zakresie doradztwa zawodowego jest pedagog szkolny.</w:t>
      </w:r>
    </w:p>
    <w:p w:rsidR="00DB3430" w:rsidRPr="00E857A2" w:rsidRDefault="00DB3430" w:rsidP="00DB3430">
      <w:pPr>
        <w:numPr>
          <w:ilvl w:val="0"/>
          <w:numId w:val="70"/>
        </w:numPr>
        <w:spacing w:line="360" w:lineRule="auto"/>
        <w:ind w:left="907" w:hanging="396"/>
        <w:jc w:val="both"/>
        <w:rPr>
          <w:color w:val="000000"/>
          <w:sz w:val="28"/>
        </w:rPr>
      </w:pPr>
      <w:r w:rsidRPr="00E857A2">
        <w:rPr>
          <w:color w:val="000000"/>
          <w:sz w:val="28"/>
          <w:szCs w:val="28"/>
          <w:lang w:eastAsia="pl-PL"/>
        </w:rPr>
        <w:t xml:space="preserve">Szkoła w zakresie doradztwa zawodowego prowadzi różne działania, </w:t>
      </w:r>
      <w:r>
        <w:rPr>
          <w:color w:val="000000"/>
          <w:sz w:val="28"/>
          <w:szCs w:val="28"/>
          <w:lang w:eastAsia="pl-PL"/>
        </w:rPr>
        <w:br/>
      </w:r>
      <w:r w:rsidRPr="00E857A2">
        <w:rPr>
          <w:color w:val="000000"/>
          <w:sz w:val="28"/>
          <w:szCs w:val="28"/>
          <w:lang w:eastAsia="pl-PL"/>
        </w:rPr>
        <w:t>a w szczególności:</w:t>
      </w:r>
    </w:p>
    <w:p w:rsidR="00DB3430" w:rsidRPr="00E857A2" w:rsidRDefault="00DB3430" w:rsidP="00DB3430">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 xml:space="preserve">a) organizuje zajęcia z doradztwa zawodowego dla uczniów klas VII i VIII </w:t>
      </w:r>
      <w:r>
        <w:rPr>
          <w:color w:val="000000"/>
          <w:sz w:val="28"/>
          <w:szCs w:val="28"/>
          <w:lang w:eastAsia="pl-PL"/>
        </w:rPr>
        <w:br/>
      </w:r>
      <w:r w:rsidRPr="00E857A2">
        <w:rPr>
          <w:color w:val="000000"/>
          <w:sz w:val="28"/>
          <w:szCs w:val="28"/>
          <w:lang w:eastAsia="pl-PL"/>
        </w:rPr>
        <w:t>w wymiarze  nie niższym niż 10 godzin w roku;</w:t>
      </w:r>
    </w:p>
    <w:p w:rsidR="00DB3430" w:rsidRPr="00E857A2" w:rsidRDefault="00DB3430" w:rsidP="00DB3430">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b) organizuje spotkan</w:t>
      </w:r>
      <w:r>
        <w:rPr>
          <w:color w:val="000000"/>
          <w:sz w:val="28"/>
          <w:szCs w:val="28"/>
          <w:lang w:eastAsia="pl-PL"/>
        </w:rPr>
        <w:t xml:space="preserve">ia uczniów klas VIII </w:t>
      </w:r>
      <w:r w:rsidRPr="00E857A2">
        <w:rPr>
          <w:color w:val="000000"/>
          <w:sz w:val="28"/>
          <w:szCs w:val="28"/>
          <w:lang w:eastAsia="pl-PL"/>
        </w:rPr>
        <w:t>z przedstawicielem poradni psychologiczno-pedagogicznej, których celem jest określenie indywidualnych predyspozycji i zainteresowań uczniów w celu prawidłowego wyboru przez nich dalszej drogi edukacji;</w:t>
      </w:r>
    </w:p>
    <w:p w:rsidR="00DB3430" w:rsidRPr="00E857A2" w:rsidRDefault="00DB3430" w:rsidP="00DB3430">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 xml:space="preserve">c) organizuje spotkania z pracownikami Powiatowego Urzędu Pracy  oraz szkolenia </w:t>
      </w:r>
      <w:r>
        <w:rPr>
          <w:color w:val="000000"/>
          <w:sz w:val="28"/>
          <w:szCs w:val="28"/>
          <w:lang w:eastAsia="pl-PL"/>
        </w:rPr>
        <w:br/>
      </w:r>
      <w:r w:rsidRPr="00E857A2">
        <w:rPr>
          <w:color w:val="000000"/>
          <w:sz w:val="28"/>
          <w:szCs w:val="28"/>
          <w:lang w:eastAsia="pl-PL"/>
        </w:rPr>
        <w:t>o metodach poszukiwania pracy;</w:t>
      </w:r>
    </w:p>
    <w:p w:rsidR="00DB3430" w:rsidRPr="00E857A2" w:rsidRDefault="00DB3430" w:rsidP="00DB3430">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d) aranżuje spotkania uczniów z pracownikami wykonującymi różne zawody oraz uczniami szkół ponadpodstawowych:</w:t>
      </w:r>
    </w:p>
    <w:p w:rsidR="00DB3430" w:rsidRPr="00E857A2" w:rsidRDefault="00DB3430" w:rsidP="00DB3430">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e) podejmuje tematykę orientacji zawodowej podczas godzin z wychowawcą, w tym kształtuje umiejętność gromadzenia dokumentacji przydatnej na rynku pracy;</w:t>
      </w:r>
    </w:p>
    <w:p w:rsidR="00DB3430" w:rsidRPr="00E857A2" w:rsidRDefault="00DB3430" w:rsidP="00DB3430">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 xml:space="preserve">h) prowadzi gazetkę ścienną o tematyce </w:t>
      </w:r>
      <w:proofErr w:type="spellStart"/>
      <w:r w:rsidRPr="00E857A2">
        <w:rPr>
          <w:color w:val="000000"/>
          <w:sz w:val="28"/>
          <w:szCs w:val="28"/>
          <w:lang w:eastAsia="pl-PL"/>
        </w:rPr>
        <w:t>zawodoznawczej</w:t>
      </w:r>
      <w:proofErr w:type="spellEnd"/>
      <w:r w:rsidRPr="00E857A2">
        <w:rPr>
          <w:color w:val="000000"/>
          <w:sz w:val="28"/>
          <w:szCs w:val="28"/>
          <w:lang w:eastAsia="pl-PL"/>
        </w:rPr>
        <w:t>;</w:t>
      </w:r>
    </w:p>
    <w:p w:rsidR="00DB3430" w:rsidRPr="00E857A2" w:rsidRDefault="00DB3430" w:rsidP="00DB3430">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 xml:space="preserve">i) gromadzi informacje o zawodach, aktualnej sytuacji na rynku pracy oraz </w:t>
      </w:r>
      <w:r>
        <w:rPr>
          <w:color w:val="000000"/>
          <w:sz w:val="28"/>
          <w:szCs w:val="28"/>
          <w:lang w:eastAsia="pl-PL"/>
        </w:rPr>
        <w:br/>
      </w:r>
      <w:r w:rsidRPr="00E857A2">
        <w:rPr>
          <w:color w:val="000000"/>
          <w:sz w:val="28"/>
          <w:szCs w:val="28"/>
          <w:lang w:eastAsia="pl-PL"/>
        </w:rPr>
        <w:t>o szkołach ponadpodstawowych w celu udostępniania ich zainteresowanym uczniom;</w:t>
      </w:r>
    </w:p>
    <w:p w:rsidR="00DB3430" w:rsidRPr="00E857A2" w:rsidRDefault="00DB3430" w:rsidP="00DB3430">
      <w:pPr>
        <w:shd w:val="clear" w:color="auto" w:fill="FFFFFF"/>
        <w:suppressAutoHyphens w:val="0"/>
        <w:spacing w:after="225" w:line="360" w:lineRule="auto"/>
        <w:jc w:val="both"/>
        <w:rPr>
          <w:color w:val="000000"/>
          <w:sz w:val="28"/>
          <w:szCs w:val="28"/>
          <w:lang w:eastAsia="pl-PL"/>
        </w:rPr>
      </w:pPr>
      <w:r w:rsidRPr="00E857A2">
        <w:rPr>
          <w:color w:val="000000"/>
          <w:sz w:val="28"/>
          <w:szCs w:val="28"/>
          <w:lang w:eastAsia="pl-PL"/>
        </w:rPr>
        <w:t>j) udziela specjalistycznej pomocy uczniom i rodzicom podczas indywidualnego poradnictwa zawodowego.</w:t>
      </w:r>
    </w:p>
    <w:p w:rsidR="00DB3430" w:rsidRPr="00E857A2" w:rsidRDefault="00DB3430" w:rsidP="00DB3430">
      <w:pPr>
        <w:shd w:val="clear" w:color="auto" w:fill="FFFFFF"/>
        <w:suppressAutoHyphens w:val="0"/>
        <w:spacing w:after="225" w:line="360" w:lineRule="auto"/>
        <w:jc w:val="both"/>
        <w:rPr>
          <w:color w:val="000000"/>
          <w:sz w:val="28"/>
          <w:szCs w:val="28"/>
          <w:lang w:eastAsia="pl-PL"/>
        </w:rPr>
      </w:pPr>
      <w:r w:rsidRPr="00E857A2">
        <w:rPr>
          <w:i/>
          <w:color w:val="000000"/>
          <w:sz w:val="28"/>
          <w:szCs w:val="28"/>
          <w:lang w:eastAsia="pl-PL"/>
        </w:rPr>
        <w:t xml:space="preserve">12. </w:t>
      </w:r>
      <w:r w:rsidRPr="00E857A2">
        <w:rPr>
          <w:color w:val="000000"/>
          <w:sz w:val="28"/>
          <w:szCs w:val="28"/>
          <w:lang w:eastAsia="pl-PL"/>
        </w:rPr>
        <w:t>Szkoła w zakresie doradztwa zawodowego ściśle współdziała z rodzicami uczniów.</w:t>
      </w:r>
    </w:p>
    <w:p w:rsidR="00DB3430" w:rsidRPr="00DB3430" w:rsidRDefault="00DB3430" w:rsidP="00DB3430">
      <w:pPr>
        <w:shd w:val="clear" w:color="auto" w:fill="FFFFFF"/>
        <w:suppressAutoHyphens w:val="0"/>
        <w:spacing w:after="225" w:line="360" w:lineRule="auto"/>
        <w:jc w:val="both"/>
        <w:rPr>
          <w:color w:val="000000"/>
          <w:sz w:val="28"/>
          <w:szCs w:val="28"/>
          <w:lang w:eastAsia="pl-PL"/>
        </w:rPr>
      </w:pPr>
      <w:r w:rsidRPr="00E857A2">
        <w:rPr>
          <w:i/>
          <w:color w:val="000000"/>
          <w:sz w:val="28"/>
          <w:szCs w:val="28"/>
          <w:lang w:eastAsia="pl-PL"/>
        </w:rPr>
        <w:t xml:space="preserve">13. </w:t>
      </w:r>
      <w:r w:rsidRPr="00E857A2">
        <w:rPr>
          <w:color w:val="000000"/>
          <w:sz w:val="28"/>
          <w:szCs w:val="28"/>
          <w:lang w:eastAsia="pl-PL"/>
        </w:rPr>
        <w:t>Szkoła zapewnia bezpłatne podręczniki i materiały ćwicz</w:t>
      </w:r>
      <w:r>
        <w:rPr>
          <w:color w:val="000000"/>
          <w:sz w:val="28"/>
          <w:szCs w:val="28"/>
          <w:lang w:eastAsia="pl-PL"/>
        </w:rPr>
        <w:t>eniowe dla uczniów klas I- VIII.</w:t>
      </w:r>
    </w:p>
    <w:p w:rsidR="00DB3430" w:rsidRPr="00E857A2" w:rsidRDefault="00DB3430" w:rsidP="00DB3430">
      <w:pPr>
        <w:spacing w:line="360" w:lineRule="auto"/>
        <w:jc w:val="both"/>
        <w:rPr>
          <w:color w:val="000000"/>
          <w:sz w:val="28"/>
        </w:rPr>
      </w:pPr>
    </w:p>
    <w:p w:rsidR="00DB3430" w:rsidRPr="00E857A2" w:rsidRDefault="00DB3430" w:rsidP="00DB3430">
      <w:pPr>
        <w:pStyle w:val="Nagwek4"/>
        <w:numPr>
          <w:ilvl w:val="0"/>
          <w:numId w:val="61"/>
        </w:numPr>
        <w:ind w:left="1080" w:hanging="720"/>
        <w:jc w:val="center"/>
        <w:rPr>
          <w:rFonts w:ascii="Times New Roman" w:hAnsi="Times New Roman"/>
          <w:color w:val="000000"/>
        </w:rPr>
      </w:pPr>
      <w:r w:rsidRPr="00E857A2">
        <w:rPr>
          <w:rFonts w:ascii="Times New Roman" w:hAnsi="Times New Roman"/>
          <w:color w:val="000000"/>
        </w:rPr>
        <w:lastRenderedPageBreak/>
        <w:t>OCENIANIE WEWNĄTRZSZKOLNE</w:t>
      </w:r>
    </w:p>
    <w:p w:rsidR="00DB3430" w:rsidRPr="00E857A2" w:rsidRDefault="00DB3430" w:rsidP="00DB3430">
      <w:pPr>
        <w:jc w:val="both"/>
        <w:rPr>
          <w:color w:val="000000"/>
        </w:rPr>
      </w:pPr>
    </w:p>
    <w:p w:rsidR="00DB3430" w:rsidRPr="00E857A2" w:rsidRDefault="00DB3430" w:rsidP="00DB3430">
      <w:pPr>
        <w:spacing w:line="360" w:lineRule="auto"/>
        <w:jc w:val="both"/>
        <w:rPr>
          <w:b/>
          <w:color w:val="000000"/>
          <w:sz w:val="28"/>
        </w:rPr>
      </w:pPr>
      <w:r w:rsidRPr="00E857A2">
        <w:rPr>
          <w:b/>
          <w:color w:val="000000"/>
          <w:sz w:val="28"/>
        </w:rPr>
        <w:t>§ 5.</w:t>
      </w:r>
    </w:p>
    <w:p w:rsidR="00DB3430" w:rsidRPr="00E857A2" w:rsidRDefault="00DB3430" w:rsidP="00DB3430">
      <w:pPr>
        <w:numPr>
          <w:ilvl w:val="0"/>
          <w:numId w:val="93"/>
        </w:numPr>
        <w:spacing w:line="360" w:lineRule="auto"/>
        <w:ind w:left="680" w:hanging="396"/>
        <w:jc w:val="both"/>
        <w:rPr>
          <w:color w:val="000000"/>
          <w:sz w:val="28"/>
        </w:rPr>
      </w:pPr>
      <w:r w:rsidRPr="00E857A2">
        <w:rPr>
          <w:color w:val="000000"/>
          <w:sz w:val="28"/>
        </w:rPr>
        <w:t>Ocenianie wewnątrzszkolne opracowane w oparciu o Rozporządzenie Ministra Edukacji Narodowej z dnia 3 sierpnia 2017r. (</w:t>
      </w:r>
      <w:proofErr w:type="spellStart"/>
      <w:r w:rsidRPr="00E857A2">
        <w:rPr>
          <w:color w:val="000000"/>
          <w:sz w:val="28"/>
        </w:rPr>
        <w:t>Dz.U</w:t>
      </w:r>
      <w:proofErr w:type="spellEnd"/>
      <w:r w:rsidRPr="00E857A2">
        <w:rPr>
          <w:color w:val="000000"/>
          <w:sz w:val="28"/>
        </w:rPr>
        <w:t xml:space="preserve">. z 2017 poz. 1534) </w:t>
      </w:r>
      <w:r>
        <w:rPr>
          <w:color w:val="000000"/>
          <w:sz w:val="28"/>
        </w:rPr>
        <w:br/>
      </w:r>
      <w:r w:rsidRPr="00E857A2">
        <w:rPr>
          <w:color w:val="000000"/>
          <w:sz w:val="28"/>
        </w:rPr>
        <w:t xml:space="preserve">w sprawie szczegółowych warunków i sposobów oceniania, klasyfikowania </w:t>
      </w:r>
      <w:r>
        <w:rPr>
          <w:color w:val="000000"/>
          <w:sz w:val="28"/>
        </w:rPr>
        <w:br/>
      </w:r>
      <w:r w:rsidRPr="00E857A2">
        <w:rPr>
          <w:color w:val="000000"/>
          <w:sz w:val="28"/>
        </w:rPr>
        <w:t>i promowania uczniów oraz słuchaczy w szkołach publicznych.</w:t>
      </w:r>
    </w:p>
    <w:p w:rsidR="00DB3430" w:rsidRPr="00E857A2" w:rsidRDefault="00DB3430" w:rsidP="00DB3430">
      <w:pPr>
        <w:spacing w:line="360" w:lineRule="auto"/>
        <w:jc w:val="both"/>
        <w:rPr>
          <w:color w:val="000000"/>
          <w:sz w:val="28"/>
        </w:rPr>
      </w:pPr>
      <w:r w:rsidRPr="00E857A2">
        <w:rPr>
          <w:b/>
          <w:color w:val="000000"/>
          <w:sz w:val="28"/>
        </w:rPr>
        <w:t>§ 6.</w:t>
      </w:r>
    </w:p>
    <w:p w:rsidR="00DB3430" w:rsidRPr="00E857A2" w:rsidRDefault="00DB3430" w:rsidP="00DB3430">
      <w:pPr>
        <w:spacing w:line="360" w:lineRule="auto"/>
        <w:jc w:val="both"/>
        <w:rPr>
          <w:color w:val="000000"/>
          <w:sz w:val="28"/>
        </w:rPr>
      </w:pPr>
      <w:r w:rsidRPr="00E857A2">
        <w:rPr>
          <w:color w:val="000000"/>
          <w:sz w:val="28"/>
        </w:rPr>
        <w:t>1</w:t>
      </w:r>
      <w:r w:rsidRPr="00E857A2">
        <w:rPr>
          <w:i/>
          <w:color w:val="000000"/>
          <w:sz w:val="28"/>
        </w:rPr>
        <w:t>.</w:t>
      </w:r>
      <w:r w:rsidRPr="00E857A2">
        <w:rPr>
          <w:color w:val="000000"/>
          <w:sz w:val="28"/>
        </w:rPr>
        <w:t xml:space="preserve"> Ocenianie wewnątrzszkolne ma na celu:</w:t>
      </w:r>
    </w:p>
    <w:p w:rsidR="00DB3430" w:rsidRPr="00E857A2" w:rsidRDefault="00DB3430" w:rsidP="00DB3430">
      <w:pPr>
        <w:numPr>
          <w:ilvl w:val="0"/>
          <w:numId w:val="45"/>
        </w:numPr>
        <w:spacing w:line="360" w:lineRule="auto"/>
        <w:ind w:left="1247" w:hanging="453"/>
        <w:jc w:val="both"/>
        <w:rPr>
          <w:color w:val="000000"/>
          <w:sz w:val="28"/>
        </w:rPr>
      </w:pPr>
      <w:r w:rsidRPr="00E857A2">
        <w:rPr>
          <w:color w:val="000000"/>
          <w:sz w:val="28"/>
        </w:rPr>
        <w:t xml:space="preserve">informowanie ucznia o poziomie jego osiągnięć edukacyjnych </w:t>
      </w:r>
      <w:r w:rsidRPr="00E857A2">
        <w:rPr>
          <w:color w:val="000000"/>
          <w:sz w:val="28"/>
        </w:rPr>
        <w:br/>
        <w:t>i jego zachowaniu oraz o postępach w tym zakresie;</w:t>
      </w:r>
    </w:p>
    <w:p w:rsidR="00DB3430" w:rsidRPr="00E857A2" w:rsidRDefault="00DB3430" w:rsidP="00DB3430">
      <w:pPr>
        <w:numPr>
          <w:ilvl w:val="0"/>
          <w:numId w:val="45"/>
        </w:numPr>
        <w:spacing w:line="360" w:lineRule="auto"/>
        <w:ind w:left="1247" w:hanging="453"/>
        <w:jc w:val="both"/>
        <w:rPr>
          <w:color w:val="000000"/>
          <w:sz w:val="28"/>
        </w:rPr>
      </w:pPr>
      <w:r w:rsidRPr="00E857A2">
        <w:rPr>
          <w:color w:val="000000"/>
          <w:sz w:val="28"/>
        </w:rPr>
        <w:t>udzielanie uczniowi pomocy w samodzielnym planowaniu swojego rozwoju;</w:t>
      </w:r>
    </w:p>
    <w:p w:rsidR="00DB3430" w:rsidRPr="00E857A2" w:rsidRDefault="00DB3430" w:rsidP="00DB3430">
      <w:pPr>
        <w:numPr>
          <w:ilvl w:val="0"/>
          <w:numId w:val="45"/>
        </w:numPr>
        <w:spacing w:line="360" w:lineRule="auto"/>
        <w:ind w:left="1247" w:hanging="453"/>
        <w:jc w:val="both"/>
        <w:rPr>
          <w:color w:val="000000"/>
          <w:sz w:val="28"/>
        </w:rPr>
      </w:pPr>
      <w:r w:rsidRPr="00E857A2">
        <w:rPr>
          <w:color w:val="000000"/>
          <w:sz w:val="28"/>
        </w:rPr>
        <w:t>motywowanie ucznia do dalszych postępów w nauce i zachowaniu;</w:t>
      </w:r>
    </w:p>
    <w:p w:rsidR="00DB3430" w:rsidRPr="00E857A2" w:rsidRDefault="00DB3430" w:rsidP="00DB3430">
      <w:pPr>
        <w:numPr>
          <w:ilvl w:val="0"/>
          <w:numId w:val="45"/>
        </w:numPr>
        <w:spacing w:line="360" w:lineRule="auto"/>
        <w:ind w:left="1247" w:hanging="453"/>
        <w:jc w:val="both"/>
        <w:rPr>
          <w:color w:val="000000"/>
          <w:sz w:val="28"/>
        </w:rPr>
      </w:pPr>
      <w:r w:rsidRPr="00E857A2">
        <w:rPr>
          <w:color w:val="000000"/>
          <w:sz w:val="28"/>
        </w:rPr>
        <w:t>dostarczenie rodzicom (prawnym opiekunom) i uczniom informacji          o postępach, trudnościach w nauce, zachowaniu oraz specjalnych uzdolnieniach ucznia;</w:t>
      </w:r>
    </w:p>
    <w:p w:rsidR="00DB3430" w:rsidRPr="00E857A2" w:rsidRDefault="00DB3430" w:rsidP="00DB3430">
      <w:pPr>
        <w:numPr>
          <w:ilvl w:val="0"/>
          <w:numId w:val="45"/>
        </w:numPr>
        <w:spacing w:line="360" w:lineRule="auto"/>
        <w:ind w:left="1247" w:hanging="453"/>
        <w:jc w:val="both"/>
        <w:rPr>
          <w:color w:val="000000"/>
          <w:sz w:val="28"/>
        </w:rPr>
      </w:pPr>
      <w:r w:rsidRPr="00E857A2">
        <w:rPr>
          <w:color w:val="000000"/>
          <w:sz w:val="28"/>
        </w:rPr>
        <w:t>umożliwienie nauczycielom doskonalenia organizacji i metod pracy dydaktyczno – wychowawczej;</w:t>
      </w:r>
    </w:p>
    <w:p w:rsidR="00DB3430" w:rsidRPr="00E857A2" w:rsidRDefault="00DB3430" w:rsidP="00DB3430">
      <w:pPr>
        <w:numPr>
          <w:ilvl w:val="0"/>
          <w:numId w:val="45"/>
        </w:numPr>
        <w:spacing w:line="360" w:lineRule="auto"/>
        <w:ind w:left="1247" w:hanging="453"/>
        <w:jc w:val="both"/>
        <w:rPr>
          <w:color w:val="000000"/>
          <w:sz w:val="28"/>
        </w:rPr>
      </w:pPr>
      <w:r w:rsidRPr="00E857A2">
        <w:rPr>
          <w:color w:val="000000"/>
          <w:sz w:val="28"/>
        </w:rPr>
        <w:t>Informowanie o formach i sposobach własnego rozwoju ucznia.</w:t>
      </w:r>
    </w:p>
    <w:p w:rsidR="00DB3430" w:rsidRPr="00E857A2" w:rsidRDefault="00DB3430" w:rsidP="00DB3430">
      <w:pPr>
        <w:spacing w:line="360" w:lineRule="auto"/>
        <w:ind w:left="708" w:hanging="708"/>
        <w:jc w:val="both"/>
        <w:rPr>
          <w:color w:val="000000"/>
          <w:sz w:val="28"/>
        </w:rPr>
      </w:pPr>
      <w:r w:rsidRPr="00E857A2">
        <w:rPr>
          <w:color w:val="000000"/>
          <w:sz w:val="28"/>
        </w:rPr>
        <w:t>2. Ocenianie wewnątrzszkolne obejmuje:</w:t>
      </w:r>
    </w:p>
    <w:p w:rsidR="00DB3430" w:rsidRPr="00E857A2" w:rsidRDefault="00DB3430" w:rsidP="00DB3430">
      <w:pPr>
        <w:numPr>
          <w:ilvl w:val="0"/>
          <w:numId w:val="85"/>
        </w:numPr>
        <w:spacing w:line="360" w:lineRule="auto"/>
        <w:ind w:left="1247" w:hanging="453"/>
        <w:jc w:val="both"/>
        <w:rPr>
          <w:color w:val="000000"/>
          <w:sz w:val="28"/>
        </w:rPr>
      </w:pPr>
      <w:r w:rsidRPr="00E857A2">
        <w:rPr>
          <w:color w:val="000000"/>
          <w:sz w:val="28"/>
        </w:rPr>
        <w:t>formułowanie przez nauczycieli wymagań edukacyjnych niezbędnych do uzyskania poszczególnych śródrocznych i rocznych (końcowych) ocen klasyfikacyjnych z obowiązkowych i dodatkowych zajęć edukacyjnych;</w:t>
      </w:r>
    </w:p>
    <w:p w:rsidR="00DB3430" w:rsidRPr="00E857A2" w:rsidRDefault="00DB3430" w:rsidP="00DB3430">
      <w:pPr>
        <w:numPr>
          <w:ilvl w:val="0"/>
          <w:numId w:val="85"/>
        </w:numPr>
        <w:spacing w:line="360" w:lineRule="auto"/>
        <w:ind w:left="1247" w:hanging="453"/>
        <w:jc w:val="both"/>
        <w:rPr>
          <w:color w:val="000000"/>
          <w:sz w:val="28"/>
        </w:rPr>
      </w:pPr>
      <w:r w:rsidRPr="00E857A2">
        <w:rPr>
          <w:color w:val="000000"/>
          <w:sz w:val="28"/>
        </w:rPr>
        <w:t>ustalanie kryteriów oceniania zachowania;</w:t>
      </w:r>
    </w:p>
    <w:p w:rsidR="00DB3430" w:rsidRPr="00E857A2" w:rsidRDefault="00DB3430" w:rsidP="00DB3430">
      <w:pPr>
        <w:numPr>
          <w:ilvl w:val="0"/>
          <w:numId w:val="85"/>
        </w:numPr>
        <w:spacing w:line="360" w:lineRule="auto"/>
        <w:ind w:left="1247" w:hanging="453"/>
        <w:jc w:val="both"/>
        <w:rPr>
          <w:color w:val="000000"/>
          <w:sz w:val="28"/>
        </w:rPr>
      </w:pPr>
      <w:r w:rsidRPr="00E857A2">
        <w:rPr>
          <w:color w:val="000000"/>
          <w:sz w:val="28"/>
        </w:rPr>
        <w:t xml:space="preserve">ocenianie bieżące i ustalanie śródrocznych ocen klasyfikacyjnych </w:t>
      </w:r>
      <w:r>
        <w:rPr>
          <w:color w:val="000000"/>
          <w:sz w:val="28"/>
        </w:rPr>
        <w:br/>
      </w:r>
      <w:r w:rsidRPr="00E857A2">
        <w:rPr>
          <w:color w:val="000000"/>
          <w:sz w:val="28"/>
        </w:rPr>
        <w:t xml:space="preserve">z obowiązkowych i dodatkowych zajęć edukacyjnych oraz śródrocznej oceny klasyfikacyjnej zachowania, według skali i w formach przyjętych </w:t>
      </w:r>
      <w:r>
        <w:rPr>
          <w:color w:val="000000"/>
          <w:sz w:val="28"/>
        </w:rPr>
        <w:br/>
      </w:r>
      <w:r w:rsidRPr="00E857A2">
        <w:rPr>
          <w:color w:val="000000"/>
          <w:sz w:val="28"/>
        </w:rPr>
        <w:t>w SP im. J. Korczaka w Choceniu;</w:t>
      </w:r>
    </w:p>
    <w:p w:rsidR="00DB3430" w:rsidRPr="00E857A2" w:rsidRDefault="00DB3430" w:rsidP="00DB3430">
      <w:pPr>
        <w:numPr>
          <w:ilvl w:val="0"/>
          <w:numId w:val="85"/>
        </w:numPr>
        <w:spacing w:line="360" w:lineRule="auto"/>
        <w:ind w:left="1247" w:hanging="453"/>
        <w:jc w:val="both"/>
        <w:rPr>
          <w:color w:val="000000"/>
          <w:sz w:val="28"/>
        </w:rPr>
      </w:pPr>
      <w:r w:rsidRPr="00E857A2">
        <w:rPr>
          <w:color w:val="000000"/>
          <w:sz w:val="28"/>
        </w:rPr>
        <w:t>przeprowadzanie egzaminów klasyfikacyjnych;</w:t>
      </w:r>
    </w:p>
    <w:p w:rsidR="00DB3430" w:rsidRPr="00E857A2" w:rsidRDefault="00DB3430" w:rsidP="00DB3430">
      <w:pPr>
        <w:numPr>
          <w:ilvl w:val="0"/>
          <w:numId w:val="85"/>
        </w:numPr>
        <w:spacing w:line="360" w:lineRule="auto"/>
        <w:ind w:left="1247" w:hanging="453"/>
        <w:jc w:val="both"/>
        <w:rPr>
          <w:color w:val="000000"/>
          <w:sz w:val="28"/>
        </w:rPr>
      </w:pPr>
      <w:r w:rsidRPr="00E857A2">
        <w:rPr>
          <w:color w:val="000000"/>
          <w:sz w:val="28"/>
        </w:rPr>
        <w:lastRenderedPageBreak/>
        <w:t xml:space="preserve">ustalanie rocznych ocen klasyfikacyjnych z obowiązkowych </w:t>
      </w:r>
      <w:r>
        <w:rPr>
          <w:color w:val="000000"/>
          <w:sz w:val="28"/>
        </w:rPr>
        <w:br/>
      </w:r>
      <w:r w:rsidRPr="00E857A2">
        <w:rPr>
          <w:color w:val="000000"/>
          <w:sz w:val="28"/>
        </w:rPr>
        <w:t>dodatkowych zajęć edukacyjnych oraz rocznej oceny klasyfikacyjnej zachowania;</w:t>
      </w:r>
    </w:p>
    <w:p w:rsidR="00DB3430" w:rsidRPr="00E857A2" w:rsidRDefault="00DB3430" w:rsidP="00DB3430">
      <w:pPr>
        <w:numPr>
          <w:ilvl w:val="0"/>
          <w:numId w:val="85"/>
        </w:numPr>
        <w:spacing w:line="360" w:lineRule="auto"/>
        <w:ind w:left="1247" w:hanging="453"/>
        <w:jc w:val="both"/>
        <w:rPr>
          <w:color w:val="000000"/>
          <w:sz w:val="28"/>
        </w:rPr>
      </w:pPr>
      <w:r w:rsidRPr="00E857A2">
        <w:rPr>
          <w:color w:val="000000"/>
          <w:sz w:val="28"/>
        </w:rPr>
        <w:t xml:space="preserve">ustalanie warunków i trybu uzyskania wyższych niż przewidywane rocznych (końcowych) ocen klasyfikacyjnych z obowiązkowych </w:t>
      </w:r>
      <w:r>
        <w:rPr>
          <w:color w:val="000000"/>
          <w:sz w:val="28"/>
        </w:rPr>
        <w:br/>
      </w:r>
      <w:r w:rsidRPr="00E857A2">
        <w:rPr>
          <w:color w:val="000000"/>
          <w:sz w:val="28"/>
        </w:rPr>
        <w:t>i dodatkowych zajęć edukacyjnych oraz rocznej oceny klasyfikacyjnej zachowania;</w:t>
      </w:r>
    </w:p>
    <w:p w:rsidR="00DB3430" w:rsidRPr="00E857A2" w:rsidRDefault="00DB3430" w:rsidP="00DB3430">
      <w:pPr>
        <w:numPr>
          <w:ilvl w:val="0"/>
          <w:numId w:val="85"/>
        </w:numPr>
        <w:spacing w:line="360" w:lineRule="auto"/>
        <w:ind w:left="1247" w:hanging="453"/>
        <w:jc w:val="both"/>
        <w:rPr>
          <w:color w:val="000000"/>
          <w:sz w:val="28"/>
        </w:rPr>
      </w:pPr>
      <w:r w:rsidRPr="00E857A2">
        <w:rPr>
          <w:color w:val="000000"/>
          <w:sz w:val="28"/>
        </w:rPr>
        <w:t>ustalanie warunków i sposobu przekazywania rodzicom (prawnym opiekunom) informacji o postępach i trudnościach ucznia w nauce.</w:t>
      </w:r>
    </w:p>
    <w:p w:rsidR="00DB3430" w:rsidRPr="00E857A2" w:rsidRDefault="00DB3430" w:rsidP="00DB3430">
      <w:pPr>
        <w:pStyle w:val="Nagwek4"/>
        <w:ind w:left="0"/>
        <w:rPr>
          <w:rFonts w:ascii="Times New Roman" w:hAnsi="Times New Roman"/>
          <w:b w:val="0"/>
          <w:color w:val="000000"/>
        </w:rPr>
      </w:pPr>
      <w:r w:rsidRPr="00E857A2">
        <w:rPr>
          <w:rFonts w:ascii="Times New Roman" w:hAnsi="Times New Roman"/>
          <w:color w:val="000000"/>
        </w:rPr>
        <w:t>§ 7.</w:t>
      </w:r>
    </w:p>
    <w:p w:rsidR="00DB3430" w:rsidRPr="00E857A2" w:rsidRDefault="00DB3430" w:rsidP="00DB3430">
      <w:pPr>
        <w:pStyle w:val="Nagwek4"/>
        <w:ind w:left="0"/>
        <w:rPr>
          <w:rFonts w:ascii="Times New Roman" w:hAnsi="Times New Roman"/>
          <w:b w:val="0"/>
          <w:color w:val="000000"/>
        </w:rPr>
      </w:pPr>
      <w:r w:rsidRPr="00E857A2">
        <w:rPr>
          <w:rFonts w:ascii="Times New Roman" w:hAnsi="Times New Roman"/>
          <w:b w:val="0"/>
          <w:color w:val="000000"/>
        </w:rPr>
        <w:t>Cele szkolnego systemu oceniania:</w:t>
      </w:r>
    </w:p>
    <w:p w:rsidR="00DB3430" w:rsidRPr="00E857A2" w:rsidRDefault="00DB3430" w:rsidP="00DB3430">
      <w:pPr>
        <w:ind w:left="360"/>
        <w:jc w:val="both"/>
        <w:rPr>
          <w:color w:val="000000"/>
          <w:sz w:val="28"/>
          <w:u w:val="single"/>
        </w:rPr>
      </w:pPr>
      <w:r w:rsidRPr="00E857A2">
        <w:rPr>
          <w:color w:val="000000"/>
          <w:sz w:val="28"/>
          <w:u w:val="single"/>
        </w:rPr>
        <w:t>Diagnoza:</w:t>
      </w:r>
    </w:p>
    <w:p w:rsidR="00DB3430" w:rsidRPr="00E857A2" w:rsidRDefault="00DB3430" w:rsidP="00DB3430">
      <w:pPr>
        <w:jc w:val="both"/>
        <w:rPr>
          <w:b/>
          <w:color w:val="000000"/>
          <w:sz w:val="28"/>
        </w:rPr>
      </w:pPr>
    </w:p>
    <w:p w:rsidR="00DB3430" w:rsidRPr="00E857A2" w:rsidRDefault="00DB3430" w:rsidP="00DB3430">
      <w:pPr>
        <w:pStyle w:val="Tekstpodstawowywcity"/>
        <w:numPr>
          <w:ilvl w:val="0"/>
          <w:numId w:val="46"/>
        </w:numPr>
        <w:ind w:left="720"/>
        <w:rPr>
          <w:rFonts w:ascii="Times New Roman" w:hAnsi="Times New Roman"/>
          <w:color w:val="000000"/>
        </w:rPr>
      </w:pPr>
      <w:r w:rsidRPr="00E857A2">
        <w:rPr>
          <w:rFonts w:ascii="Times New Roman" w:hAnsi="Times New Roman"/>
          <w:color w:val="000000"/>
        </w:rPr>
        <w:t>Rozpoznanie indywidualnych potrzeb każdego ucznia.</w:t>
      </w:r>
    </w:p>
    <w:p w:rsidR="00DB3430" w:rsidRPr="00E857A2" w:rsidRDefault="00DB3430" w:rsidP="00DB3430">
      <w:pPr>
        <w:pStyle w:val="Tekstpodstawowywcity"/>
        <w:numPr>
          <w:ilvl w:val="0"/>
          <w:numId w:val="46"/>
        </w:numPr>
        <w:ind w:left="720"/>
        <w:rPr>
          <w:rFonts w:ascii="Times New Roman" w:hAnsi="Times New Roman"/>
          <w:color w:val="000000"/>
        </w:rPr>
      </w:pPr>
      <w:r w:rsidRPr="00E857A2">
        <w:rPr>
          <w:rFonts w:ascii="Times New Roman" w:hAnsi="Times New Roman"/>
          <w:color w:val="000000"/>
        </w:rPr>
        <w:t xml:space="preserve">Wspieranie kariery ucznia – wyrobienie poczucia odpowiedzialności </w:t>
      </w:r>
      <w:r w:rsidRPr="00E857A2">
        <w:rPr>
          <w:rFonts w:ascii="Times New Roman" w:hAnsi="Times New Roman"/>
          <w:color w:val="000000"/>
        </w:rPr>
        <w:br/>
        <w:t>za proces uczenia się.</w:t>
      </w:r>
    </w:p>
    <w:p w:rsidR="00DB3430" w:rsidRPr="00E857A2" w:rsidRDefault="00DB3430" w:rsidP="00DB3430">
      <w:pPr>
        <w:numPr>
          <w:ilvl w:val="0"/>
          <w:numId w:val="46"/>
        </w:numPr>
        <w:spacing w:line="360" w:lineRule="auto"/>
        <w:ind w:left="720" w:hanging="360"/>
        <w:jc w:val="both"/>
        <w:rPr>
          <w:color w:val="000000"/>
          <w:sz w:val="28"/>
        </w:rPr>
      </w:pPr>
      <w:r w:rsidRPr="00E857A2">
        <w:rPr>
          <w:color w:val="000000"/>
          <w:sz w:val="28"/>
        </w:rPr>
        <w:t xml:space="preserve">Gromadzenie informacji, rozpoznawanie i upowszechnianie przez nauczycieli poziomu i postępów w opanowaniu przez ucznia wiadomości i umiejętności </w:t>
      </w:r>
      <w:r w:rsidRPr="00E857A2">
        <w:rPr>
          <w:color w:val="000000"/>
          <w:sz w:val="28"/>
        </w:rPr>
        <w:br/>
        <w:t>w stosunku do wymagań edukacyjnych wynikających z programów nauczania dla rzetelnego wnioskowania o jego osiągnięciach.</w:t>
      </w:r>
    </w:p>
    <w:p w:rsidR="00DB3430" w:rsidRPr="00E857A2" w:rsidRDefault="00DB3430" w:rsidP="00DB3430">
      <w:pPr>
        <w:numPr>
          <w:ilvl w:val="0"/>
          <w:numId w:val="46"/>
        </w:numPr>
        <w:spacing w:line="360" w:lineRule="auto"/>
        <w:ind w:left="720" w:hanging="360"/>
        <w:jc w:val="both"/>
        <w:rPr>
          <w:color w:val="000000"/>
          <w:sz w:val="28"/>
        </w:rPr>
      </w:pPr>
      <w:r w:rsidRPr="00E857A2">
        <w:rPr>
          <w:color w:val="000000"/>
          <w:sz w:val="28"/>
        </w:rPr>
        <w:t xml:space="preserve">Umożliwienie nauczycielom doskonalenia organizacji i metod pracy </w:t>
      </w:r>
      <w:r w:rsidRPr="00E857A2">
        <w:rPr>
          <w:color w:val="000000"/>
          <w:sz w:val="28"/>
        </w:rPr>
        <w:br/>
        <w:t>dla podniesienia efektów nauczania.</w:t>
      </w:r>
    </w:p>
    <w:p w:rsidR="00DB3430" w:rsidRPr="00E857A2" w:rsidRDefault="00DB3430" w:rsidP="00DB3430">
      <w:pPr>
        <w:numPr>
          <w:ilvl w:val="0"/>
          <w:numId w:val="46"/>
        </w:numPr>
        <w:spacing w:line="360" w:lineRule="auto"/>
        <w:ind w:left="720" w:hanging="360"/>
        <w:jc w:val="both"/>
        <w:rPr>
          <w:color w:val="000000"/>
          <w:sz w:val="28"/>
        </w:rPr>
      </w:pPr>
      <w:r w:rsidRPr="00E857A2">
        <w:rPr>
          <w:color w:val="000000"/>
          <w:sz w:val="28"/>
        </w:rPr>
        <w:t>Informowanie ucznia o poziomie jego osiągnięć edukacyjnych i jego zachowaniu oraz o postępach w tym zakresie.</w:t>
      </w:r>
    </w:p>
    <w:p w:rsidR="00DB3430" w:rsidRPr="00E857A2" w:rsidRDefault="00DB3430" w:rsidP="00DB3430">
      <w:pPr>
        <w:numPr>
          <w:ilvl w:val="0"/>
          <w:numId w:val="46"/>
        </w:numPr>
        <w:spacing w:line="360" w:lineRule="auto"/>
        <w:ind w:left="720" w:hanging="360"/>
        <w:jc w:val="both"/>
        <w:rPr>
          <w:color w:val="000000"/>
          <w:sz w:val="28"/>
        </w:rPr>
      </w:pPr>
      <w:r w:rsidRPr="00E857A2">
        <w:rPr>
          <w:color w:val="000000"/>
          <w:sz w:val="28"/>
        </w:rPr>
        <w:t>Dostarczenie rodzicom (prawnym opiekunom) i nauczycielom bieżącej informacji o postępach, trudnościach w nauce, zachowaniu oraz  specjalnych uzdolnieniach ucznia.</w:t>
      </w:r>
    </w:p>
    <w:p w:rsidR="00DB3430" w:rsidRPr="00E857A2" w:rsidRDefault="00DB3430" w:rsidP="00DB3430">
      <w:pPr>
        <w:ind w:firstLine="357"/>
        <w:jc w:val="both"/>
        <w:rPr>
          <w:color w:val="000000"/>
          <w:sz w:val="28"/>
          <w:u w:val="single"/>
        </w:rPr>
      </w:pPr>
      <w:r w:rsidRPr="00E857A2">
        <w:rPr>
          <w:color w:val="000000"/>
          <w:sz w:val="28"/>
          <w:u w:val="single"/>
        </w:rPr>
        <w:t>Motywacja:</w:t>
      </w:r>
    </w:p>
    <w:p w:rsidR="00DB3430" w:rsidRPr="00E857A2" w:rsidRDefault="00DB3430" w:rsidP="00DB3430">
      <w:pPr>
        <w:jc w:val="both"/>
        <w:rPr>
          <w:b/>
          <w:color w:val="000000"/>
          <w:sz w:val="28"/>
        </w:rPr>
      </w:pPr>
    </w:p>
    <w:p w:rsidR="00DB3430" w:rsidRPr="00E857A2" w:rsidRDefault="00DB3430" w:rsidP="00DB3430">
      <w:pPr>
        <w:numPr>
          <w:ilvl w:val="0"/>
          <w:numId w:val="84"/>
        </w:numPr>
        <w:spacing w:line="360" w:lineRule="auto"/>
        <w:ind w:left="720" w:hanging="360"/>
        <w:jc w:val="both"/>
        <w:rPr>
          <w:color w:val="000000"/>
          <w:sz w:val="28"/>
        </w:rPr>
      </w:pPr>
      <w:r w:rsidRPr="00E857A2">
        <w:rPr>
          <w:color w:val="000000"/>
          <w:sz w:val="28"/>
        </w:rPr>
        <w:t xml:space="preserve">Pobudzenie rozwoju umysłowego ucznia – aktywne zaangażowanie ucznia </w:t>
      </w:r>
      <w:r w:rsidRPr="00E857A2">
        <w:rPr>
          <w:color w:val="000000"/>
          <w:sz w:val="28"/>
        </w:rPr>
        <w:br/>
        <w:t>w proces uczenia się oraz stworzenie sytuacji do podejmowania przez niego działań z tym związanych.</w:t>
      </w:r>
    </w:p>
    <w:p w:rsidR="00DB3430" w:rsidRPr="00E857A2" w:rsidRDefault="00DB3430" w:rsidP="00DB3430">
      <w:pPr>
        <w:numPr>
          <w:ilvl w:val="0"/>
          <w:numId w:val="84"/>
        </w:numPr>
        <w:spacing w:line="360" w:lineRule="auto"/>
        <w:ind w:left="720" w:hanging="360"/>
        <w:jc w:val="both"/>
        <w:rPr>
          <w:color w:val="000000"/>
          <w:sz w:val="28"/>
        </w:rPr>
      </w:pPr>
      <w:r w:rsidRPr="00E857A2">
        <w:rPr>
          <w:color w:val="000000"/>
          <w:sz w:val="28"/>
        </w:rPr>
        <w:lastRenderedPageBreak/>
        <w:t>Ukierunkowanie jego dalszej samodzielnej pracy.</w:t>
      </w:r>
    </w:p>
    <w:p w:rsidR="00DB3430" w:rsidRPr="00E857A2" w:rsidRDefault="00DB3430" w:rsidP="00DB3430">
      <w:pPr>
        <w:numPr>
          <w:ilvl w:val="0"/>
          <w:numId w:val="84"/>
        </w:numPr>
        <w:spacing w:line="360" w:lineRule="auto"/>
        <w:ind w:left="720" w:hanging="360"/>
        <w:jc w:val="both"/>
        <w:rPr>
          <w:color w:val="000000"/>
          <w:sz w:val="28"/>
        </w:rPr>
      </w:pPr>
      <w:r w:rsidRPr="00E857A2">
        <w:rPr>
          <w:color w:val="000000"/>
          <w:sz w:val="28"/>
        </w:rPr>
        <w:t>Wdrażanie ucznia do systematycznej pracy, samooceny i samokontroli.</w:t>
      </w:r>
    </w:p>
    <w:p w:rsidR="00DB3430" w:rsidRPr="00E857A2" w:rsidRDefault="00DB3430" w:rsidP="00DB3430">
      <w:pPr>
        <w:numPr>
          <w:ilvl w:val="0"/>
          <w:numId w:val="84"/>
        </w:numPr>
        <w:spacing w:line="360" w:lineRule="auto"/>
        <w:ind w:left="720" w:hanging="360"/>
        <w:jc w:val="both"/>
        <w:rPr>
          <w:color w:val="000000"/>
          <w:sz w:val="28"/>
        </w:rPr>
      </w:pPr>
      <w:r w:rsidRPr="00E857A2">
        <w:rPr>
          <w:color w:val="000000"/>
          <w:sz w:val="28"/>
        </w:rPr>
        <w:t xml:space="preserve">Ukształtowanie jego umiejętności wyboru wartości pożądanych społecznie </w:t>
      </w:r>
      <w:r w:rsidRPr="00E857A2">
        <w:rPr>
          <w:color w:val="000000"/>
          <w:sz w:val="28"/>
        </w:rPr>
        <w:br/>
        <w:t>i kierowanie się nimi we własnym działaniu.</w:t>
      </w:r>
    </w:p>
    <w:p w:rsidR="00DB3430" w:rsidRPr="00E857A2" w:rsidRDefault="00DB3430" w:rsidP="00DB3430">
      <w:pPr>
        <w:numPr>
          <w:ilvl w:val="0"/>
          <w:numId w:val="84"/>
        </w:numPr>
        <w:spacing w:line="360" w:lineRule="auto"/>
        <w:ind w:left="720" w:hanging="360"/>
        <w:jc w:val="both"/>
        <w:rPr>
          <w:color w:val="000000"/>
          <w:sz w:val="28"/>
        </w:rPr>
      </w:pPr>
      <w:r w:rsidRPr="00E857A2">
        <w:rPr>
          <w:color w:val="000000"/>
          <w:sz w:val="28"/>
        </w:rPr>
        <w:t xml:space="preserve">Nabywanie przez ucznia umiejętności rozróżniania zachowań pozytywnych </w:t>
      </w:r>
      <w:r w:rsidRPr="00E857A2">
        <w:rPr>
          <w:color w:val="000000"/>
          <w:sz w:val="28"/>
        </w:rPr>
        <w:br/>
        <w:t>i negatywnych.</w:t>
      </w:r>
    </w:p>
    <w:p w:rsidR="00DB3430" w:rsidRPr="00E857A2" w:rsidRDefault="00DB3430" w:rsidP="00DB3430">
      <w:pPr>
        <w:numPr>
          <w:ilvl w:val="0"/>
          <w:numId w:val="84"/>
        </w:numPr>
        <w:spacing w:line="360" w:lineRule="auto"/>
        <w:ind w:left="720" w:hanging="360"/>
        <w:jc w:val="both"/>
        <w:rPr>
          <w:color w:val="000000"/>
          <w:sz w:val="28"/>
        </w:rPr>
      </w:pPr>
      <w:r w:rsidRPr="00E857A2">
        <w:rPr>
          <w:color w:val="000000"/>
          <w:sz w:val="28"/>
        </w:rPr>
        <w:t>Wyrabianie u uczniów umiejętności radzenia sobie z niepowodzeniami oraz podejmowania ryzyka.</w:t>
      </w:r>
    </w:p>
    <w:p w:rsidR="00DB3430" w:rsidRPr="00E857A2" w:rsidRDefault="00DB3430" w:rsidP="00DB3430">
      <w:pPr>
        <w:numPr>
          <w:ilvl w:val="0"/>
          <w:numId w:val="84"/>
        </w:numPr>
        <w:spacing w:line="360" w:lineRule="auto"/>
        <w:ind w:left="720" w:hanging="360"/>
        <w:jc w:val="both"/>
        <w:rPr>
          <w:color w:val="000000"/>
          <w:sz w:val="28"/>
        </w:rPr>
      </w:pPr>
      <w:r w:rsidRPr="00E857A2">
        <w:rPr>
          <w:color w:val="000000"/>
          <w:sz w:val="28"/>
        </w:rPr>
        <w:t xml:space="preserve">Spowodowanie świadomego udziału wszystkich zainteresowanych </w:t>
      </w:r>
      <w:r w:rsidRPr="00E857A2">
        <w:rPr>
          <w:color w:val="000000"/>
          <w:sz w:val="28"/>
        </w:rPr>
        <w:br/>
        <w:t>w procesie oceniania.</w:t>
      </w:r>
    </w:p>
    <w:p w:rsidR="00DB3430" w:rsidRPr="00E857A2" w:rsidRDefault="00DB3430" w:rsidP="00DB3430">
      <w:pPr>
        <w:numPr>
          <w:ilvl w:val="0"/>
          <w:numId w:val="84"/>
        </w:numPr>
        <w:spacing w:line="360" w:lineRule="auto"/>
        <w:ind w:left="720" w:hanging="360"/>
        <w:jc w:val="both"/>
        <w:rPr>
          <w:color w:val="000000"/>
          <w:sz w:val="28"/>
        </w:rPr>
      </w:pPr>
      <w:r w:rsidRPr="00E857A2">
        <w:rPr>
          <w:color w:val="000000"/>
          <w:sz w:val="28"/>
        </w:rPr>
        <w:t>Budowanie przez szkołę, przy współpracy z rodzicami i środowiskiem lokalnym programów oddziaływań adekwatnych do rozpoznawanych potrzeb.</w:t>
      </w:r>
    </w:p>
    <w:p w:rsidR="00DB3430" w:rsidRPr="00E857A2" w:rsidRDefault="00DB3430" w:rsidP="00DB3430">
      <w:pPr>
        <w:numPr>
          <w:ilvl w:val="0"/>
          <w:numId w:val="84"/>
        </w:numPr>
        <w:spacing w:line="360" w:lineRule="auto"/>
        <w:ind w:left="720" w:hanging="360"/>
        <w:jc w:val="both"/>
        <w:rPr>
          <w:color w:val="000000"/>
          <w:sz w:val="28"/>
        </w:rPr>
      </w:pPr>
      <w:r w:rsidRPr="00E857A2">
        <w:rPr>
          <w:color w:val="000000"/>
          <w:sz w:val="28"/>
        </w:rPr>
        <w:t>Formułowanie oceny.</w:t>
      </w:r>
    </w:p>
    <w:p w:rsidR="00DB3430" w:rsidRPr="00E857A2" w:rsidRDefault="00DB3430" w:rsidP="00DB3430">
      <w:pPr>
        <w:pStyle w:val="Nagwek7"/>
        <w:ind w:firstLine="0"/>
        <w:rPr>
          <w:color w:val="000000"/>
        </w:rPr>
      </w:pPr>
      <w:r w:rsidRPr="00E857A2">
        <w:rPr>
          <w:color w:val="000000"/>
        </w:rPr>
        <w:t>Rozpoznawanie indywidualnych potrzeb ucznia:</w:t>
      </w:r>
    </w:p>
    <w:p w:rsidR="00DB3430" w:rsidRPr="00E857A2" w:rsidRDefault="00DB3430" w:rsidP="00DB3430">
      <w:pPr>
        <w:jc w:val="both"/>
        <w:rPr>
          <w:b/>
          <w:color w:val="000000"/>
          <w:sz w:val="28"/>
        </w:rPr>
      </w:pPr>
    </w:p>
    <w:p w:rsidR="00DB3430" w:rsidRPr="00E857A2" w:rsidRDefault="00DB3430" w:rsidP="00DB3430">
      <w:pPr>
        <w:numPr>
          <w:ilvl w:val="0"/>
          <w:numId w:val="29"/>
        </w:numPr>
        <w:spacing w:line="360" w:lineRule="auto"/>
        <w:ind w:left="720" w:hanging="360"/>
        <w:jc w:val="both"/>
        <w:rPr>
          <w:color w:val="000000"/>
          <w:sz w:val="28"/>
        </w:rPr>
      </w:pPr>
      <w:r w:rsidRPr="00E857A2">
        <w:rPr>
          <w:color w:val="000000"/>
          <w:sz w:val="28"/>
        </w:rPr>
        <w:t>Wewnętrzne i zewnętrzne badanie wyników nauczania.</w:t>
      </w:r>
    </w:p>
    <w:p w:rsidR="00DB3430" w:rsidRDefault="00DB3430" w:rsidP="00DB3430">
      <w:pPr>
        <w:numPr>
          <w:ilvl w:val="0"/>
          <w:numId w:val="29"/>
        </w:numPr>
        <w:spacing w:line="360" w:lineRule="auto"/>
        <w:ind w:left="720" w:hanging="360"/>
        <w:jc w:val="both"/>
        <w:rPr>
          <w:color w:val="000000"/>
          <w:sz w:val="28"/>
        </w:rPr>
      </w:pPr>
      <w:r w:rsidRPr="00E346FE">
        <w:rPr>
          <w:color w:val="000000"/>
          <w:sz w:val="28"/>
        </w:rPr>
        <w:t>Badanie wyników nauc</w:t>
      </w:r>
      <w:r>
        <w:rPr>
          <w:color w:val="000000"/>
          <w:sz w:val="28"/>
        </w:rPr>
        <w:t>zania na koniec I klasy, II klasy, III klasy.</w:t>
      </w:r>
    </w:p>
    <w:p w:rsidR="00DB3430" w:rsidRPr="00E346FE" w:rsidRDefault="00DB3430" w:rsidP="00DB3430">
      <w:pPr>
        <w:numPr>
          <w:ilvl w:val="0"/>
          <w:numId w:val="29"/>
        </w:numPr>
        <w:spacing w:line="360" w:lineRule="auto"/>
        <w:ind w:left="720" w:hanging="360"/>
        <w:jc w:val="both"/>
        <w:rPr>
          <w:color w:val="000000"/>
          <w:sz w:val="28"/>
        </w:rPr>
      </w:pPr>
      <w:r w:rsidRPr="00E346FE">
        <w:rPr>
          <w:color w:val="000000"/>
          <w:sz w:val="28"/>
        </w:rPr>
        <w:t>Diagnoza osiągnięć na początku II etapu edukacyjnego w celu dostosowania wymagań edukacyjnych dla indywidualnych potrzeb ucznia.</w:t>
      </w:r>
    </w:p>
    <w:p w:rsidR="00DB3430" w:rsidRPr="00E857A2" w:rsidRDefault="00DB3430" w:rsidP="00DB3430">
      <w:pPr>
        <w:ind w:firstLine="357"/>
        <w:jc w:val="both"/>
        <w:rPr>
          <w:color w:val="000000"/>
          <w:sz w:val="28"/>
          <w:u w:val="single"/>
        </w:rPr>
      </w:pPr>
      <w:r w:rsidRPr="00E857A2">
        <w:rPr>
          <w:color w:val="000000"/>
          <w:sz w:val="28"/>
          <w:u w:val="single"/>
        </w:rPr>
        <w:t>Planowanie własnego rozwoju ucznia:</w:t>
      </w:r>
    </w:p>
    <w:p w:rsidR="00DB3430" w:rsidRPr="00E857A2" w:rsidRDefault="00DB3430" w:rsidP="00DB3430">
      <w:pPr>
        <w:jc w:val="both"/>
        <w:rPr>
          <w:b/>
          <w:color w:val="000000"/>
          <w:sz w:val="28"/>
        </w:rPr>
      </w:pPr>
    </w:p>
    <w:p w:rsidR="00DB3430" w:rsidRPr="00E857A2" w:rsidRDefault="00DB3430" w:rsidP="00DB3430">
      <w:pPr>
        <w:pStyle w:val="WW-Tekstpodstawowy2"/>
        <w:numPr>
          <w:ilvl w:val="0"/>
          <w:numId w:val="67"/>
        </w:numPr>
        <w:tabs>
          <w:tab w:val="left" w:pos="857"/>
        </w:tabs>
        <w:spacing w:line="360" w:lineRule="auto"/>
        <w:ind w:left="720" w:hanging="360"/>
        <w:rPr>
          <w:color w:val="000000"/>
        </w:rPr>
      </w:pPr>
      <w:r w:rsidRPr="00E857A2">
        <w:rPr>
          <w:color w:val="000000"/>
        </w:rPr>
        <w:t xml:space="preserve">Uświadomienie uczniowi odpowiedzialności za własny rozwój </w:t>
      </w:r>
      <w:r w:rsidRPr="00E857A2">
        <w:rPr>
          <w:color w:val="000000"/>
        </w:rPr>
        <w:br/>
        <w:t>i samodoskonalenie.</w:t>
      </w:r>
    </w:p>
    <w:p w:rsidR="00DB3430" w:rsidRPr="00E857A2" w:rsidRDefault="00DB3430" w:rsidP="00DB3430">
      <w:pPr>
        <w:numPr>
          <w:ilvl w:val="0"/>
          <w:numId w:val="67"/>
        </w:numPr>
        <w:tabs>
          <w:tab w:val="left" w:pos="857"/>
        </w:tabs>
        <w:spacing w:line="360" w:lineRule="auto"/>
        <w:ind w:left="720" w:hanging="360"/>
        <w:jc w:val="both"/>
        <w:rPr>
          <w:color w:val="000000"/>
          <w:sz w:val="28"/>
        </w:rPr>
      </w:pPr>
      <w:r w:rsidRPr="00E857A2">
        <w:rPr>
          <w:color w:val="000000"/>
          <w:sz w:val="28"/>
        </w:rPr>
        <w:t>Zapoznanie uczniów z wymaganiami programowymi na poziomie podstawowym i ponadpodstawowym z każdego przedmiotu.</w:t>
      </w:r>
    </w:p>
    <w:p w:rsidR="00DB3430" w:rsidRPr="00E857A2" w:rsidRDefault="00DB3430" w:rsidP="00DB3430">
      <w:pPr>
        <w:numPr>
          <w:ilvl w:val="0"/>
          <w:numId w:val="67"/>
        </w:numPr>
        <w:tabs>
          <w:tab w:val="left" w:pos="857"/>
        </w:tabs>
        <w:spacing w:line="360" w:lineRule="auto"/>
        <w:ind w:left="720" w:hanging="360"/>
        <w:jc w:val="both"/>
        <w:rPr>
          <w:color w:val="000000"/>
          <w:sz w:val="28"/>
        </w:rPr>
      </w:pPr>
      <w:r w:rsidRPr="00E857A2">
        <w:rPr>
          <w:color w:val="000000"/>
          <w:sz w:val="28"/>
        </w:rPr>
        <w:t>Zapoznanie uczniów z kryteriami ocen z poszczególnych przedmiotów.</w:t>
      </w:r>
    </w:p>
    <w:p w:rsidR="00DB3430" w:rsidRPr="00E857A2" w:rsidRDefault="00DB3430" w:rsidP="00DB3430">
      <w:pPr>
        <w:numPr>
          <w:ilvl w:val="0"/>
          <w:numId w:val="67"/>
        </w:numPr>
        <w:tabs>
          <w:tab w:val="left" w:pos="857"/>
        </w:tabs>
        <w:spacing w:line="360" w:lineRule="auto"/>
        <w:ind w:left="720" w:hanging="360"/>
        <w:jc w:val="both"/>
        <w:rPr>
          <w:color w:val="000000"/>
          <w:sz w:val="28"/>
        </w:rPr>
      </w:pPr>
      <w:r w:rsidRPr="00E857A2">
        <w:rPr>
          <w:color w:val="000000"/>
          <w:sz w:val="28"/>
        </w:rPr>
        <w:t>Wdrażanie do samooceny poprzez uświadomienie braków lub osiągnięć wykraczających poza wymagania podstawowe.</w:t>
      </w:r>
    </w:p>
    <w:p w:rsidR="00DB3430" w:rsidRPr="00E857A2" w:rsidRDefault="00DB3430" w:rsidP="00DB3430">
      <w:pPr>
        <w:numPr>
          <w:ilvl w:val="0"/>
          <w:numId w:val="67"/>
        </w:numPr>
        <w:tabs>
          <w:tab w:val="left" w:pos="857"/>
        </w:tabs>
        <w:spacing w:line="360" w:lineRule="auto"/>
        <w:ind w:left="720" w:hanging="360"/>
        <w:jc w:val="both"/>
        <w:rPr>
          <w:color w:val="000000"/>
          <w:sz w:val="28"/>
        </w:rPr>
      </w:pPr>
      <w:r w:rsidRPr="00E857A2">
        <w:rPr>
          <w:color w:val="000000"/>
          <w:sz w:val="28"/>
        </w:rPr>
        <w:t>Udzielanie szeroko pojętej pomocy w zakresie samorealizacji ucznia.</w:t>
      </w:r>
    </w:p>
    <w:p w:rsidR="00DB3430" w:rsidRPr="00E857A2" w:rsidRDefault="00DB3430" w:rsidP="00DB3430">
      <w:pPr>
        <w:numPr>
          <w:ilvl w:val="0"/>
          <w:numId w:val="67"/>
        </w:numPr>
        <w:tabs>
          <w:tab w:val="left" w:pos="857"/>
        </w:tabs>
        <w:spacing w:line="360" w:lineRule="auto"/>
        <w:ind w:left="720" w:hanging="360"/>
        <w:jc w:val="both"/>
        <w:rPr>
          <w:color w:val="000000"/>
          <w:sz w:val="28"/>
        </w:rPr>
      </w:pPr>
      <w:r w:rsidRPr="00E857A2">
        <w:rPr>
          <w:color w:val="000000"/>
          <w:sz w:val="28"/>
        </w:rPr>
        <w:t xml:space="preserve">Udzielanie przez nauczyciela pomocy w nauce poprzez przekazywanie uczniom informacji o tym, co zrobił dobrze i jak powinien się dalej uczyć, oraz </w:t>
      </w:r>
      <w:r w:rsidRPr="00E857A2">
        <w:rPr>
          <w:color w:val="000000"/>
          <w:sz w:val="28"/>
        </w:rPr>
        <w:lastRenderedPageBreak/>
        <w:t>wskazówek do samodzielnego planowania własnego rozwoju, a rodzicom także informacji o szczególnych uzdolnieniach ucznia.</w:t>
      </w:r>
    </w:p>
    <w:p w:rsidR="00DB3430" w:rsidRPr="00E857A2" w:rsidRDefault="00DB3430" w:rsidP="00DB3430">
      <w:pPr>
        <w:tabs>
          <w:tab w:val="left" w:pos="497"/>
        </w:tabs>
        <w:spacing w:line="360" w:lineRule="auto"/>
        <w:jc w:val="both"/>
        <w:rPr>
          <w:b/>
          <w:color w:val="000000"/>
          <w:sz w:val="28"/>
        </w:rPr>
      </w:pPr>
    </w:p>
    <w:p w:rsidR="00DB3430" w:rsidRPr="00E857A2" w:rsidRDefault="00DB3430" w:rsidP="00DB3430">
      <w:pPr>
        <w:tabs>
          <w:tab w:val="left" w:pos="497"/>
        </w:tabs>
        <w:spacing w:line="360" w:lineRule="auto"/>
        <w:jc w:val="both"/>
        <w:rPr>
          <w:color w:val="000000"/>
          <w:sz w:val="28"/>
        </w:rPr>
      </w:pPr>
      <w:r w:rsidRPr="00E857A2">
        <w:rPr>
          <w:b/>
          <w:color w:val="000000"/>
          <w:sz w:val="28"/>
        </w:rPr>
        <w:t>§ 8</w:t>
      </w:r>
      <w:r w:rsidRPr="00E857A2">
        <w:rPr>
          <w:color w:val="000000"/>
          <w:sz w:val="28"/>
        </w:rPr>
        <w:t>.</w:t>
      </w:r>
    </w:p>
    <w:p w:rsidR="00DB3430" w:rsidRDefault="00DB3430" w:rsidP="00DB3430">
      <w:pPr>
        <w:tabs>
          <w:tab w:val="left" w:pos="497"/>
        </w:tabs>
        <w:spacing w:line="360" w:lineRule="auto"/>
        <w:jc w:val="both"/>
        <w:rPr>
          <w:color w:val="000000"/>
          <w:sz w:val="28"/>
        </w:rPr>
      </w:pPr>
      <w:r w:rsidRPr="00E857A2">
        <w:rPr>
          <w:color w:val="000000"/>
          <w:sz w:val="28"/>
        </w:rPr>
        <w:t>Szkoła re</w:t>
      </w:r>
      <w:r>
        <w:rPr>
          <w:color w:val="000000"/>
          <w:sz w:val="28"/>
        </w:rPr>
        <w:t xml:space="preserve">alizuje I </w:t>
      </w:r>
      <w:proofErr w:type="spellStart"/>
      <w:r>
        <w:rPr>
          <w:color w:val="000000"/>
          <w:sz w:val="28"/>
        </w:rPr>
        <w:t>i</w:t>
      </w:r>
      <w:proofErr w:type="spellEnd"/>
      <w:r>
        <w:rPr>
          <w:color w:val="000000"/>
          <w:sz w:val="28"/>
        </w:rPr>
        <w:t xml:space="preserve"> II etap edukacyjny</w:t>
      </w:r>
      <w:r w:rsidRPr="00E857A2">
        <w:rPr>
          <w:color w:val="000000"/>
          <w:sz w:val="28"/>
        </w:rPr>
        <w:t xml:space="preserve">. </w:t>
      </w:r>
    </w:p>
    <w:p w:rsidR="00DB3430" w:rsidRDefault="00DB3430" w:rsidP="00DB3430">
      <w:pPr>
        <w:tabs>
          <w:tab w:val="left" w:pos="497"/>
        </w:tabs>
        <w:spacing w:line="360" w:lineRule="auto"/>
        <w:jc w:val="both"/>
        <w:rPr>
          <w:color w:val="000000"/>
          <w:sz w:val="28"/>
        </w:rPr>
      </w:pPr>
    </w:p>
    <w:p w:rsidR="00DB3430" w:rsidRPr="00E857A2" w:rsidRDefault="00DB3430" w:rsidP="00DB3430">
      <w:pPr>
        <w:tabs>
          <w:tab w:val="left" w:pos="497"/>
        </w:tabs>
        <w:spacing w:line="360" w:lineRule="auto"/>
        <w:jc w:val="both"/>
        <w:rPr>
          <w:color w:val="000000"/>
          <w:sz w:val="28"/>
        </w:rPr>
      </w:pPr>
      <w:r w:rsidRPr="00E857A2">
        <w:rPr>
          <w:color w:val="000000"/>
          <w:sz w:val="28"/>
        </w:rPr>
        <w:t>Obowiązują:</w:t>
      </w:r>
    </w:p>
    <w:p w:rsidR="00DB3430" w:rsidRPr="00E857A2" w:rsidRDefault="00DB3430" w:rsidP="00DB3430">
      <w:pPr>
        <w:numPr>
          <w:ilvl w:val="0"/>
          <w:numId w:val="63"/>
        </w:numPr>
        <w:tabs>
          <w:tab w:val="left" w:pos="854"/>
        </w:tabs>
        <w:spacing w:line="360" w:lineRule="auto"/>
        <w:ind w:left="717" w:hanging="360"/>
        <w:jc w:val="both"/>
        <w:rPr>
          <w:color w:val="000000"/>
          <w:sz w:val="28"/>
        </w:rPr>
      </w:pPr>
      <w:r w:rsidRPr="00E857A2">
        <w:rPr>
          <w:color w:val="000000"/>
          <w:sz w:val="28"/>
        </w:rPr>
        <w:t>Podstawa Programowa  zawarta w Rozporządzeniu MEN z dnia 14.02.2017 r. (Dz. U. z 2017 roku pozycja 356).</w:t>
      </w:r>
    </w:p>
    <w:p w:rsidR="00DB3430" w:rsidRDefault="00DB3430" w:rsidP="00DB3430">
      <w:pPr>
        <w:numPr>
          <w:ilvl w:val="0"/>
          <w:numId w:val="63"/>
        </w:numPr>
        <w:spacing w:line="360" w:lineRule="auto"/>
        <w:ind w:left="717" w:hanging="360"/>
        <w:jc w:val="both"/>
        <w:rPr>
          <w:color w:val="000000"/>
          <w:sz w:val="28"/>
        </w:rPr>
      </w:pPr>
      <w:r w:rsidRPr="00E857A2">
        <w:rPr>
          <w:color w:val="000000"/>
          <w:sz w:val="28"/>
        </w:rPr>
        <w:t>Rozporządzenie MEN z dnia 10.06.2015r. (Dz. U. z 2015 poz. 843) w sprawie szczegółowych warunków i sposobu  oceniania, klasyfikowania i promowania uczniów  i słuchaczy w szkołach    publicznych (z późniejszymi zmianami).</w:t>
      </w:r>
    </w:p>
    <w:p w:rsidR="00DB3430" w:rsidRPr="00E857A2" w:rsidRDefault="00DB3430" w:rsidP="00DB3430">
      <w:pPr>
        <w:numPr>
          <w:ilvl w:val="0"/>
          <w:numId w:val="63"/>
        </w:numPr>
        <w:spacing w:line="360" w:lineRule="auto"/>
        <w:ind w:left="717" w:hanging="360"/>
        <w:jc w:val="both"/>
        <w:rPr>
          <w:color w:val="000000"/>
          <w:sz w:val="28"/>
        </w:rPr>
      </w:pPr>
      <w:r>
        <w:rPr>
          <w:color w:val="000000"/>
          <w:sz w:val="28"/>
        </w:rPr>
        <w:t>Rozporządzenie MEN z dnia 03 sierpnia 2017r. w sprawie oceniania, klasyfikowania i promowania uczniów i słuchaczy w szkołach publicznych (Dz. U. z 2017r. poz.1534)</w:t>
      </w:r>
    </w:p>
    <w:p w:rsidR="00DB3430" w:rsidRPr="00E857A2" w:rsidRDefault="00DB3430" w:rsidP="00DB3430">
      <w:pPr>
        <w:numPr>
          <w:ilvl w:val="0"/>
          <w:numId w:val="63"/>
        </w:numPr>
        <w:spacing w:line="360" w:lineRule="auto"/>
        <w:ind w:left="717" w:hanging="360"/>
        <w:jc w:val="both"/>
        <w:rPr>
          <w:color w:val="000000"/>
          <w:sz w:val="28"/>
        </w:rPr>
      </w:pPr>
      <w:r w:rsidRPr="00E857A2">
        <w:rPr>
          <w:color w:val="000000"/>
          <w:sz w:val="28"/>
        </w:rPr>
        <w:t>Statut Szkoły Podstawowej im. Janusza Korczaka w Choceniu.</w:t>
      </w:r>
    </w:p>
    <w:p w:rsidR="00DB3430" w:rsidRPr="00E857A2" w:rsidRDefault="00DB3430" w:rsidP="00DB3430">
      <w:pPr>
        <w:pStyle w:val="Nagwek8"/>
        <w:ind w:firstLine="0"/>
        <w:jc w:val="both"/>
        <w:rPr>
          <w:color w:val="000000"/>
        </w:rPr>
      </w:pPr>
    </w:p>
    <w:p w:rsidR="00DB3430" w:rsidRPr="00E857A2" w:rsidRDefault="00DB3430" w:rsidP="00DB3430">
      <w:pPr>
        <w:pStyle w:val="Nagwek8"/>
        <w:numPr>
          <w:ilvl w:val="0"/>
          <w:numId w:val="0"/>
        </w:numPr>
        <w:ind w:left="357"/>
        <w:jc w:val="both"/>
        <w:rPr>
          <w:color w:val="000000"/>
        </w:rPr>
      </w:pPr>
    </w:p>
    <w:p w:rsidR="00DB3430" w:rsidRPr="00E857A2" w:rsidRDefault="00DB3430" w:rsidP="00DB3430">
      <w:pPr>
        <w:pStyle w:val="Nagwek8"/>
        <w:numPr>
          <w:ilvl w:val="0"/>
          <w:numId w:val="0"/>
        </w:numPr>
        <w:ind w:left="357" w:hanging="357"/>
        <w:jc w:val="both"/>
        <w:rPr>
          <w:color w:val="000000"/>
        </w:rPr>
      </w:pPr>
    </w:p>
    <w:p w:rsidR="00DB3430" w:rsidRPr="00E857A2" w:rsidRDefault="00DB3430" w:rsidP="00DB3430">
      <w:pPr>
        <w:jc w:val="both"/>
        <w:rPr>
          <w:color w:val="000000"/>
        </w:rPr>
      </w:pPr>
    </w:p>
    <w:p w:rsidR="00DB3430" w:rsidRPr="00E857A2" w:rsidRDefault="00DB3430" w:rsidP="00DB3430">
      <w:pPr>
        <w:jc w:val="both"/>
        <w:rPr>
          <w:color w:val="000000"/>
        </w:rPr>
      </w:pPr>
    </w:p>
    <w:p w:rsidR="00DB3430" w:rsidRPr="00E857A2" w:rsidRDefault="00DB3430" w:rsidP="00DB3430">
      <w:pPr>
        <w:jc w:val="both"/>
        <w:rPr>
          <w:color w:val="000000"/>
        </w:rPr>
      </w:pPr>
    </w:p>
    <w:p w:rsidR="00DB3430" w:rsidRPr="00E857A2" w:rsidRDefault="00DB3430" w:rsidP="00DB3430">
      <w:pPr>
        <w:jc w:val="both"/>
        <w:rPr>
          <w:color w:val="000000"/>
        </w:rPr>
      </w:pPr>
    </w:p>
    <w:p w:rsidR="00DB3430" w:rsidRPr="00E857A2" w:rsidRDefault="00DB3430" w:rsidP="00DB3430">
      <w:pPr>
        <w:tabs>
          <w:tab w:val="left" w:pos="4035"/>
        </w:tabs>
        <w:jc w:val="both"/>
        <w:rPr>
          <w:color w:val="000000"/>
        </w:rPr>
      </w:pPr>
    </w:p>
    <w:p w:rsidR="00DB3430" w:rsidRPr="00E857A2" w:rsidRDefault="00DB3430" w:rsidP="00DB3430">
      <w:pPr>
        <w:tabs>
          <w:tab w:val="left" w:pos="4035"/>
        </w:tabs>
        <w:jc w:val="both"/>
        <w:rPr>
          <w:color w:val="000000"/>
        </w:rPr>
      </w:pPr>
    </w:p>
    <w:p w:rsidR="00DB3430" w:rsidRPr="00E857A2" w:rsidRDefault="00DB3430" w:rsidP="00DB3430">
      <w:pPr>
        <w:pStyle w:val="Nagwek8"/>
        <w:numPr>
          <w:ilvl w:val="1"/>
          <w:numId w:val="102"/>
        </w:numPr>
        <w:ind w:firstLine="0"/>
        <w:jc w:val="both"/>
        <w:rPr>
          <w:color w:val="000000"/>
        </w:rPr>
      </w:pPr>
    </w:p>
    <w:p w:rsidR="00DB3430" w:rsidRPr="00E857A2" w:rsidRDefault="00DB3430" w:rsidP="00DB3430">
      <w:pPr>
        <w:pStyle w:val="Nagwek8"/>
        <w:ind w:firstLine="0"/>
        <w:jc w:val="both"/>
        <w:rPr>
          <w:color w:val="000000"/>
        </w:rPr>
      </w:pPr>
    </w:p>
    <w:p w:rsidR="00DB3430" w:rsidRPr="00E857A2" w:rsidRDefault="00DB3430" w:rsidP="00DB3430">
      <w:pPr>
        <w:pStyle w:val="Nagwek8"/>
        <w:numPr>
          <w:ilvl w:val="0"/>
          <w:numId w:val="0"/>
        </w:numPr>
        <w:ind w:left="357"/>
        <w:jc w:val="both"/>
        <w:rPr>
          <w:color w:val="000000"/>
        </w:rPr>
      </w:pPr>
    </w:p>
    <w:p w:rsidR="00DB3430" w:rsidRPr="00E857A2" w:rsidRDefault="00DB3430" w:rsidP="00DB3430">
      <w:pPr>
        <w:jc w:val="both"/>
        <w:rPr>
          <w:color w:val="000000"/>
        </w:rPr>
      </w:pPr>
    </w:p>
    <w:p w:rsidR="00DB3430" w:rsidRPr="00E857A2" w:rsidRDefault="00DB3430" w:rsidP="00DB3430">
      <w:pPr>
        <w:jc w:val="both"/>
        <w:rPr>
          <w:color w:val="000000"/>
        </w:rPr>
      </w:pPr>
    </w:p>
    <w:p w:rsidR="00DB3430" w:rsidRPr="00E857A2" w:rsidRDefault="00DB3430" w:rsidP="00DB3430">
      <w:pPr>
        <w:jc w:val="both"/>
        <w:rPr>
          <w:color w:val="000000"/>
        </w:rPr>
      </w:pPr>
    </w:p>
    <w:p w:rsidR="00DB3430" w:rsidRPr="00E857A2" w:rsidRDefault="00DB3430" w:rsidP="00DB3430">
      <w:pPr>
        <w:jc w:val="both"/>
        <w:rPr>
          <w:color w:val="000000"/>
        </w:rPr>
      </w:pPr>
    </w:p>
    <w:p w:rsidR="00DB3430" w:rsidRDefault="00DB3430" w:rsidP="00DB3430">
      <w:pPr>
        <w:pStyle w:val="Nagwek8"/>
        <w:numPr>
          <w:ilvl w:val="0"/>
          <w:numId w:val="0"/>
        </w:numPr>
        <w:jc w:val="both"/>
        <w:rPr>
          <w:b w:val="0"/>
          <w:bCs w:val="0"/>
          <w:i w:val="0"/>
          <w:iCs w:val="0"/>
          <w:color w:val="000000"/>
          <w:sz w:val="24"/>
          <w:u w:val="none"/>
        </w:rPr>
      </w:pPr>
    </w:p>
    <w:p w:rsidR="00DB3430" w:rsidRDefault="00DB3430" w:rsidP="00DB3430"/>
    <w:p w:rsidR="00DB3430" w:rsidRPr="004B500F" w:rsidRDefault="00DB3430" w:rsidP="00DB3430"/>
    <w:p w:rsidR="00DB3430" w:rsidRPr="005C2B04" w:rsidRDefault="00DB3430" w:rsidP="00DB3430"/>
    <w:p w:rsidR="00DB3430" w:rsidRPr="00E857A2" w:rsidRDefault="00DB3430" w:rsidP="00DB3430">
      <w:pPr>
        <w:pStyle w:val="Nagwek8"/>
        <w:numPr>
          <w:ilvl w:val="0"/>
          <w:numId w:val="0"/>
        </w:numPr>
        <w:ind w:left="357"/>
        <w:jc w:val="both"/>
        <w:rPr>
          <w:color w:val="000000"/>
        </w:rPr>
      </w:pPr>
    </w:p>
    <w:p w:rsidR="00DB3430" w:rsidRPr="00E857A2" w:rsidRDefault="00DB3430" w:rsidP="00DB3430">
      <w:pPr>
        <w:pStyle w:val="Nagwek8"/>
        <w:ind w:firstLine="0"/>
        <w:jc w:val="both"/>
        <w:rPr>
          <w:color w:val="000000"/>
        </w:rPr>
      </w:pPr>
      <w:r w:rsidRPr="00E857A2">
        <w:rPr>
          <w:color w:val="000000"/>
        </w:rPr>
        <w:t>I ETAP KSZTAŁCENIA EDUKACYJNEGO</w:t>
      </w:r>
    </w:p>
    <w:p w:rsidR="00DB3430" w:rsidRPr="00E857A2" w:rsidRDefault="00DB3430" w:rsidP="00DB3430">
      <w:pPr>
        <w:spacing w:line="360" w:lineRule="auto"/>
        <w:jc w:val="both"/>
        <w:rPr>
          <w:b/>
          <w:color w:val="000000"/>
          <w:sz w:val="28"/>
        </w:rPr>
      </w:pPr>
      <w:r w:rsidRPr="00E857A2">
        <w:rPr>
          <w:b/>
          <w:color w:val="000000"/>
          <w:sz w:val="28"/>
        </w:rPr>
        <w:t>§ 9.</w:t>
      </w:r>
    </w:p>
    <w:p w:rsidR="00DB3430" w:rsidRPr="00E857A2" w:rsidRDefault="00DB3430" w:rsidP="00DB3430">
      <w:pPr>
        <w:pStyle w:val="Tekstpodstawowy"/>
        <w:ind w:left="705" w:hanging="705"/>
        <w:jc w:val="both"/>
        <w:rPr>
          <w:color w:val="000000"/>
        </w:rPr>
      </w:pPr>
      <w:r w:rsidRPr="00E857A2">
        <w:rPr>
          <w:color w:val="000000"/>
        </w:rPr>
        <w:t>1. W I etapie kształcenia oceny bieżące wyrażane będą w sposób punktowy:</w:t>
      </w:r>
    </w:p>
    <w:p w:rsidR="00DB3430" w:rsidRPr="00E857A2" w:rsidRDefault="00DB3430" w:rsidP="00DB3430">
      <w:pPr>
        <w:pStyle w:val="Tekstpodstawowy"/>
        <w:ind w:left="705" w:hanging="705"/>
        <w:jc w:val="both"/>
        <w:rPr>
          <w:color w:val="000000"/>
        </w:rPr>
      </w:pPr>
    </w:p>
    <w:p w:rsidR="00DB3430" w:rsidRPr="00E857A2" w:rsidRDefault="00DB3430" w:rsidP="00DB3430">
      <w:pPr>
        <w:pStyle w:val="Tekstpodstawowy"/>
        <w:ind w:left="705" w:hanging="705"/>
        <w:jc w:val="both"/>
        <w:rPr>
          <w:b/>
          <w:color w:val="000000"/>
        </w:rPr>
      </w:pPr>
      <w:r w:rsidRPr="00E857A2">
        <w:rPr>
          <w:b/>
          <w:color w:val="000000"/>
        </w:rPr>
        <w:t>a) edukacja polonistyczna</w:t>
      </w:r>
    </w:p>
    <w:p w:rsidR="00DB3430" w:rsidRPr="00E857A2" w:rsidRDefault="00DB3430" w:rsidP="00DB3430">
      <w:pPr>
        <w:pStyle w:val="Tekstpodstawowy"/>
        <w:ind w:left="1065"/>
        <w:jc w:val="both"/>
        <w:rPr>
          <w:b/>
          <w:color w:val="000000"/>
        </w:rPr>
      </w:pPr>
    </w:p>
    <w:p w:rsidR="00DB3430" w:rsidRPr="00E857A2" w:rsidRDefault="00DB3430" w:rsidP="00DB3430">
      <w:pPr>
        <w:pStyle w:val="Tekstpodstawowy"/>
        <w:ind w:left="2136"/>
        <w:jc w:val="both"/>
        <w:rPr>
          <w:color w:val="000000"/>
        </w:rPr>
      </w:pPr>
    </w:p>
    <w:p w:rsidR="00DB3430" w:rsidRPr="00E857A2" w:rsidRDefault="00DB3430" w:rsidP="00DB3430">
      <w:pPr>
        <w:pStyle w:val="Tekstpodstawowy"/>
        <w:numPr>
          <w:ilvl w:val="0"/>
          <w:numId w:val="142"/>
        </w:numPr>
        <w:jc w:val="both"/>
        <w:rPr>
          <w:color w:val="000000"/>
        </w:rPr>
      </w:pPr>
      <w:r w:rsidRPr="00E857A2">
        <w:rPr>
          <w:color w:val="000000"/>
        </w:rPr>
        <w:t>Ocena testów i sprawdzianów</w:t>
      </w:r>
    </w:p>
    <w:p w:rsidR="00DB3430" w:rsidRPr="00E857A2" w:rsidRDefault="00DB3430" w:rsidP="00DB3430">
      <w:pPr>
        <w:pStyle w:val="Tekstpodstawowy"/>
        <w:ind w:left="1776"/>
        <w:jc w:val="both"/>
        <w:rPr>
          <w:color w:val="000000"/>
        </w:rPr>
      </w:pPr>
    </w:p>
    <w:p w:rsidR="00DB3430" w:rsidRPr="00E857A2" w:rsidRDefault="00DB3430" w:rsidP="00DB3430">
      <w:pPr>
        <w:pStyle w:val="Tekstpodstawowy"/>
        <w:spacing w:line="360" w:lineRule="auto"/>
        <w:ind w:left="1416"/>
        <w:jc w:val="both"/>
        <w:rPr>
          <w:color w:val="000000"/>
          <w:u w:val="single"/>
        </w:rPr>
      </w:pPr>
      <w:r w:rsidRPr="00E857A2">
        <w:rPr>
          <w:color w:val="000000"/>
          <w:u w:val="single"/>
        </w:rPr>
        <w:t>% wykonanych zadań</w:t>
      </w:r>
      <w:r w:rsidRPr="00E857A2">
        <w:rPr>
          <w:color w:val="000000"/>
        </w:rPr>
        <w:tab/>
      </w:r>
      <w:r w:rsidRPr="00E857A2">
        <w:rPr>
          <w:color w:val="000000"/>
        </w:rPr>
        <w:tab/>
      </w:r>
      <w:r w:rsidRPr="00E857A2">
        <w:rPr>
          <w:color w:val="000000"/>
          <w:u w:val="single"/>
        </w:rPr>
        <w:t>ilość punktów</w:t>
      </w:r>
    </w:p>
    <w:p w:rsidR="00DB3430" w:rsidRPr="00E857A2" w:rsidRDefault="00DB3430" w:rsidP="00DB3430">
      <w:pPr>
        <w:pStyle w:val="Tekstpodstawowy"/>
        <w:spacing w:line="360" w:lineRule="auto"/>
        <w:ind w:left="1416"/>
        <w:jc w:val="both"/>
        <w:rPr>
          <w:color w:val="000000"/>
        </w:rPr>
      </w:pPr>
      <w:r w:rsidRPr="00E857A2">
        <w:rPr>
          <w:color w:val="000000"/>
        </w:rPr>
        <w:t>Praca wykonana bezbłędnie           6p</w:t>
      </w:r>
    </w:p>
    <w:p w:rsidR="00DB3430" w:rsidRPr="00E857A2" w:rsidRDefault="00DB3430" w:rsidP="00DB3430">
      <w:pPr>
        <w:pStyle w:val="Tekstpodstawowy"/>
        <w:spacing w:line="360" w:lineRule="auto"/>
        <w:ind w:left="1416"/>
        <w:jc w:val="both"/>
        <w:rPr>
          <w:color w:val="000000"/>
        </w:rPr>
      </w:pPr>
      <w:r w:rsidRPr="00E857A2">
        <w:rPr>
          <w:color w:val="000000"/>
        </w:rPr>
        <w:t>100%-91%</w:t>
      </w:r>
      <w:r w:rsidRPr="00E857A2">
        <w:rPr>
          <w:color w:val="000000"/>
        </w:rPr>
        <w:tab/>
      </w:r>
      <w:r w:rsidRPr="00E857A2">
        <w:rPr>
          <w:color w:val="000000"/>
        </w:rPr>
        <w:tab/>
      </w:r>
      <w:r w:rsidRPr="00E857A2">
        <w:rPr>
          <w:color w:val="000000"/>
        </w:rPr>
        <w:tab/>
      </w:r>
      <w:r w:rsidRPr="00E857A2">
        <w:rPr>
          <w:color w:val="000000"/>
        </w:rPr>
        <w:tab/>
        <w:t xml:space="preserve">     5p</w:t>
      </w:r>
    </w:p>
    <w:p w:rsidR="00DB3430" w:rsidRPr="00E857A2" w:rsidRDefault="00DB3430" w:rsidP="00DB3430">
      <w:pPr>
        <w:pStyle w:val="Tekstpodstawowy"/>
        <w:spacing w:line="360" w:lineRule="auto"/>
        <w:ind w:left="1416"/>
        <w:jc w:val="both"/>
        <w:rPr>
          <w:color w:val="000000"/>
        </w:rPr>
      </w:pPr>
      <w:r>
        <w:rPr>
          <w:color w:val="000000"/>
        </w:rPr>
        <w:t>90</w:t>
      </w:r>
      <w:r w:rsidRPr="00E857A2">
        <w:rPr>
          <w:color w:val="000000"/>
        </w:rPr>
        <w:t>%-71%</w:t>
      </w:r>
      <w:r w:rsidRPr="00E857A2">
        <w:rPr>
          <w:color w:val="000000"/>
        </w:rPr>
        <w:tab/>
      </w:r>
      <w:r w:rsidRPr="00E857A2">
        <w:rPr>
          <w:color w:val="000000"/>
        </w:rPr>
        <w:tab/>
      </w:r>
      <w:r w:rsidRPr="00E857A2">
        <w:rPr>
          <w:color w:val="000000"/>
        </w:rPr>
        <w:tab/>
      </w:r>
      <w:r w:rsidRPr="00E857A2">
        <w:rPr>
          <w:color w:val="000000"/>
        </w:rPr>
        <w:tab/>
        <w:t xml:space="preserve">     4p</w:t>
      </w:r>
    </w:p>
    <w:p w:rsidR="00DB3430" w:rsidRPr="00E857A2" w:rsidRDefault="00DB3430" w:rsidP="00DB3430">
      <w:pPr>
        <w:pStyle w:val="Tekstpodstawowy"/>
        <w:spacing w:line="360" w:lineRule="auto"/>
        <w:ind w:left="1416"/>
        <w:jc w:val="both"/>
        <w:rPr>
          <w:color w:val="000000"/>
        </w:rPr>
      </w:pPr>
      <w:r>
        <w:rPr>
          <w:color w:val="000000"/>
        </w:rPr>
        <w:t>70%-50</w:t>
      </w:r>
      <w:r w:rsidRPr="00E857A2">
        <w:rPr>
          <w:color w:val="000000"/>
        </w:rPr>
        <w:t>%</w:t>
      </w:r>
      <w:r w:rsidRPr="00E857A2">
        <w:rPr>
          <w:color w:val="000000"/>
        </w:rPr>
        <w:tab/>
      </w:r>
      <w:r w:rsidRPr="00E857A2">
        <w:rPr>
          <w:color w:val="000000"/>
        </w:rPr>
        <w:tab/>
        <w:t xml:space="preserve">   3p</w:t>
      </w:r>
    </w:p>
    <w:p w:rsidR="00DB3430" w:rsidRPr="00E857A2" w:rsidRDefault="00DB3430" w:rsidP="00DB3430">
      <w:pPr>
        <w:pStyle w:val="Tekstpodstawowy"/>
        <w:spacing w:line="360" w:lineRule="auto"/>
        <w:ind w:left="1416"/>
        <w:jc w:val="both"/>
        <w:rPr>
          <w:color w:val="000000"/>
        </w:rPr>
      </w:pPr>
      <w:r w:rsidRPr="00E857A2">
        <w:rPr>
          <w:color w:val="000000"/>
        </w:rPr>
        <w:t>50%-30%</w:t>
      </w:r>
      <w:r w:rsidRPr="00E857A2">
        <w:rPr>
          <w:color w:val="000000"/>
        </w:rPr>
        <w:tab/>
      </w:r>
      <w:r w:rsidRPr="00E857A2">
        <w:rPr>
          <w:color w:val="000000"/>
        </w:rPr>
        <w:tab/>
      </w:r>
      <w:r w:rsidRPr="00E857A2">
        <w:rPr>
          <w:color w:val="000000"/>
        </w:rPr>
        <w:tab/>
        <w:t xml:space="preserve">               2p</w:t>
      </w:r>
    </w:p>
    <w:p w:rsidR="00DB3430" w:rsidRPr="00E857A2" w:rsidRDefault="00DB3430" w:rsidP="00DB3430">
      <w:pPr>
        <w:pStyle w:val="Tekstpodstawowy"/>
        <w:spacing w:line="360" w:lineRule="auto"/>
        <w:ind w:left="1416"/>
        <w:jc w:val="both"/>
        <w:rPr>
          <w:color w:val="000000"/>
        </w:rPr>
      </w:pPr>
      <w:r w:rsidRPr="00E857A2">
        <w:rPr>
          <w:color w:val="000000"/>
        </w:rPr>
        <w:t>30% i poniżej</w:t>
      </w:r>
      <w:r w:rsidRPr="00E857A2">
        <w:rPr>
          <w:color w:val="000000"/>
        </w:rPr>
        <w:tab/>
      </w:r>
      <w:r w:rsidRPr="00E857A2">
        <w:rPr>
          <w:color w:val="000000"/>
        </w:rPr>
        <w:tab/>
      </w:r>
      <w:r w:rsidRPr="00E857A2">
        <w:rPr>
          <w:color w:val="000000"/>
        </w:rPr>
        <w:tab/>
        <w:t xml:space="preserve">     1p</w:t>
      </w:r>
    </w:p>
    <w:p w:rsidR="00DB3430" w:rsidRPr="00E857A2" w:rsidRDefault="00DB3430" w:rsidP="00DB3430">
      <w:pPr>
        <w:pStyle w:val="Tekstpodstawowy"/>
        <w:spacing w:line="360" w:lineRule="auto"/>
        <w:ind w:left="1776"/>
        <w:jc w:val="both"/>
        <w:rPr>
          <w:color w:val="000000"/>
        </w:rPr>
      </w:pPr>
    </w:p>
    <w:p w:rsidR="00DB3430" w:rsidRPr="00E857A2" w:rsidRDefault="00DB3430" w:rsidP="00DB3430">
      <w:pPr>
        <w:pStyle w:val="Tekstpodstawowy"/>
        <w:spacing w:line="360" w:lineRule="auto"/>
        <w:ind w:left="2136" w:hanging="2136"/>
        <w:jc w:val="both"/>
        <w:rPr>
          <w:b/>
          <w:color w:val="000000"/>
        </w:rPr>
      </w:pPr>
      <w:r w:rsidRPr="00E857A2">
        <w:rPr>
          <w:b/>
          <w:color w:val="000000"/>
        </w:rPr>
        <w:t>b) edukacja matematyczna</w:t>
      </w:r>
    </w:p>
    <w:p w:rsidR="00DB3430" w:rsidRPr="00E857A2" w:rsidRDefault="00DB3430" w:rsidP="00DB3430">
      <w:pPr>
        <w:pStyle w:val="Tekstpodstawowy"/>
        <w:numPr>
          <w:ilvl w:val="0"/>
          <w:numId w:val="142"/>
        </w:numPr>
        <w:spacing w:line="360" w:lineRule="auto"/>
        <w:jc w:val="both"/>
        <w:rPr>
          <w:color w:val="000000"/>
        </w:rPr>
      </w:pPr>
      <w:r w:rsidRPr="00E857A2">
        <w:rPr>
          <w:color w:val="000000"/>
        </w:rPr>
        <w:t>Ocena testów i sprawdzianów</w:t>
      </w:r>
    </w:p>
    <w:p w:rsidR="00DB3430" w:rsidRPr="00E857A2" w:rsidRDefault="00DB3430" w:rsidP="00DB3430">
      <w:pPr>
        <w:pStyle w:val="Tekstpodstawowy"/>
        <w:spacing w:line="360" w:lineRule="auto"/>
        <w:ind w:left="1776"/>
        <w:jc w:val="both"/>
        <w:rPr>
          <w:color w:val="000000"/>
        </w:rPr>
      </w:pPr>
    </w:p>
    <w:p w:rsidR="00DB3430" w:rsidRPr="00E857A2" w:rsidRDefault="00DB3430" w:rsidP="00DB3430">
      <w:pPr>
        <w:pStyle w:val="Tekstpodstawowy"/>
        <w:spacing w:line="360" w:lineRule="auto"/>
        <w:ind w:left="1416"/>
        <w:jc w:val="both"/>
        <w:rPr>
          <w:color w:val="000000"/>
          <w:u w:val="single"/>
        </w:rPr>
      </w:pPr>
      <w:r w:rsidRPr="00E857A2">
        <w:rPr>
          <w:color w:val="000000"/>
          <w:u w:val="single"/>
        </w:rPr>
        <w:t>% wykonanych zadań</w:t>
      </w:r>
      <w:r w:rsidRPr="00E857A2">
        <w:rPr>
          <w:color w:val="000000"/>
        </w:rPr>
        <w:tab/>
      </w:r>
      <w:r w:rsidRPr="00E857A2">
        <w:rPr>
          <w:color w:val="000000"/>
        </w:rPr>
        <w:tab/>
      </w:r>
      <w:r w:rsidRPr="00E857A2">
        <w:rPr>
          <w:color w:val="000000"/>
          <w:u w:val="single"/>
        </w:rPr>
        <w:t>ilość punktów</w:t>
      </w:r>
    </w:p>
    <w:p w:rsidR="00DB3430" w:rsidRPr="00E857A2" w:rsidRDefault="00DB3430" w:rsidP="00DB3430">
      <w:pPr>
        <w:pStyle w:val="Tekstpodstawowy"/>
        <w:spacing w:line="360" w:lineRule="auto"/>
        <w:ind w:left="1416"/>
        <w:jc w:val="both"/>
        <w:rPr>
          <w:color w:val="000000"/>
        </w:rPr>
      </w:pPr>
      <w:r w:rsidRPr="00E857A2">
        <w:rPr>
          <w:color w:val="000000"/>
        </w:rPr>
        <w:t>Praca wykonana bezbłędnie           6p</w:t>
      </w:r>
    </w:p>
    <w:p w:rsidR="00DB3430" w:rsidRPr="00E857A2" w:rsidRDefault="00DB3430" w:rsidP="00DB3430">
      <w:pPr>
        <w:pStyle w:val="Tekstpodstawowy"/>
        <w:spacing w:line="360" w:lineRule="auto"/>
        <w:ind w:left="1416"/>
        <w:jc w:val="both"/>
        <w:rPr>
          <w:color w:val="000000"/>
        </w:rPr>
      </w:pPr>
      <w:r w:rsidRPr="00E857A2">
        <w:rPr>
          <w:color w:val="000000"/>
        </w:rPr>
        <w:t>100%-91%</w:t>
      </w:r>
      <w:r w:rsidRPr="00E857A2">
        <w:rPr>
          <w:color w:val="000000"/>
        </w:rPr>
        <w:tab/>
      </w:r>
      <w:r w:rsidRPr="00E857A2">
        <w:rPr>
          <w:color w:val="000000"/>
        </w:rPr>
        <w:tab/>
      </w:r>
      <w:r w:rsidRPr="00E857A2">
        <w:rPr>
          <w:color w:val="000000"/>
        </w:rPr>
        <w:tab/>
      </w:r>
      <w:r w:rsidRPr="00E857A2">
        <w:rPr>
          <w:color w:val="000000"/>
        </w:rPr>
        <w:tab/>
        <w:t xml:space="preserve">     5p</w:t>
      </w:r>
    </w:p>
    <w:p w:rsidR="00DB3430" w:rsidRPr="00E857A2" w:rsidRDefault="00DB3430" w:rsidP="00DB3430">
      <w:pPr>
        <w:pStyle w:val="Tekstpodstawowy"/>
        <w:spacing w:line="360" w:lineRule="auto"/>
        <w:ind w:left="1416"/>
        <w:jc w:val="both"/>
        <w:rPr>
          <w:color w:val="000000"/>
        </w:rPr>
      </w:pPr>
      <w:r>
        <w:rPr>
          <w:color w:val="000000"/>
        </w:rPr>
        <w:t>90</w:t>
      </w:r>
      <w:r w:rsidRPr="00E857A2">
        <w:rPr>
          <w:color w:val="000000"/>
        </w:rPr>
        <w:t>%-71%</w:t>
      </w:r>
      <w:r w:rsidRPr="00E857A2">
        <w:rPr>
          <w:color w:val="000000"/>
        </w:rPr>
        <w:tab/>
      </w:r>
      <w:r w:rsidRPr="00E857A2">
        <w:rPr>
          <w:color w:val="000000"/>
        </w:rPr>
        <w:tab/>
      </w:r>
      <w:r w:rsidRPr="00E857A2">
        <w:rPr>
          <w:color w:val="000000"/>
        </w:rPr>
        <w:tab/>
      </w:r>
      <w:r w:rsidRPr="00E857A2">
        <w:rPr>
          <w:color w:val="000000"/>
        </w:rPr>
        <w:tab/>
        <w:t xml:space="preserve">     4p</w:t>
      </w:r>
    </w:p>
    <w:p w:rsidR="00DB3430" w:rsidRPr="00E857A2" w:rsidRDefault="00DB3430" w:rsidP="00DB3430">
      <w:pPr>
        <w:pStyle w:val="Tekstpodstawowy"/>
        <w:spacing w:line="360" w:lineRule="auto"/>
        <w:ind w:left="1416"/>
        <w:jc w:val="both"/>
        <w:rPr>
          <w:color w:val="000000"/>
        </w:rPr>
      </w:pPr>
      <w:r>
        <w:rPr>
          <w:color w:val="000000"/>
        </w:rPr>
        <w:t>70%-50</w:t>
      </w:r>
      <w:r w:rsidRPr="00E857A2">
        <w:rPr>
          <w:color w:val="000000"/>
        </w:rPr>
        <w:t>%</w:t>
      </w:r>
      <w:r w:rsidRPr="00E857A2">
        <w:rPr>
          <w:color w:val="000000"/>
        </w:rPr>
        <w:tab/>
      </w:r>
      <w:r w:rsidRPr="00E857A2">
        <w:rPr>
          <w:color w:val="000000"/>
        </w:rPr>
        <w:tab/>
        <w:t xml:space="preserve">      3p</w:t>
      </w:r>
    </w:p>
    <w:p w:rsidR="00DB3430" w:rsidRPr="00E857A2" w:rsidRDefault="00DB3430" w:rsidP="00DB3430">
      <w:pPr>
        <w:pStyle w:val="Tekstpodstawowy"/>
        <w:spacing w:line="360" w:lineRule="auto"/>
        <w:ind w:left="1416"/>
        <w:jc w:val="both"/>
        <w:rPr>
          <w:color w:val="000000"/>
        </w:rPr>
      </w:pPr>
      <w:r>
        <w:rPr>
          <w:color w:val="000000"/>
        </w:rPr>
        <w:t>50%-30</w:t>
      </w:r>
      <w:r w:rsidRPr="00E857A2">
        <w:rPr>
          <w:color w:val="000000"/>
        </w:rPr>
        <w:t>%</w:t>
      </w:r>
      <w:r w:rsidRPr="00E857A2">
        <w:rPr>
          <w:color w:val="000000"/>
        </w:rPr>
        <w:tab/>
      </w:r>
      <w:r w:rsidRPr="00E857A2">
        <w:rPr>
          <w:color w:val="000000"/>
        </w:rPr>
        <w:tab/>
      </w:r>
      <w:r w:rsidRPr="00E857A2">
        <w:rPr>
          <w:color w:val="000000"/>
        </w:rPr>
        <w:tab/>
        <w:t xml:space="preserve">               2p</w:t>
      </w:r>
    </w:p>
    <w:p w:rsidR="00DB3430" w:rsidRPr="00E857A2" w:rsidRDefault="00DB3430" w:rsidP="00DB3430">
      <w:pPr>
        <w:pStyle w:val="Tekstpodstawowy"/>
        <w:spacing w:line="360" w:lineRule="auto"/>
        <w:ind w:left="1416"/>
        <w:jc w:val="both"/>
        <w:rPr>
          <w:color w:val="000000"/>
        </w:rPr>
      </w:pPr>
      <w:r w:rsidRPr="00E857A2">
        <w:rPr>
          <w:color w:val="000000"/>
        </w:rPr>
        <w:t>30% i poniżej</w:t>
      </w:r>
      <w:r w:rsidRPr="00E857A2">
        <w:rPr>
          <w:color w:val="000000"/>
        </w:rPr>
        <w:tab/>
      </w:r>
      <w:r w:rsidRPr="00E857A2">
        <w:rPr>
          <w:color w:val="000000"/>
        </w:rPr>
        <w:tab/>
      </w:r>
      <w:r w:rsidRPr="00E857A2">
        <w:rPr>
          <w:color w:val="000000"/>
        </w:rPr>
        <w:tab/>
        <w:t xml:space="preserve">     1p</w:t>
      </w:r>
    </w:p>
    <w:p w:rsidR="00DB3430" w:rsidRPr="00E857A2" w:rsidRDefault="00DB3430" w:rsidP="00DB3430">
      <w:pPr>
        <w:pStyle w:val="Tekstpodstawowy"/>
        <w:ind w:left="1416"/>
        <w:jc w:val="both"/>
        <w:rPr>
          <w:color w:val="000000"/>
        </w:rPr>
      </w:pPr>
    </w:p>
    <w:p w:rsidR="00DB3430" w:rsidRPr="00E857A2" w:rsidRDefault="00DB3430" w:rsidP="00DB3430">
      <w:pPr>
        <w:pStyle w:val="Tekstpodstawowy"/>
        <w:spacing w:line="360" w:lineRule="auto"/>
        <w:jc w:val="both"/>
        <w:rPr>
          <w:color w:val="000000"/>
        </w:rPr>
      </w:pPr>
      <w:r w:rsidRPr="00E857A2">
        <w:rPr>
          <w:b/>
          <w:color w:val="000000"/>
        </w:rPr>
        <w:t>c) ocenianie umiejętności i wiadomości z pozostałych edukacji</w:t>
      </w:r>
      <w:r w:rsidRPr="00E857A2">
        <w:rPr>
          <w:color w:val="000000"/>
        </w:rPr>
        <w:t xml:space="preserve"> określają Przedmiotowe Systemy Oceniania dla I etapu edukacyjnego.</w:t>
      </w:r>
    </w:p>
    <w:p w:rsidR="00DB3430" w:rsidRPr="00E857A2" w:rsidRDefault="00DB3430" w:rsidP="00DB3430">
      <w:pPr>
        <w:pStyle w:val="Tekstpodstawowy"/>
        <w:spacing w:line="360" w:lineRule="auto"/>
        <w:jc w:val="both"/>
        <w:rPr>
          <w:color w:val="000000"/>
        </w:rPr>
      </w:pPr>
      <w:r w:rsidRPr="00E857A2">
        <w:rPr>
          <w:color w:val="000000"/>
        </w:rPr>
        <w:t>Ocena punktowa opatrzona jest komentarzem nauczyciela.</w:t>
      </w:r>
    </w:p>
    <w:p w:rsidR="00DB3430" w:rsidRPr="00E857A2" w:rsidRDefault="00DB3430" w:rsidP="00DB3430">
      <w:pPr>
        <w:pStyle w:val="Tekstpodstawowy"/>
        <w:spacing w:line="360" w:lineRule="auto"/>
        <w:jc w:val="both"/>
        <w:rPr>
          <w:color w:val="000000"/>
        </w:rPr>
      </w:pPr>
    </w:p>
    <w:p w:rsidR="00DB3430" w:rsidRPr="00E857A2" w:rsidRDefault="00DB3430" w:rsidP="00DB3430">
      <w:pPr>
        <w:pStyle w:val="Tekstpodstawowy"/>
        <w:spacing w:line="360" w:lineRule="auto"/>
        <w:ind w:left="1416" w:hanging="1416"/>
        <w:jc w:val="both"/>
        <w:rPr>
          <w:b/>
          <w:color w:val="000000"/>
        </w:rPr>
      </w:pPr>
      <w:r w:rsidRPr="00E857A2">
        <w:rPr>
          <w:b/>
          <w:color w:val="000000"/>
        </w:rPr>
        <w:lastRenderedPageBreak/>
        <w:t>§ 10.</w:t>
      </w:r>
    </w:p>
    <w:p w:rsidR="00DB3430" w:rsidRPr="00E857A2" w:rsidRDefault="00DB3430" w:rsidP="00DB3430">
      <w:pPr>
        <w:pStyle w:val="Tekstpodstawowy"/>
        <w:spacing w:line="360" w:lineRule="auto"/>
        <w:jc w:val="both"/>
        <w:rPr>
          <w:color w:val="000000"/>
        </w:rPr>
      </w:pPr>
      <w:r w:rsidRPr="00E857A2">
        <w:rPr>
          <w:color w:val="000000"/>
        </w:rPr>
        <w:t>1.W I etapie kształcenia oceny klasyfikacyjne śródroczne i roczne są ocenami opisowymi.</w:t>
      </w:r>
    </w:p>
    <w:p w:rsidR="00DB3430" w:rsidRPr="00E857A2" w:rsidRDefault="00DB3430" w:rsidP="00DB3430">
      <w:pPr>
        <w:pStyle w:val="Tekstpodstawowy"/>
        <w:spacing w:line="360" w:lineRule="auto"/>
        <w:jc w:val="both"/>
        <w:rPr>
          <w:color w:val="000000"/>
        </w:rPr>
      </w:pPr>
    </w:p>
    <w:p w:rsidR="00DB3430" w:rsidRPr="00E857A2" w:rsidRDefault="00DB3430" w:rsidP="00DB3430">
      <w:pPr>
        <w:pStyle w:val="Tekstpodstawowy"/>
        <w:numPr>
          <w:ilvl w:val="0"/>
          <w:numId w:val="55"/>
        </w:numPr>
        <w:spacing w:line="360" w:lineRule="auto"/>
        <w:ind w:left="360" w:hanging="360"/>
        <w:jc w:val="both"/>
        <w:rPr>
          <w:color w:val="000000"/>
        </w:rPr>
      </w:pPr>
      <w:r w:rsidRPr="00E857A2">
        <w:rPr>
          <w:color w:val="000000"/>
        </w:rPr>
        <w:t>Z języka angielskiego oceny klasyfikacyjne śródroczne, roczne są ocenami opisowymi.</w:t>
      </w:r>
    </w:p>
    <w:p w:rsidR="00DB3430" w:rsidRPr="00E857A2" w:rsidRDefault="00DB3430" w:rsidP="00DB3430">
      <w:pPr>
        <w:pStyle w:val="Tekstpodstawowy"/>
        <w:spacing w:line="360" w:lineRule="auto"/>
        <w:ind w:left="360"/>
        <w:jc w:val="both"/>
        <w:rPr>
          <w:color w:val="000000"/>
        </w:rPr>
      </w:pPr>
    </w:p>
    <w:p w:rsidR="00DB3430" w:rsidRPr="00E857A2" w:rsidRDefault="00DB3430" w:rsidP="00DB3430">
      <w:pPr>
        <w:pStyle w:val="Tekstpodstawowy"/>
        <w:numPr>
          <w:ilvl w:val="0"/>
          <w:numId w:val="55"/>
        </w:numPr>
        <w:spacing w:line="360" w:lineRule="auto"/>
        <w:ind w:left="360" w:hanging="360"/>
        <w:jc w:val="both"/>
        <w:rPr>
          <w:color w:val="000000"/>
        </w:rPr>
      </w:pPr>
      <w:r w:rsidRPr="00E857A2">
        <w:rPr>
          <w:color w:val="000000"/>
        </w:rPr>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DB3430" w:rsidRPr="00E857A2" w:rsidRDefault="00DB3430" w:rsidP="00DB3430">
      <w:pPr>
        <w:pStyle w:val="Tekstpodstawowy"/>
        <w:spacing w:line="360" w:lineRule="auto"/>
        <w:ind w:left="360"/>
        <w:jc w:val="both"/>
        <w:rPr>
          <w:color w:val="000000"/>
        </w:rPr>
      </w:pPr>
    </w:p>
    <w:p w:rsidR="00DB3430" w:rsidRPr="00E857A2" w:rsidRDefault="00DB3430" w:rsidP="00DB3430">
      <w:pPr>
        <w:pStyle w:val="Tekstpodstawowy"/>
        <w:numPr>
          <w:ilvl w:val="0"/>
          <w:numId w:val="55"/>
        </w:numPr>
        <w:spacing w:line="360" w:lineRule="auto"/>
        <w:ind w:left="360" w:hanging="360"/>
        <w:jc w:val="both"/>
        <w:rPr>
          <w:color w:val="000000"/>
        </w:rPr>
      </w:pPr>
      <w:r w:rsidRPr="00E857A2">
        <w:rPr>
          <w:color w:val="000000"/>
        </w:rPr>
        <w:t>Na prośbę ucznia, jego rodziców (prawnych opiekunów) nauczyciel ustalający ocenę ma obowiązek ją uzasadnić zgodnie z wymaganiami edukacyjnymi i kryteriami oceniania z danej edukacji.</w:t>
      </w:r>
    </w:p>
    <w:p w:rsidR="00DB3430" w:rsidRPr="00E857A2" w:rsidRDefault="00DB3430" w:rsidP="00DB3430">
      <w:pPr>
        <w:pStyle w:val="WW-Tretekstu"/>
        <w:tabs>
          <w:tab w:val="left" w:pos="1080"/>
        </w:tabs>
        <w:spacing w:line="360" w:lineRule="auto"/>
        <w:ind w:left="357"/>
        <w:jc w:val="both"/>
        <w:rPr>
          <w:color w:val="000000"/>
        </w:rPr>
      </w:pPr>
    </w:p>
    <w:p w:rsidR="00DB3430" w:rsidRPr="00E857A2" w:rsidRDefault="00DB3430" w:rsidP="00DB3430">
      <w:pPr>
        <w:pStyle w:val="WW-Tretekstu"/>
        <w:numPr>
          <w:ilvl w:val="0"/>
          <w:numId w:val="55"/>
        </w:numPr>
        <w:tabs>
          <w:tab w:val="left" w:pos="1080"/>
        </w:tabs>
        <w:spacing w:line="360" w:lineRule="auto"/>
        <w:ind w:left="357" w:hanging="360"/>
        <w:jc w:val="both"/>
        <w:rPr>
          <w:color w:val="000000"/>
        </w:rPr>
      </w:pPr>
      <w:r w:rsidRPr="00E857A2">
        <w:rPr>
          <w:color w:val="000000"/>
        </w:rPr>
        <w:t>Uczeń lub rodzic ma prawo do wglądu w każdą dokumentację dotyczącą oceniania, w tym również dokumentację egzaminu klasyfikacyjnego i  poprawkowego.</w:t>
      </w:r>
    </w:p>
    <w:p w:rsidR="00DB3430" w:rsidRPr="00E857A2" w:rsidRDefault="00DB3430" w:rsidP="00DB3430">
      <w:pPr>
        <w:pStyle w:val="Akapitzlist"/>
        <w:jc w:val="both"/>
        <w:rPr>
          <w:color w:val="000000"/>
        </w:rPr>
      </w:pPr>
    </w:p>
    <w:p w:rsidR="00DB3430" w:rsidRPr="00E857A2" w:rsidRDefault="00DB3430" w:rsidP="00DB3430">
      <w:pPr>
        <w:pStyle w:val="WW-Tretekstu"/>
        <w:tabs>
          <w:tab w:val="left" w:pos="1080"/>
        </w:tabs>
        <w:spacing w:line="360" w:lineRule="auto"/>
        <w:ind w:left="357"/>
        <w:jc w:val="both"/>
        <w:rPr>
          <w:color w:val="000000"/>
        </w:rPr>
      </w:pPr>
      <w:r w:rsidRPr="00E857A2">
        <w:rPr>
          <w:color w:val="000000"/>
        </w:rPr>
        <w:t>Sposób udostępniania dokumentacji do wglądu:</w:t>
      </w:r>
    </w:p>
    <w:p w:rsidR="00DB3430" w:rsidRPr="00E857A2" w:rsidRDefault="00DB3430" w:rsidP="00DB3430">
      <w:pPr>
        <w:pStyle w:val="WW-Tretekstu"/>
        <w:tabs>
          <w:tab w:val="left" w:pos="1080"/>
        </w:tabs>
        <w:spacing w:line="360" w:lineRule="auto"/>
        <w:ind w:left="1077"/>
        <w:jc w:val="both"/>
        <w:rPr>
          <w:color w:val="000000"/>
        </w:rPr>
      </w:pPr>
      <w:r w:rsidRPr="00E857A2">
        <w:rPr>
          <w:color w:val="000000"/>
        </w:rPr>
        <w:t>- uczeń lub rodzic składa wniosek do dyrektora szkoły;</w:t>
      </w:r>
    </w:p>
    <w:p w:rsidR="00DB3430" w:rsidRPr="00E857A2" w:rsidRDefault="00DB3430" w:rsidP="00DB3430">
      <w:pPr>
        <w:pStyle w:val="WW-Tretekstu"/>
        <w:tabs>
          <w:tab w:val="left" w:pos="1080"/>
        </w:tabs>
        <w:spacing w:line="360" w:lineRule="auto"/>
        <w:ind w:left="1077"/>
        <w:jc w:val="both"/>
        <w:rPr>
          <w:color w:val="000000"/>
        </w:rPr>
      </w:pPr>
      <w:r w:rsidRPr="00E857A2">
        <w:rPr>
          <w:color w:val="000000"/>
        </w:rPr>
        <w:t>- dyrektor udostępnia dokumentację w ciągu 5 dni roboczych od dnia złożenia wniosku;</w:t>
      </w:r>
    </w:p>
    <w:p w:rsidR="00DB3430" w:rsidRPr="00E857A2" w:rsidRDefault="00DB3430" w:rsidP="00DB3430">
      <w:pPr>
        <w:pStyle w:val="WW-Tretekstu"/>
        <w:tabs>
          <w:tab w:val="left" w:pos="1080"/>
        </w:tabs>
        <w:spacing w:line="360" w:lineRule="auto"/>
        <w:ind w:left="1077"/>
        <w:jc w:val="both"/>
        <w:rPr>
          <w:color w:val="000000"/>
        </w:rPr>
      </w:pPr>
      <w:r w:rsidRPr="00E857A2">
        <w:rPr>
          <w:color w:val="000000"/>
        </w:rPr>
        <w:t>- dokumentacja jest udostępniana w gabinecie dyrektora;</w:t>
      </w:r>
    </w:p>
    <w:p w:rsidR="00DB3430" w:rsidRPr="00E857A2" w:rsidRDefault="00DB3430" w:rsidP="00DB3430">
      <w:pPr>
        <w:pStyle w:val="WW-Tretekstu"/>
        <w:tabs>
          <w:tab w:val="left" w:pos="1080"/>
        </w:tabs>
        <w:spacing w:line="360" w:lineRule="auto"/>
        <w:ind w:left="1077"/>
        <w:jc w:val="both"/>
        <w:rPr>
          <w:color w:val="000000"/>
        </w:rPr>
      </w:pPr>
      <w:r w:rsidRPr="00E857A2">
        <w:rPr>
          <w:color w:val="000000"/>
        </w:rPr>
        <w:t>- dokumentacji nie można kserować, fotografować i wynosić poza obręb szkoły</w:t>
      </w:r>
    </w:p>
    <w:p w:rsidR="00DB3430" w:rsidRPr="00E857A2" w:rsidRDefault="00DB3430" w:rsidP="00DB3430">
      <w:pPr>
        <w:tabs>
          <w:tab w:val="left" w:pos="-1080"/>
        </w:tabs>
        <w:spacing w:line="360" w:lineRule="auto"/>
        <w:jc w:val="both"/>
        <w:rPr>
          <w:b/>
          <w:color w:val="000000"/>
          <w:sz w:val="28"/>
        </w:rPr>
      </w:pPr>
      <w:r w:rsidRPr="00E857A2">
        <w:rPr>
          <w:b/>
          <w:color w:val="000000"/>
          <w:sz w:val="28"/>
        </w:rPr>
        <w:t>§ 11.</w:t>
      </w:r>
    </w:p>
    <w:p w:rsidR="00DB3430" w:rsidRPr="00E857A2" w:rsidRDefault="00DB3430" w:rsidP="00DB3430">
      <w:pPr>
        <w:pStyle w:val="Tekstpodstawowy"/>
        <w:spacing w:line="360" w:lineRule="auto"/>
        <w:jc w:val="both"/>
        <w:rPr>
          <w:color w:val="000000"/>
        </w:rPr>
      </w:pPr>
      <w:r w:rsidRPr="00E857A2">
        <w:rPr>
          <w:color w:val="000000"/>
        </w:rPr>
        <w:t>I. Ocenie zachowania podlegać będą następujące elementy:</w:t>
      </w:r>
    </w:p>
    <w:p w:rsidR="00DB3430" w:rsidRPr="00E857A2" w:rsidRDefault="00DB3430" w:rsidP="00DB3430">
      <w:pPr>
        <w:pStyle w:val="Tekstpodstawowy"/>
        <w:spacing w:line="360" w:lineRule="auto"/>
        <w:jc w:val="both"/>
        <w:rPr>
          <w:color w:val="000000"/>
        </w:rPr>
      </w:pPr>
    </w:p>
    <w:p w:rsidR="00DB3430" w:rsidRPr="00E857A2" w:rsidRDefault="00DB3430" w:rsidP="00DB3430">
      <w:pPr>
        <w:pStyle w:val="Tekstpodstawowy"/>
        <w:numPr>
          <w:ilvl w:val="0"/>
          <w:numId w:val="36"/>
        </w:numPr>
        <w:spacing w:line="360" w:lineRule="auto"/>
        <w:ind w:left="720" w:hanging="360"/>
        <w:jc w:val="both"/>
        <w:rPr>
          <w:color w:val="000000"/>
        </w:rPr>
      </w:pPr>
      <w:r w:rsidRPr="00E857A2">
        <w:rPr>
          <w:color w:val="000000"/>
        </w:rPr>
        <w:lastRenderedPageBreak/>
        <w:t>Funkcjonowanie ucznia w środowisku szkolnym:</w:t>
      </w:r>
    </w:p>
    <w:p w:rsidR="00DB3430" w:rsidRPr="00E857A2" w:rsidRDefault="00DB3430" w:rsidP="00DB3430">
      <w:pPr>
        <w:pStyle w:val="Tekstpodstawowy"/>
        <w:numPr>
          <w:ilvl w:val="0"/>
          <w:numId w:val="33"/>
        </w:numPr>
        <w:spacing w:line="360" w:lineRule="auto"/>
        <w:ind w:left="1068" w:hanging="360"/>
        <w:jc w:val="both"/>
        <w:rPr>
          <w:color w:val="000000"/>
        </w:rPr>
      </w:pPr>
      <w:r w:rsidRPr="00E857A2">
        <w:rPr>
          <w:color w:val="000000"/>
        </w:rPr>
        <w:t>aktywność społeczna,</w:t>
      </w:r>
    </w:p>
    <w:p w:rsidR="00DB3430" w:rsidRPr="00E857A2" w:rsidRDefault="00DB3430" w:rsidP="00DB3430">
      <w:pPr>
        <w:pStyle w:val="Tekstpodstawowy"/>
        <w:numPr>
          <w:ilvl w:val="0"/>
          <w:numId w:val="33"/>
        </w:numPr>
        <w:spacing w:line="360" w:lineRule="auto"/>
        <w:ind w:left="1068" w:hanging="360"/>
        <w:jc w:val="both"/>
        <w:rPr>
          <w:color w:val="000000"/>
        </w:rPr>
      </w:pPr>
      <w:r w:rsidRPr="00E857A2">
        <w:rPr>
          <w:color w:val="000000"/>
        </w:rPr>
        <w:t>stosunek do obowiązków szkolnych,</w:t>
      </w:r>
    </w:p>
    <w:p w:rsidR="00DB3430" w:rsidRPr="00E857A2" w:rsidRDefault="00DB3430" w:rsidP="00DB3430">
      <w:pPr>
        <w:pStyle w:val="Tekstpodstawowy"/>
        <w:numPr>
          <w:ilvl w:val="0"/>
          <w:numId w:val="36"/>
        </w:numPr>
        <w:spacing w:line="360" w:lineRule="auto"/>
        <w:ind w:left="720" w:hanging="360"/>
        <w:jc w:val="both"/>
        <w:rPr>
          <w:color w:val="000000"/>
        </w:rPr>
      </w:pPr>
      <w:r w:rsidRPr="00E857A2">
        <w:rPr>
          <w:color w:val="000000"/>
        </w:rPr>
        <w:t>Respektowanie zasad współżycia społecznego i ogólnie przyjętych norm etycznych:</w:t>
      </w:r>
    </w:p>
    <w:p w:rsidR="00DB3430" w:rsidRPr="00E857A2" w:rsidRDefault="00DB3430" w:rsidP="00DB3430">
      <w:pPr>
        <w:pStyle w:val="Tekstpodstawowy"/>
        <w:numPr>
          <w:ilvl w:val="0"/>
          <w:numId w:val="39"/>
        </w:numPr>
        <w:spacing w:line="360" w:lineRule="auto"/>
        <w:ind w:left="1068" w:hanging="360"/>
        <w:jc w:val="both"/>
        <w:rPr>
          <w:color w:val="000000"/>
        </w:rPr>
      </w:pPr>
      <w:r w:rsidRPr="00E857A2">
        <w:rPr>
          <w:color w:val="000000"/>
        </w:rPr>
        <w:t>kultura osobista,</w:t>
      </w:r>
    </w:p>
    <w:p w:rsidR="00DB3430" w:rsidRPr="00E857A2" w:rsidRDefault="00DB3430" w:rsidP="00DB3430">
      <w:pPr>
        <w:pStyle w:val="Tekstpodstawowy"/>
        <w:numPr>
          <w:ilvl w:val="0"/>
          <w:numId w:val="39"/>
        </w:numPr>
        <w:spacing w:line="360" w:lineRule="auto"/>
        <w:ind w:left="1068" w:hanging="360"/>
        <w:jc w:val="both"/>
        <w:rPr>
          <w:color w:val="000000"/>
        </w:rPr>
      </w:pPr>
      <w:r w:rsidRPr="00E857A2">
        <w:rPr>
          <w:color w:val="000000"/>
        </w:rPr>
        <w:t>dbałość o zdrowie swoje i innych.</w:t>
      </w:r>
    </w:p>
    <w:p w:rsidR="00DB3430" w:rsidRPr="00E857A2" w:rsidRDefault="00DB3430" w:rsidP="00DB3430">
      <w:pPr>
        <w:pStyle w:val="Tekstpodstawowy"/>
        <w:spacing w:line="360" w:lineRule="auto"/>
        <w:jc w:val="both"/>
        <w:rPr>
          <w:color w:val="000000"/>
        </w:rPr>
      </w:pPr>
      <w:r w:rsidRPr="00E857A2">
        <w:rPr>
          <w:color w:val="000000"/>
        </w:rPr>
        <w:t>II. Ocena zachowania jest oceną opisową.</w:t>
      </w:r>
    </w:p>
    <w:p w:rsidR="00DB3430" w:rsidRPr="00E857A2" w:rsidRDefault="00DB3430" w:rsidP="00DB3430">
      <w:pPr>
        <w:pStyle w:val="Tekstpodstawowy"/>
        <w:tabs>
          <w:tab w:val="left" w:pos="1438"/>
        </w:tabs>
        <w:spacing w:line="360" w:lineRule="auto"/>
        <w:jc w:val="both"/>
        <w:rPr>
          <w:color w:val="000000"/>
        </w:rPr>
      </w:pPr>
      <w:r w:rsidRPr="00E857A2">
        <w:rPr>
          <w:color w:val="000000"/>
        </w:rPr>
        <w:t>III. Ocenę zachowania śródroczną i roczną w I etapie kształcenia ustala wychowawca klasy odpowiednio pod koniec semestru i roku szkolnego po uwzględnieniu:</w:t>
      </w:r>
    </w:p>
    <w:p w:rsidR="00DB3430" w:rsidRPr="00E857A2" w:rsidRDefault="00DB3430" w:rsidP="00DB3430">
      <w:pPr>
        <w:pStyle w:val="Tekstpodstawowy"/>
        <w:numPr>
          <w:ilvl w:val="0"/>
          <w:numId w:val="83"/>
        </w:numPr>
        <w:spacing w:line="360" w:lineRule="auto"/>
        <w:ind w:left="1068" w:hanging="360"/>
        <w:jc w:val="both"/>
        <w:rPr>
          <w:color w:val="000000"/>
        </w:rPr>
      </w:pPr>
      <w:r w:rsidRPr="00E857A2">
        <w:rPr>
          <w:color w:val="000000"/>
        </w:rPr>
        <w:t>samooceny ucznia,</w:t>
      </w:r>
    </w:p>
    <w:p w:rsidR="00DB3430" w:rsidRPr="00E857A2" w:rsidRDefault="00DB3430" w:rsidP="00DB3430">
      <w:pPr>
        <w:pStyle w:val="Tekstpodstawowy"/>
        <w:numPr>
          <w:ilvl w:val="0"/>
          <w:numId w:val="83"/>
        </w:numPr>
        <w:spacing w:line="360" w:lineRule="auto"/>
        <w:ind w:left="1068" w:hanging="360"/>
        <w:jc w:val="both"/>
        <w:rPr>
          <w:color w:val="000000"/>
        </w:rPr>
      </w:pPr>
      <w:r w:rsidRPr="00E857A2">
        <w:rPr>
          <w:color w:val="000000"/>
        </w:rPr>
        <w:t>opinii klasy,</w:t>
      </w:r>
    </w:p>
    <w:p w:rsidR="00DB3430" w:rsidRPr="00E857A2" w:rsidRDefault="00DB3430" w:rsidP="00DB3430">
      <w:pPr>
        <w:pStyle w:val="Tekstpodstawowy"/>
        <w:numPr>
          <w:ilvl w:val="0"/>
          <w:numId w:val="83"/>
        </w:numPr>
        <w:spacing w:line="360" w:lineRule="auto"/>
        <w:ind w:left="1068" w:hanging="360"/>
        <w:jc w:val="both"/>
        <w:rPr>
          <w:color w:val="000000"/>
        </w:rPr>
      </w:pPr>
      <w:r w:rsidRPr="00E857A2">
        <w:rPr>
          <w:color w:val="000000"/>
        </w:rPr>
        <w:t>opinii nauczycieli uczących ucznia,</w:t>
      </w:r>
    </w:p>
    <w:p w:rsidR="00DB3430" w:rsidRPr="00E857A2" w:rsidRDefault="00DB3430" w:rsidP="00DB3430">
      <w:pPr>
        <w:pStyle w:val="Tekstpodstawowy"/>
        <w:numPr>
          <w:ilvl w:val="0"/>
          <w:numId w:val="83"/>
        </w:numPr>
        <w:spacing w:line="360" w:lineRule="auto"/>
        <w:ind w:left="1068" w:hanging="360"/>
        <w:jc w:val="both"/>
        <w:rPr>
          <w:color w:val="000000"/>
        </w:rPr>
      </w:pPr>
      <w:r w:rsidRPr="00E857A2">
        <w:rPr>
          <w:color w:val="000000"/>
        </w:rPr>
        <w:t>opinii rady pedagogicznej.</w:t>
      </w:r>
    </w:p>
    <w:p w:rsidR="00DB3430" w:rsidRPr="00E857A2" w:rsidRDefault="00DB3430" w:rsidP="00DB3430">
      <w:pPr>
        <w:pStyle w:val="WW-Domylnie"/>
        <w:spacing w:line="360" w:lineRule="auto"/>
        <w:jc w:val="both"/>
        <w:rPr>
          <w:color w:val="000000"/>
          <w:sz w:val="28"/>
          <w:szCs w:val="28"/>
        </w:rPr>
      </w:pPr>
      <w:r w:rsidRPr="00E857A2">
        <w:rPr>
          <w:color w:val="000000"/>
          <w:sz w:val="28"/>
          <w:szCs w:val="28"/>
        </w:rPr>
        <w:t>e) 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DB3430" w:rsidRPr="00E857A2" w:rsidRDefault="00DB3430" w:rsidP="00DB3430">
      <w:pPr>
        <w:pStyle w:val="WW-Domylnie"/>
        <w:spacing w:line="360" w:lineRule="auto"/>
        <w:jc w:val="both"/>
        <w:rPr>
          <w:color w:val="000000"/>
          <w:sz w:val="28"/>
        </w:rPr>
      </w:pPr>
    </w:p>
    <w:p w:rsidR="00DB3430" w:rsidRPr="00E857A2" w:rsidRDefault="00DB3430" w:rsidP="00DB3430">
      <w:pPr>
        <w:pStyle w:val="Tekstpodstawowy"/>
        <w:spacing w:line="360" w:lineRule="auto"/>
        <w:jc w:val="both"/>
        <w:rPr>
          <w:color w:val="000000"/>
        </w:rPr>
      </w:pPr>
      <w:r>
        <w:rPr>
          <w:color w:val="000000"/>
        </w:rPr>
        <w:t xml:space="preserve">IV. </w:t>
      </w:r>
      <w:r w:rsidRPr="00E857A2">
        <w:rPr>
          <w:color w:val="000000"/>
        </w:rPr>
        <w:t>Kryteria oceny zachowania w I etapie kształcenia uwzględniają następujące obszary:</w:t>
      </w:r>
    </w:p>
    <w:p w:rsidR="00DB3430" w:rsidRPr="00E857A2" w:rsidRDefault="00DB3430" w:rsidP="00DB3430">
      <w:pPr>
        <w:pStyle w:val="Tekstpodstawowy"/>
        <w:numPr>
          <w:ilvl w:val="0"/>
          <w:numId w:val="152"/>
        </w:numPr>
        <w:spacing w:line="360" w:lineRule="auto"/>
        <w:jc w:val="both"/>
        <w:rPr>
          <w:color w:val="000000"/>
        </w:rPr>
      </w:pPr>
      <w:r w:rsidRPr="00E857A2">
        <w:rPr>
          <w:color w:val="000000"/>
        </w:rPr>
        <w:t>wywiązywaniu się z obowiązków ucznia;</w:t>
      </w:r>
    </w:p>
    <w:p w:rsidR="00DB3430" w:rsidRPr="00E857A2" w:rsidRDefault="00DB3430" w:rsidP="00DB3430">
      <w:pPr>
        <w:pStyle w:val="Tekstpodstawowy"/>
        <w:numPr>
          <w:ilvl w:val="0"/>
          <w:numId w:val="152"/>
        </w:numPr>
        <w:spacing w:line="360" w:lineRule="auto"/>
        <w:jc w:val="both"/>
        <w:rPr>
          <w:color w:val="000000"/>
        </w:rPr>
      </w:pPr>
      <w:r w:rsidRPr="00E857A2">
        <w:rPr>
          <w:color w:val="000000"/>
        </w:rPr>
        <w:t>postępowanie zgodne z dobrem społeczności szkolnej;</w:t>
      </w:r>
    </w:p>
    <w:p w:rsidR="00DB3430" w:rsidRPr="00E857A2" w:rsidRDefault="00DB3430" w:rsidP="00DB3430">
      <w:pPr>
        <w:pStyle w:val="Tekstpodstawowy"/>
        <w:numPr>
          <w:ilvl w:val="0"/>
          <w:numId w:val="152"/>
        </w:numPr>
        <w:spacing w:line="360" w:lineRule="auto"/>
        <w:jc w:val="both"/>
        <w:rPr>
          <w:color w:val="000000"/>
        </w:rPr>
      </w:pPr>
      <w:r w:rsidRPr="00E857A2">
        <w:rPr>
          <w:color w:val="000000"/>
        </w:rPr>
        <w:t>dbałość o honor i tradycje szkoły;</w:t>
      </w:r>
    </w:p>
    <w:p w:rsidR="00DB3430" w:rsidRPr="00E857A2" w:rsidRDefault="00DB3430" w:rsidP="00DB3430">
      <w:pPr>
        <w:pStyle w:val="Tekstpodstawowy"/>
        <w:numPr>
          <w:ilvl w:val="0"/>
          <w:numId w:val="152"/>
        </w:numPr>
        <w:spacing w:line="360" w:lineRule="auto"/>
        <w:jc w:val="both"/>
        <w:rPr>
          <w:color w:val="000000"/>
        </w:rPr>
      </w:pPr>
      <w:r w:rsidRPr="00E857A2">
        <w:rPr>
          <w:color w:val="000000"/>
        </w:rPr>
        <w:t>dbałość o piękno mowy ojczystej;</w:t>
      </w:r>
    </w:p>
    <w:p w:rsidR="00DB3430" w:rsidRPr="00E857A2" w:rsidRDefault="00DB3430" w:rsidP="00DB3430">
      <w:pPr>
        <w:pStyle w:val="Tekstpodstawowy"/>
        <w:numPr>
          <w:ilvl w:val="0"/>
          <w:numId w:val="152"/>
        </w:numPr>
        <w:spacing w:line="360" w:lineRule="auto"/>
        <w:jc w:val="both"/>
        <w:rPr>
          <w:color w:val="000000"/>
        </w:rPr>
      </w:pPr>
      <w:r w:rsidRPr="00E857A2">
        <w:rPr>
          <w:color w:val="000000"/>
        </w:rPr>
        <w:t>dbałość o bezpieczeństwo i zdrowie własne oraz innych osób;</w:t>
      </w:r>
    </w:p>
    <w:p w:rsidR="00DB3430" w:rsidRPr="00E857A2" w:rsidRDefault="00DB3430" w:rsidP="00DB3430">
      <w:pPr>
        <w:pStyle w:val="Tekstpodstawowy"/>
        <w:numPr>
          <w:ilvl w:val="0"/>
          <w:numId w:val="152"/>
        </w:numPr>
        <w:spacing w:line="360" w:lineRule="auto"/>
        <w:jc w:val="both"/>
        <w:rPr>
          <w:color w:val="000000"/>
        </w:rPr>
      </w:pPr>
      <w:r w:rsidRPr="00E857A2">
        <w:rPr>
          <w:color w:val="000000"/>
        </w:rPr>
        <w:t>godne, kulturalne zachowanie się w szkole i poza nią;</w:t>
      </w:r>
    </w:p>
    <w:p w:rsidR="00DB3430" w:rsidRPr="00E857A2" w:rsidRDefault="00DB3430" w:rsidP="00DB3430">
      <w:pPr>
        <w:pStyle w:val="Tekstpodstawowy"/>
        <w:numPr>
          <w:ilvl w:val="0"/>
          <w:numId w:val="152"/>
        </w:numPr>
        <w:spacing w:line="360" w:lineRule="auto"/>
        <w:jc w:val="both"/>
        <w:rPr>
          <w:color w:val="000000"/>
        </w:rPr>
      </w:pPr>
      <w:r w:rsidRPr="00E857A2">
        <w:rPr>
          <w:color w:val="000000"/>
        </w:rPr>
        <w:t>okazywanie szacunku innym osobom.</w:t>
      </w:r>
    </w:p>
    <w:p w:rsidR="00DB3430" w:rsidRPr="00E857A2" w:rsidRDefault="00DB3430" w:rsidP="00DB3430">
      <w:pPr>
        <w:pStyle w:val="Tekstpodstawowy"/>
        <w:spacing w:line="360" w:lineRule="auto"/>
        <w:jc w:val="both"/>
        <w:rPr>
          <w:color w:val="000000"/>
        </w:rPr>
      </w:pPr>
    </w:p>
    <w:p w:rsidR="00DB3430" w:rsidRPr="00E857A2" w:rsidRDefault="00DB3430" w:rsidP="00DB3430">
      <w:pPr>
        <w:pStyle w:val="Tekstpodstawowy"/>
        <w:tabs>
          <w:tab w:val="left" w:pos="1211"/>
        </w:tabs>
        <w:spacing w:line="360" w:lineRule="auto"/>
        <w:jc w:val="both"/>
        <w:rPr>
          <w:color w:val="000000"/>
        </w:rPr>
      </w:pPr>
      <w:r w:rsidRPr="00E857A2">
        <w:rPr>
          <w:color w:val="000000"/>
        </w:rPr>
        <w:t>Zachowanie ucznia ocenia się w siedmiu obszarach opisowych:</w:t>
      </w:r>
    </w:p>
    <w:p w:rsidR="00DB3430" w:rsidRPr="00E857A2" w:rsidRDefault="00DB3430" w:rsidP="00DB3430">
      <w:pPr>
        <w:pStyle w:val="Tekstpodstawowy"/>
        <w:numPr>
          <w:ilvl w:val="0"/>
          <w:numId w:val="153"/>
        </w:numPr>
        <w:spacing w:line="360" w:lineRule="auto"/>
        <w:jc w:val="both"/>
        <w:rPr>
          <w:color w:val="000000"/>
        </w:rPr>
      </w:pPr>
      <w:r w:rsidRPr="00E857A2">
        <w:rPr>
          <w:color w:val="000000"/>
        </w:rPr>
        <w:t>wywiązywanie się z obowiązków ucznia;</w:t>
      </w:r>
    </w:p>
    <w:p w:rsidR="00DB3430" w:rsidRPr="00E857A2" w:rsidRDefault="00DB3430" w:rsidP="00DB3430">
      <w:pPr>
        <w:pStyle w:val="Tekstpodstawowy"/>
        <w:spacing w:line="360" w:lineRule="auto"/>
        <w:jc w:val="both"/>
        <w:rPr>
          <w:color w:val="000000"/>
        </w:rPr>
      </w:pPr>
      <w:r w:rsidRPr="00E857A2">
        <w:rPr>
          <w:color w:val="000000"/>
        </w:rPr>
        <w:t>W stosunku do swoich możliwości, wkładu pracy i innych uwarunkowań uczeń osiąga:</w:t>
      </w:r>
    </w:p>
    <w:p w:rsidR="00DB3430" w:rsidRPr="00E857A2" w:rsidRDefault="00DB3430" w:rsidP="00DB3430">
      <w:pPr>
        <w:pStyle w:val="Tekstpodstawowy"/>
        <w:spacing w:line="360" w:lineRule="auto"/>
        <w:ind w:left="708"/>
        <w:jc w:val="both"/>
        <w:rPr>
          <w:color w:val="000000"/>
        </w:rPr>
      </w:pPr>
      <w:r w:rsidRPr="00E857A2">
        <w:rPr>
          <w:color w:val="000000"/>
        </w:rPr>
        <w:t>- maksymalne wyniki w nauce,</w:t>
      </w:r>
    </w:p>
    <w:p w:rsidR="00DB3430" w:rsidRPr="00E857A2" w:rsidRDefault="00DB3430" w:rsidP="00DB3430">
      <w:pPr>
        <w:pStyle w:val="Tekstpodstawowy"/>
        <w:spacing w:line="360" w:lineRule="auto"/>
        <w:ind w:left="708"/>
        <w:jc w:val="both"/>
        <w:rPr>
          <w:color w:val="000000"/>
        </w:rPr>
      </w:pPr>
      <w:r w:rsidRPr="00E857A2">
        <w:rPr>
          <w:color w:val="000000"/>
        </w:rPr>
        <w:t>- dość wysokie wyniki w nauce,</w:t>
      </w:r>
    </w:p>
    <w:p w:rsidR="00DB3430" w:rsidRPr="00E857A2" w:rsidRDefault="00DB3430" w:rsidP="00DB3430">
      <w:pPr>
        <w:pStyle w:val="Tekstpodstawowy"/>
        <w:spacing w:line="360" w:lineRule="auto"/>
        <w:ind w:left="708"/>
        <w:jc w:val="both"/>
        <w:rPr>
          <w:color w:val="000000"/>
        </w:rPr>
      </w:pPr>
      <w:r w:rsidRPr="00E857A2">
        <w:rPr>
          <w:color w:val="000000"/>
        </w:rPr>
        <w:t>- przeciętne wyniki w nauce,</w:t>
      </w:r>
    </w:p>
    <w:p w:rsidR="00DB3430" w:rsidRPr="00E857A2" w:rsidRDefault="00DB3430" w:rsidP="00DB3430">
      <w:pPr>
        <w:pStyle w:val="Tekstpodstawowy"/>
        <w:spacing w:line="360" w:lineRule="auto"/>
        <w:ind w:left="708"/>
        <w:jc w:val="both"/>
        <w:rPr>
          <w:color w:val="000000"/>
        </w:rPr>
      </w:pPr>
      <w:r w:rsidRPr="00E857A2">
        <w:rPr>
          <w:color w:val="000000"/>
        </w:rPr>
        <w:t>- raczej niskie wyniki,</w:t>
      </w:r>
    </w:p>
    <w:p w:rsidR="00DB3430" w:rsidRPr="00E857A2" w:rsidRDefault="00DB3430" w:rsidP="00DB3430">
      <w:pPr>
        <w:pStyle w:val="Tekstpodstawowy"/>
        <w:spacing w:line="360" w:lineRule="auto"/>
        <w:ind w:left="708"/>
        <w:jc w:val="both"/>
        <w:rPr>
          <w:color w:val="000000"/>
        </w:rPr>
      </w:pPr>
      <w:r w:rsidRPr="00E857A2">
        <w:rPr>
          <w:color w:val="000000"/>
        </w:rPr>
        <w:t>- zdecydowanie zbyt niskie wyniki</w:t>
      </w:r>
    </w:p>
    <w:p w:rsidR="00DB3430" w:rsidRPr="00E857A2" w:rsidRDefault="00DB3430" w:rsidP="00DB3430">
      <w:pPr>
        <w:pStyle w:val="Tekstpodstawowy"/>
        <w:spacing w:line="360" w:lineRule="auto"/>
        <w:ind w:left="720"/>
        <w:jc w:val="both"/>
        <w:rPr>
          <w:color w:val="000000"/>
        </w:rPr>
      </w:pPr>
      <w:r w:rsidRPr="00E857A2">
        <w:rPr>
          <w:b/>
          <w:color w:val="000000"/>
        </w:rPr>
        <w:t xml:space="preserve">- </w:t>
      </w:r>
      <w:r w:rsidRPr="00E857A2">
        <w:rPr>
          <w:color w:val="000000"/>
        </w:rPr>
        <w:t>uczeń nie ma nieusprawiedliwionych nieobecności i spóźnień.</w:t>
      </w:r>
    </w:p>
    <w:p w:rsidR="00DB3430" w:rsidRPr="00E857A2" w:rsidRDefault="00DB3430" w:rsidP="00DB3430">
      <w:pPr>
        <w:pStyle w:val="Tekstpodstawowy"/>
        <w:spacing w:line="360" w:lineRule="auto"/>
        <w:ind w:left="720"/>
        <w:jc w:val="both"/>
        <w:rPr>
          <w:color w:val="000000"/>
        </w:rPr>
      </w:pPr>
      <w:r w:rsidRPr="00E857A2">
        <w:rPr>
          <w:color w:val="000000"/>
        </w:rPr>
        <w:t>- uczeń ma niewielką liczbę godzin nieusprawiedliwionych nieobecności lub spóźnień (łącznie do 7).</w:t>
      </w:r>
    </w:p>
    <w:p w:rsidR="00DB3430" w:rsidRPr="00E857A2" w:rsidRDefault="00DB3430" w:rsidP="00DB3430">
      <w:pPr>
        <w:pStyle w:val="Tekstpodstawowy"/>
        <w:spacing w:line="360" w:lineRule="auto"/>
        <w:ind w:left="720"/>
        <w:jc w:val="both"/>
        <w:rPr>
          <w:color w:val="000000"/>
        </w:rPr>
      </w:pPr>
      <w:r w:rsidRPr="00E857A2">
        <w:rPr>
          <w:color w:val="000000"/>
        </w:rPr>
        <w:t>- uczeń czasami opuszcza lekcje bez usprawiedliwienia lub spóźnia się (łączna liczba godzin nieusprawiedliwionych 8 – 12).</w:t>
      </w:r>
    </w:p>
    <w:p w:rsidR="00DB3430" w:rsidRPr="00E857A2" w:rsidRDefault="00DB3430" w:rsidP="00DB3430">
      <w:pPr>
        <w:pStyle w:val="Tekstpodstawowy"/>
        <w:spacing w:line="360" w:lineRule="auto"/>
        <w:ind w:left="720"/>
        <w:jc w:val="both"/>
        <w:rPr>
          <w:color w:val="000000"/>
        </w:rPr>
      </w:pPr>
      <w:r w:rsidRPr="00E857A2">
        <w:rPr>
          <w:color w:val="000000"/>
        </w:rPr>
        <w:t>- uczeń często opuszcza lekcje bez usprawiedliwienia lub spóźnia się (łączna liczba godzin nieusprawiedliwionych nieobecności i spóźnień wynosi 13 – 16).</w:t>
      </w:r>
    </w:p>
    <w:p w:rsidR="00DB3430" w:rsidRPr="00E857A2" w:rsidRDefault="00DB3430" w:rsidP="00DB3430">
      <w:pPr>
        <w:pStyle w:val="Tekstpodstawowy"/>
        <w:spacing w:line="360" w:lineRule="auto"/>
        <w:ind w:left="720"/>
        <w:jc w:val="both"/>
        <w:rPr>
          <w:color w:val="000000"/>
        </w:rPr>
      </w:pPr>
      <w:r w:rsidRPr="00E857A2">
        <w:rPr>
          <w:color w:val="000000"/>
        </w:rPr>
        <w:t>- uczeń aktywnie uczestniczy w zajęciach szkolnych.</w:t>
      </w:r>
    </w:p>
    <w:p w:rsidR="00DB3430" w:rsidRPr="00E857A2" w:rsidRDefault="00DB3430" w:rsidP="00DB3430">
      <w:pPr>
        <w:pStyle w:val="Tekstpodstawowy"/>
        <w:spacing w:line="360" w:lineRule="auto"/>
        <w:ind w:left="720"/>
        <w:jc w:val="both"/>
        <w:rPr>
          <w:color w:val="000000"/>
        </w:rPr>
      </w:pPr>
      <w:r w:rsidRPr="00E857A2">
        <w:rPr>
          <w:color w:val="000000"/>
        </w:rPr>
        <w:t>- uczeń chętnie bierze udział w zajęciach pozalekcyjnych (apele, inscenizacje).</w:t>
      </w:r>
    </w:p>
    <w:p w:rsidR="00DB3430" w:rsidRPr="00E857A2" w:rsidRDefault="00DB3430" w:rsidP="00DB3430">
      <w:pPr>
        <w:pStyle w:val="Tekstpodstawowy"/>
        <w:spacing w:line="360" w:lineRule="auto"/>
        <w:ind w:left="720"/>
        <w:jc w:val="both"/>
        <w:rPr>
          <w:color w:val="000000"/>
        </w:rPr>
      </w:pPr>
      <w:r w:rsidRPr="00E857A2">
        <w:rPr>
          <w:color w:val="000000"/>
        </w:rPr>
        <w:t>- uczeń prowadzi samokształcenie (ogląda programy telewizyjne, czyta czasopisma i literaturę dziecięcą).</w:t>
      </w:r>
    </w:p>
    <w:p w:rsidR="00DB3430" w:rsidRPr="00E857A2" w:rsidRDefault="00DB3430" w:rsidP="00DB3430">
      <w:pPr>
        <w:pStyle w:val="Tekstpodstawowy"/>
        <w:spacing w:line="360" w:lineRule="auto"/>
        <w:ind w:left="720"/>
        <w:jc w:val="both"/>
        <w:rPr>
          <w:color w:val="000000"/>
        </w:rPr>
      </w:pPr>
      <w:r w:rsidRPr="00E857A2">
        <w:rPr>
          <w:color w:val="000000"/>
        </w:rPr>
        <w:t>- uczeń nie jest zainteresowany samorozwojem, satysfakcjonuje go uzyskiwanie przeciętnych wyników w nauce.</w:t>
      </w:r>
    </w:p>
    <w:p w:rsidR="00DB3430" w:rsidRPr="00E857A2" w:rsidRDefault="00DB3430" w:rsidP="00DB3430">
      <w:pPr>
        <w:pStyle w:val="Tekstpodstawowy"/>
        <w:spacing w:line="360" w:lineRule="auto"/>
        <w:ind w:left="720"/>
        <w:jc w:val="both"/>
        <w:rPr>
          <w:color w:val="000000"/>
        </w:rPr>
      </w:pPr>
      <w:r w:rsidRPr="00E857A2">
        <w:rPr>
          <w:color w:val="000000"/>
        </w:rPr>
        <w:t xml:space="preserve">- uczeń zawsze dotrzymuje ustalonych terminów (zwrot książek </w:t>
      </w:r>
      <w:r w:rsidRPr="00E857A2">
        <w:rPr>
          <w:color w:val="000000"/>
        </w:rPr>
        <w:br/>
        <w:t>do biblioteki, sprawdzianów), rzetelnie wywiązuje się z powierzonych mu zadań.</w:t>
      </w:r>
    </w:p>
    <w:p w:rsidR="00DB3430" w:rsidRPr="00E857A2" w:rsidRDefault="00DB3430" w:rsidP="00DB3430">
      <w:pPr>
        <w:pStyle w:val="Tekstpodstawowy"/>
        <w:spacing w:line="360" w:lineRule="auto"/>
        <w:ind w:left="720"/>
        <w:jc w:val="both"/>
        <w:rPr>
          <w:color w:val="000000"/>
        </w:rPr>
      </w:pPr>
      <w:r w:rsidRPr="00E857A2">
        <w:rPr>
          <w:color w:val="000000"/>
        </w:rPr>
        <w:t>- uczeń zwykle dotrzymuje ustalonych terminów.</w:t>
      </w:r>
    </w:p>
    <w:p w:rsidR="00DB3430" w:rsidRPr="00E857A2" w:rsidRDefault="00DB3430" w:rsidP="00DB3430">
      <w:pPr>
        <w:pStyle w:val="Tekstpodstawowy"/>
        <w:spacing w:line="360" w:lineRule="auto"/>
        <w:ind w:left="720"/>
        <w:jc w:val="both"/>
        <w:rPr>
          <w:color w:val="000000"/>
        </w:rPr>
      </w:pPr>
      <w:r w:rsidRPr="00E857A2">
        <w:rPr>
          <w:color w:val="000000"/>
        </w:rPr>
        <w:t>- zdarzyło się (5-6 razy), że uczeń nie dotrzymał ustalonych terminów, niezbyt chętnie wywiązuje się z powierzonych mu zadań i prac.</w:t>
      </w:r>
    </w:p>
    <w:p w:rsidR="00DB3430" w:rsidRPr="00E857A2" w:rsidRDefault="00DB3430" w:rsidP="00DB3430">
      <w:pPr>
        <w:pStyle w:val="Tekstpodstawowy"/>
        <w:spacing w:line="360" w:lineRule="auto"/>
        <w:ind w:left="720"/>
        <w:jc w:val="both"/>
        <w:rPr>
          <w:color w:val="000000"/>
        </w:rPr>
      </w:pPr>
      <w:r w:rsidRPr="00E857A2">
        <w:rPr>
          <w:color w:val="000000"/>
        </w:rPr>
        <w:lastRenderedPageBreak/>
        <w:t>- uczeń często nie dotrzymuje ustalonych terminów, niechętnie wykonuje powierzone mu zadania i prace.</w:t>
      </w:r>
    </w:p>
    <w:p w:rsidR="00DB3430" w:rsidRPr="00E857A2" w:rsidRDefault="00DB3430" w:rsidP="00DB3430">
      <w:pPr>
        <w:pStyle w:val="Tekstpodstawowy"/>
        <w:numPr>
          <w:ilvl w:val="0"/>
          <w:numId w:val="153"/>
        </w:numPr>
        <w:spacing w:line="360" w:lineRule="auto"/>
        <w:jc w:val="both"/>
        <w:rPr>
          <w:color w:val="000000"/>
        </w:rPr>
      </w:pPr>
      <w:r w:rsidRPr="00E857A2">
        <w:rPr>
          <w:color w:val="000000"/>
        </w:rPr>
        <w:t>postępowanie zgodne z dobrem społeczności szkolnej;</w:t>
      </w:r>
    </w:p>
    <w:p w:rsidR="00DB3430" w:rsidRPr="00E857A2" w:rsidRDefault="00DB3430" w:rsidP="00DB3430">
      <w:pPr>
        <w:pStyle w:val="Tekstpodstawowy"/>
        <w:spacing w:line="360" w:lineRule="auto"/>
        <w:ind w:left="1068"/>
        <w:jc w:val="both"/>
        <w:rPr>
          <w:color w:val="000000"/>
        </w:rPr>
      </w:pPr>
      <w:r w:rsidRPr="00E857A2">
        <w:rPr>
          <w:color w:val="000000"/>
        </w:rPr>
        <w:t>- w codziennym życiu szkolnym uczeń:</w:t>
      </w:r>
    </w:p>
    <w:p w:rsidR="00DB3430" w:rsidRPr="00E857A2" w:rsidRDefault="00DB3430" w:rsidP="00DB3430">
      <w:pPr>
        <w:pStyle w:val="Tekstpodstawowy"/>
        <w:tabs>
          <w:tab w:val="num" w:pos="1134"/>
        </w:tabs>
        <w:spacing w:line="360" w:lineRule="auto"/>
        <w:jc w:val="both"/>
        <w:rPr>
          <w:color w:val="000000"/>
        </w:rPr>
      </w:pPr>
      <w:r w:rsidRPr="00E857A2">
        <w:rPr>
          <w:color w:val="000000"/>
        </w:rPr>
        <w:t>a) wykazuje się uczciwością,</w:t>
      </w:r>
    </w:p>
    <w:p w:rsidR="00DB3430" w:rsidRPr="00E857A2" w:rsidRDefault="00DB3430" w:rsidP="00DB3430">
      <w:pPr>
        <w:pStyle w:val="Tekstpodstawowy"/>
        <w:tabs>
          <w:tab w:val="num" w:pos="1134"/>
        </w:tabs>
        <w:spacing w:line="360" w:lineRule="auto"/>
        <w:ind w:left="709"/>
        <w:jc w:val="both"/>
        <w:rPr>
          <w:color w:val="000000"/>
        </w:rPr>
      </w:pPr>
      <w:r w:rsidRPr="00E857A2">
        <w:rPr>
          <w:color w:val="000000"/>
        </w:rPr>
        <w:t>b) zawsze reaguje na dostrzeżone przejawy zła,</w:t>
      </w:r>
    </w:p>
    <w:p w:rsidR="00DB3430" w:rsidRPr="00E857A2" w:rsidRDefault="00DB3430" w:rsidP="00DB3430">
      <w:pPr>
        <w:pStyle w:val="Tekstpodstawowy"/>
        <w:tabs>
          <w:tab w:val="num" w:pos="1134"/>
        </w:tabs>
        <w:spacing w:line="360" w:lineRule="auto"/>
        <w:ind w:left="709"/>
        <w:jc w:val="both"/>
        <w:rPr>
          <w:color w:val="000000"/>
        </w:rPr>
      </w:pPr>
      <w:r w:rsidRPr="00E857A2">
        <w:rPr>
          <w:color w:val="000000"/>
        </w:rPr>
        <w:t>c) szanuje godność osobistą własną i innych ludzi,</w:t>
      </w:r>
    </w:p>
    <w:p w:rsidR="00DB3430" w:rsidRPr="00E857A2" w:rsidRDefault="00DB3430" w:rsidP="00DB3430">
      <w:pPr>
        <w:pStyle w:val="Tekstpodstawowy"/>
        <w:tabs>
          <w:tab w:val="num" w:pos="1134"/>
        </w:tabs>
        <w:spacing w:line="360" w:lineRule="auto"/>
        <w:ind w:left="709"/>
        <w:jc w:val="both"/>
        <w:rPr>
          <w:color w:val="000000"/>
        </w:rPr>
      </w:pPr>
      <w:r w:rsidRPr="00E857A2">
        <w:rPr>
          <w:color w:val="000000"/>
        </w:rPr>
        <w:t xml:space="preserve">d) chętnie pomaga kolegom zarówno w nauce, jak i służy pomocą </w:t>
      </w:r>
      <w:r w:rsidRPr="00E857A2">
        <w:rPr>
          <w:color w:val="000000"/>
        </w:rPr>
        <w:br/>
        <w:t xml:space="preserve">              w innych sprawach,</w:t>
      </w:r>
    </w:p>
    <w:p w:rsidR="00DB3430" w:rsidRPr="00E857A2" w:rsidRDefault="00DB3430" w:rsidP="00DB3430">
      <w:pPr>
        <w:pStyle w:val="Tekstpodstawowy"/>
        <w:tabs>
          <w:tab w:val="num" w:pos="1134"/>
        </w:tabs>
        <w:spacing w:line="360" w:lineRule="auto"/>
        <w:ind w:left="709"/>
        <w:jc w:val="both"/>
        <w:rPr>
          <w:color w:val="000000"/>
        </w:rPr>
      </w:pPr>
      <w:r w:rsidRPr="00E857A2">
        <w:rPr>
          <w:color w:val="000000"/>
        </w:rPr>
        <w:t>e) wykazuje się aktywnością w działaniach na rzecz zespołu w szkole.</w:t>
      </w:r>
    </w:p>
    <w:p w:rsidR="00DB3430" w:rsidRPr="00E857A2" w:rsidRDefault="00DB3430" w:rsidP="00DB3430">
      <w:pPr>
        <w:pStyle w:val="Tekstpodstawowy"/>
        <w:tabs>
          <w:tab w:val="num" w:pos="1134"/>
        </w:tabs>
        <w:spacing w:line="360" w:lineRule="auto"/>
        <w:ind w:left="709"/>
        <w:jc w:val="both"/>
        <w:rPr>
          <w:color w:val="000000"/>
        </w:rPr>
      </w:pPr>
    </w:p>
    <w:p w:rsidR="00DB3430" w:rsidRPr="00E857A2" w:rsidRDefault="00DB3430" w:rsidP="00DB3430">
      <w:pPr>
        <w:pStyle w:val="Tekstpodstawowy"/>
        <w:spacing w:line="360" w:lineRule="auto"/>
        <w:ind w:left="1068"/>
        <w:jc w:val="both"/>
        <w:rPr>
          <w:color w:val="000000"/>
        </w:rPr>
      </w:pPr>
      <w:r w:rsidRPr="00E857A2">
        <w:rPr>
          <w:color w:val="000000"/>
        </w:rPr>
        <w:t>- uczeń w życiu szkolnym:</w:t>
      </w:r>
    </w:p>
    <w:p w:rsidR="00DB3430" w:rsidRPr="00E857A2" w:rsidRDefault="00DB3430" w:rsidP="00DB3430">
      <w:pPr>
        <w:pStyle w:val="Tekstpodstawowy"/>
        <w:numPr>
          <w:ilvl w:val="0"/>
          <w:numId w:val="97"/>
        </w:numPr>
        <w:spacing w:line="360" w:lineRule="auto"/>
        <w:ind w:left="1428" w:hanging="360"/>
        <w:jc w:val="both"/>
        <w:rPr>
          <w:color w:val="000000"/>
        </w:rPr>
      </w:pPr>
      <w:r w:rsidRPr="00E857A2">
        <w:rPr>
          <w:color w:val="000000"/>
        </w:rPr>
        <w:t>zwykle postępuje uczciwie,</w:t>
      </w:r>
    </w:p>
    <w:p w:rsidR="00DB3430" w:rsidRPr="00E857A2" w:rsidRDefault="00DB3430" w:rsidP="00DB3430">
      <w:pPr>
        <w:pStyle w:val="Tekstpodstawowy"/>
        <w:numPr>
          <w:ilvl w:val="0"/>
          <w:numId w:val="97"/>
        </w:numPr>
        <w:spacing w:line="360" w:lineRule="auto"/>
        <w:ind w:left="1428" w:hanging="360"/>
        <w:jc w:val="both"/>
        <w:rPr>
          <w:color w:val="000000"/>
        </w:rPr>
      </w:pPr>
      <w:r w:rsidRPr="00E857A2">
        <w:rPr>
          <w:color w:val="000000"/>
        </w:rPr>
        <w:t>reaguje na dostrzeżone przejawy zła,</w:t>
      </w:r>
    </w:p>
    <w:p w:rsidR="00DB3430" w:rsidRPr="00E857A2" w:rsidRDefault="00DB3430" w:rsidP="00DB3430">
      <w:pPr>
        <w:pStyle w:val="Tekstpodstawowy"/>
        <w:numPr>
          <w:ilvl w:val="0"/>
          <w:numId w:val="97"/>
        </w:numPr>
        <w:spacing w:line="360" w:lineRule="auto"/>
        <w:ind w:left="1428" w:hanging="360"/>
        <w:jc w:val="both"/>
        <w:rPr>
          <w:color w:val="000000"/>
        </w:rPr>
      </w:pPr>
      <w:r w:rsidRPr="00E857A2">
        <w:rPr>
          <w:color w:val="000000"/>
        </w:rPr>
        <w:t>szanuje własną i cudzą pracę, mienie publiczne i prywatne</w:t>
      </w:r>
    </w:p>
    <w:p w:rsidR="00DB3430" w:rsidRPr="00E857A2" w:rsidRDefault="00DB3430" w:rsidP="00DB3430">
      <w:pPr>
        <w:pStyle w:val="Tekstpodstawowy"/>
        <w:spacing w:line="360" w:lineRule="auto"/>
        <w:ind w:left="1068"/>
        <w:jc w:val="both"/>
        <w:rPr>
          <w:color w:val="000000"/>
        </w:rPr>
      </w:pPr>
    </w:p>
    <w:p w:rsidR="00DB3430" w:rsidRPr="00E857A2" w:rsidRDefault="00DB3430" w:rsidP="00DB3430">
      <w:pPr>
        <w:pStyle w:val="Tekstpodstawowy"/>
        <w:spacing w:line="360" w:lineRule="auto"/>
        <w:ind w:left="1068"/>
        <w:jc w:val="both"/>
        <w:rPr>
          <w:color w:val="000000"/>
        </w:rPr>
      </w:pPr>
      <w:r w:rsidRPr="00E857A2">
        <w:rPr>
          <w:color w:val="000000"/>
        </w:rPr>
        <w:t>- zdarzyło się (3-4 razy), że uczeń:</w:t>
      </w:r>
    </w:p>
    <w:p w:rsidR="00DB3430" w:rsidRPr="00E857A2" w:rsidRDefault="00DB3430" w:rsidP="00DB3430">
      <w:pPr>
        <w:pStyle w:val="Tekstpodstawowy"/>
        <w:numPr>
          <w:ilvl w:val="0"/>
          <w:numId w:val="76"/>
        </w:numPr>
        <w:spacing w:line="360" w:lineRule="auto"/>
        <w:ind w:left="1548" w:hanging="480"/>
        <w:jc w:val="both"/>
        <w:rPr>
          <w:color w:val="000000"/>
        </w:rPr>
      </w:pPr>
      <w:r w:rsidRPr="00E857A2">
        <w:rPr>
          <w:color w:val="000000"/>
        </w:rPr>
        <w:t>nie postąpił zgodnie z zasadą uczciwości w stosunkach międzyludzkich,</w:t>
      </w:r>
    </w:p>
    <w:p w:rsidR="00DB3430" w:rsidRPr="00E857A2" w:rsidRDefault="00DB3430" w:rsidP="00DB3430">
      <w:pPr>
        <w:pStyle w:val="Tekstpodstawowy"/>
        <w:numPr>
          <w:ilvl w:val="0"/>
          <w:numId w:val="76"/>
        </w:numPr>
        <w:spacing w:line="360" w:lineRule="auto"/>
        <w:ind w:left="1548" w:hanging="480"/>
        <w:jc w:val="both"/>
        <w:rPr>
          <w:color w:val="000000"/>
        </w:rPr>
      </w:pPr>
      <w:r w:rsidRPr="00E857A2">
        <w:rPr>
          <w:color w:val="000000"/>
        </w:rPr>
        <w:t>nie zareagował na ewidentny przejaw zła,</w:t>
      </w:r>
    </w:p>
    <w:p w:rsidR="00DB3430" w:rsidRPr="00E857A2" w:rsidRDefault="00DB3430" w:rsidP="00DB3430">
      <w:pPr>
        <w:pStyle w:val="Tekstpodstawowy"/>
        <w:numPr>
          <w:ilvl w:val="0"/>
          <w:numId w:val="76"/>
        </w:numPr>
        <w:spacing w:line="360" w:lineRule="auto"/>
        <w:ind w:left="1548" w:hanging="480"/>
        <w:jc w:val="both"/>
        <w:rPr>
          <w:color w:val="000000"/>
        </w:rPr>
      </w:pPr>
      <w:r w:rsidRPr="00E857A2">
        <w:rPr>
          <w:color w:val="000000"/>
        </w:rPr>
        <w:t>uchybił godności własnej lub innej osoby</w:t>
      </w:r>
    </w:p>
    <w:p w:rsidR="00DB3430" w:rsidRPr="00E857A2" w:rsidRDefault="00DB3430" w:rsidP="00DB3430">
      <w:pPr>
        <w:pStyle w:val="Tekstpodstawowy"/>
        <w:spacing w:line="360" w:lineRule="auto"/>
        <w:ind w:left="1068"/>
        <w:jc w:val="both"/>
        <w:rPr>
          <w:color w:val="000000"/>
        </w:rPr>
      </w:pPr>
    </w:p>
    <w:p w:rsidR="00DB3430" w:rsidRPr="00E857A2" w:rsidRDefault="00DB3430" w:rsidP="00DB3430">
      <w:pPr>
        <w:pStyle w:val="Tekstpodstawowy"/>
        <w:spacing w:line="360" w:lineRule="auto"/>
        <w:ind w:left="1068"/>
        <w:jc w:val="both"/>
        <w:rPr>
          <w:color w:val="000000"/>
        </w:rPr>
      </w:pPr>
      <w:r w:rsidRPr="00E857A2">
        <w:rPr>
          <w:color w:val="000000"/>
        </w:rPr>
        <w:t>- uczeń w swoim postępowaniu:</w:t>
      </w:r>
    </w:p>
    <w:p w:rsidR="00DB3430" w:rsidRPr="00E857A2" w:rsidRDefault="00DB3430" w:rsidP="00DB3430">
      <w:pPr>
        <w:pStyle w:val="Tekstpodstawowy"/>
        <w:numPr>
          <w:ilvl w:val="0"/>
          <w:numId w:val="89"/>
        </w:numPr>
        <w:spacing w:line="360" w:lineRule="auto"/>
        <w:ind w:left="1428" w:hanging="360"/>
        <w:jc w:val="both"/>
        <w:rPr>
          <w:color w:val="000000"/>
        </w:rPr>
      </w:pPr>
      <w:r w:rsidRPr="00E857A2">
        <w:rPr>
          <w:color w:val="000000"/>
        </w:rPr>
        <w:t>często nie przestrzega zasad uczciwości,</w:t>
      </w:r>
    </w:p>
    <w:p w:rsidR="00DB3430" w:rsidRPr="00E857A2" w:rsidRDefault="00DB3430" w:rsidP="00DB3430">
      <w:pPr>
        <w:pStyle w:val="Tekstpodstawowy"/>
        <w:numPr>
          <w:ilvl w:val="0"/>
          <w:numId w:val="89"/>
        </w:numPr>
        <w:spacing w:line="360" w:lineRule="auto"/>
        <w:ind w:left="1428" w:hanging="360"/>
        <w:jc w:val="both"/>
        <w:rPr>
          <w:color w:val="000000"/>
        </w:rPr>
      </w:pPr>
      <w:r w:rsidRPr="00E857A2">
        <w:rPr>
          <w:color w:val="000000"/>
        </w:rPr>
        <w:t>zwykle nie reaguje na przejawy zła,</w:t>
      </w:r>
    </w:p>
    <w:p w:rsidR="00DB3430" w:rsidRPr="00E857A2" w:rsidRDefault="00DB3430" w:rsidP="00DB3430">
      <w:pPr>
        <w:pStyle w:val="Tekstpodstawowy"/>
        <w:numPr>
          <w:ilvl w:val="0"/>
          <w:numId w:val="89"/>
        </w:numPr>
        <w:spacing w:line="360" w:lineRule="auto"/>
        <w:ind w:left="1428" w:hanging="360"/>
        <w:jc w:val="both"/>
        <w:rPr>
          <w:color w:val="000000"/>
        </w:rPr>
      </w:pPr>
      <w:r w:rsidRPr="00E857A2">
        <w:rPr>
          <w:color w:val="000000"/>
        </w:rPr>
        <w:t>nie ma skłonności do poszanowania godności własnej i innych członków społeczności szkolnej.</w:t>
      </w:r>
    </w:p>
    <w:p w:rsidR="00DB3430" w:rsidRPr="00E857A2" w:rsidRDefault="00DB3430" w:rsidP="00DB3430">
      <w:pPr>
        <w:pStyle w:val="Tekstpodstawowy"/>
        <w:numPr>
          <w:ilvl w:val="0"/>
          <w:numId w:val="153"/>
        </w:numPr>
        <w:spacing w:line="360" w:lineRule="auto"/>
        <w:jc w:val="both"/>
        <w:rPr>
          <w:color w:val="000000"/>
        </w:rPr>
      </w:pPr>
      <w:r w:rsidRPr="00E857A2">
        <w:rPr>
          <w:color w:val="000000"/>
        </w:rPr>
        <w:t>dbałość o honor i tradycje szkoły;</w:t>
      </w:r>
    </w:p>
    <w:p w:rsidR="00DB3430" w:rsidRPr="00E857A2" w:rsidRDefault="00DB3430" w:rsidP="00DB3430">
      <w:pPr>
        <w:pStyle w:val="Tekstpodstawowy"/>
        <w:spacing w:line="360" w:lineRule="auto"/>
        <w:ind w:left="720"/>
        <w:jc w:val="both"/>
        <w:rPr>
          <w:color w:val="000000"/>
        </w:rPr>
      </w:pPr>
      <w:r w:rsidRPr="00E857A2">
        <w:rPr>
          <w:color w:val="000000"/>
        </w:rPr>
        <w:t>- udział w zawodach sportowych</w:t>
      </w:r>
    </w:p>
    <w:p w:rsidR="00DB3430" w:rsidRPr="00E857A2" w:rsidRDefault="00DB3430" w:rsidP="00DB3430">
      <w:pPr>
        <w:pStyle w:val="Tekstpodstawowy"/>
        <w:spacing w:line="360" w:lineRule="auto"/>
        <w:ind w:left="720"/>
        <w:jc w:val="both"/>
        <w:rPr>
          <w:color w:val="000000"/>
        </w:rPr>
      </w:pPr>
      <w:r w:rsidRPr="00E857A2">
        <w:rPr>
          <w:color w:val="000000"/>
        </w:rPr>
        <w:t>- udział w konkursach pozaszkolnych</w:t>
      </w:r>
    </w:p>
    <w:p w:rsidR="00DB3430" w:rsidRPr="00E857A2" w:rsidRDefault="00DB3430" w:rsidP="00DB3430">
      <w:pPr>
        <w:pStyle w:val="Tekstpodstawowy"/>
        <w:spacing w:line="360" w:lineRule="auto"/>
        <w:ind w:left="720"/>
        <w:jc w:val="both"/>
        <w:rPr>
          <w:color w:val="000000"/>
        </w:rPr>
      </w:pPr>
      <w:r w:rsidRPr="00E857A2">
        <w:rPr>
          <w:color w:val="000000"/>
        </w:rPr>
        <w:lastRenderedPageBreak/>
        <w:t>- zdobycie tytułu laureata konkursu</w:t>
      </w:r>
    </w:p>
    <w:p w:rsidR="00DB3430" w:rsidRPr="00E857A2" w:rsidRDefault="00DB3430" w:rsidP="00DB3430">
      <w:pPr>
        <w:pStyle w:val="Tekstpodstawowy"/>
        <w:spacing w:line="360" w:lineRule="auto"/>
        <w:ind w:left="720"/>
        <w:jc w:val="both"/>
        <w:rPr>
          <w:color w:val="000000"/>
        </w:rPr>
      </w:pPr>
      <w:r w:rsidRPr="00E857A2">
        <w:rPr>
          <w:color w:val="000000"/>
        </w:rPr>
        <w:t>- czynny udział w uroczystościach szkolnych i pozaszkolnych</w:t>
      </w:r>
    </w:p>
    <w:p w:rsidR="00DB3430" w:rsidRPr="00E857A2" w:rsidRDefault="00DB3430" w:rsidP="00DB3430">
      <w:pPr>
        <w:pStyle w:val="Tekstpodstawowy"/>
        <w:spacing w:line="360" w:lineRule="auto"/>
        <w:ind w:left="720"/>
        <w:jc w:val="both"/>
        <w:rPr>
          <w:color w:val="000000"/>
        </w:rPr>
      </w:pPr>
      <w:r w:rsidRPr="00E857A2">
        <w:rPr>
          <w:color w:val="000000"/>
        </w:rPr>
        <w:t>- czynny udział w imprezie lub akcji charytatywnej na terenie miejscowości</w:t>
      </w:r>
    </w:p>
    <w:p w:rsidR="00DB3430" w:rsidRPr="00E857A2" w:rsidRDefault="00DB3430" w:rsidP="00DB3430">
      <w:pPr>
        <w:pStyle w:val="Tekstpodstawowy"/>
        <w:spacing w:line="360" w:lineRule="auto"/>
        <w:ind w:left="720"/>
        <w:jc w:val="both"/>
        <w:rPr>
          <w:color w:val="000000"/>
        </w:rPr>
      </w:pPr>
      <w:r w:rsidRPr="00E857A2">
        <w:rPr>
          <w:color w:val="000000"/>
        </w:rPr>
        <w:t>- organizacja akcji na rzecz środowiska lokalnego na terenie szkoły</w:t>
      </w:r>
    </w:p>
    <w:p w:rsidR="00DB3430" w:rsidRPr="00E857A2" w:rsidRDefault="00DB3430" w:rsidP="00DB3430">
      <w:pPr>
        <w:pStyle w:val="Tekstpodstawowy"/>
        <w:spacing w:line="360" w:lineRule="auto"/>
        <w:ind w:left="720"/>
        <w:jc w:val="both"/>
        <w:rPr>
          <w:color w:val="000000"/>
        </w:rPr>
      </w:pPr>
      <w:r w:rsidRPr="00E857A2">
        <w:rPr>
          <w:color w:val="000000"/>
        </w:rPr>
        <w:t>- niestawienie się do uczestnictwa, mimo wcześniejszego ustalenia</w:t>
      </w:r>
    </w:p>
    <w:p w:rsidR="00DB3430" w:rsidRPr="00E857A2" w:rsidRDefault="00DB3430" w:rsidP="00DB3430">
      <w:pPr>
        <w:pStyle w:val="Tekstpodstawowy"/>
        <w:spacing w:line="360" w:lineRule="auto"/>
        <w:ind w:left="720"/>
        <w:jc w:val="both"/>
        <w:rPr>
          <w:color w:val="000000"/>
        </w:rPr>
      </w:pPr>
      <w:r w:rsidRPr="00E857A2">
        <w:rPr>
          <w:color w:val="000000"/>
        </w:rPr>
        <w:t>- wejście w konflikt z prawem</w:t>
      </w:r>
    </w:p>
    <w:p w:rsidR="00DB3430" w:rsidRPr="00E857A2" w:rsidRDefault="00DB3430" w:rsidP="00DB3430">
      <w:pPr>
        <w:pStyle w:val="Tekstpodstawowy"/>
        <w:spacing w:line="360" w:lineRule="auto"/>
        <w:ind w:left="720"/>
        <w:jc w:val="both"/>
        <w:rPr>
          <w:color w:val="000000"/>
        </w:rPr>
      </w:pPr>
      <w:r w:rsidRPr="00E857A2">
        <w:rPr>
          <w:color w:val="000000"/>
        </w:rPr>
        <w:t>- zaszkodzenie wizerunkowi szkoły swoim zachowaniem w środowisku</w:t>
      </w:r>
    </w:p>
    <w:p w:rsidR="00DB3430" w:rsidRPr="00E857A2" w:rsidRDefault="00DB3430" w:rsidP="00DB3430">
      <w:pPr>
        <w:pStyle w:val="Tekstpodstawowy"/>
        <w:numPr>
          <w:ilvl w:val="0"/>
          <w:numId w:val="153"/>
        </w:numPr>
        <w:spacing w:line="360" w:lineRule="auto"/>
        <w:jc w:val="both"/>
        <w:rPr>
          <w:color w:val="000000"/>
        </w:rPr>
      </w:pPr>
      <w:r w:rsidRPr="00E857A2">
        <w:rPr>
          <w:color w:val="000000"/>
        </w:rPr>
        <w:t>dbałość o piękno mowy ojczystej;</w:t>
      </w:r>
    </w:p>
    <w:p w:rsidR="00DB3430" w:rsidRPr="00E857A2" w:rsidRDefault="00DB3430" w:rsidP="00DB3430">
      <w:pPr>
        <w:pStyle w:val="Tekstpodstawowy"/>
        <w:spacing w:line="360" w:lineRule="auto"/>
        <w:ind w:left="720"/>
        <w:jc w:val="both"/>
        <w:rPr>
          <w:color w:val="000000"/>
        </w:rPr>
      </w:pPr>
      <w:r w:rsidRPr="00E857A2">
        <w:rPr>
          <w:color w:val="000000"/>
        </w:rPr>
        <w:t xml:space="preserve">- uczeń jest zawsze taktowny, prezentuje wysoką kulturę słowa </w:t>
      </w:r>
      <w:r w:rsidRPr="00E857A2">
        <w:rPr>
          <w:color w:val="000000"/>
        </w:rPr>
        <w:br/>
        <w:t>w rozmowie z dorosłymi i rówieśnikami, jego postawa nacechowana jest życzliwością w stosunku do innych.</w:t>
      </w:r>
    </w:p>
    <w:p w:rsidR="00DB3430" w:rsidRPr="00E857A2" w:rsidRDefault="00DB3430" w:rsidP="00DB3430">
      <w:pPr>
        <w:pStyle w:val="Tekstpodstawowy"/>
        <w:spacing w:line="360" w:lineRule="auto"/>
        <w:ind w:left="720"/>
        <w:jc w:val="both"/>
        <w:rPr>
          <w:color w:val="000000"/>
        </w:rPr>
      </w:pPr>
      <w:r w:rsidRPr="00E857A2">
        <w:rPr>
          <w:color w:val="000000"/>
        </w:rPr>
        <w:t>- uczeń jest zwykle taktowny, a w rozmowach stara się o zachowanie kultury słowa.</w:t>
      </w:r>
    </w:p>
    <w:p w:rsidR="00DB3430" w:rsidRPr="00E857A2" w:rsidRDefault="00DB3430" w:rsidP="00DB3430">
      <w:pPr>
        <w:pStyle w:val="Tekstpodstawowy"/>
        <w:spacing w:line="360" w:lineRule="auto"/>
        <w:ind w:left="720"/>
        <w:jc w:val="both"/>
        <w:rPr>
          <w:color w:val="000000"/>
        </w:rPr>
      </w:pPr>
      <w:r w:rsidRPr="00E857A2">
        <w:rPr>
          <w:color w:val="000000"/>
        </w:rPr>
        <w:t xml:space="preserve">- zdarzyło się (2 – 3 razy), że uczeń zachował się nietaktownie lub nie zapanował nad emocjami i użył mało kulturalnego słownictwa </w:t>
      </w:r>
      <w:r w:rsidRPr="00E857A2">
        <w:rPr>
          <w:color w:val="000000"/>
        </w:rPr>
        <w:br/>
        <w:t>w rozmowie z rówieśnikami.</w:t>
      </w:r>
    </w:p>
    <w:p w:rsidR="00DB3430" w:rsidRPr="00E857A2" w:rsidRDefault="00DB3430" w:rsidP="00DB3430">
      <w:pPr>
        <w:pStyle w:val="Tekstpodstawowy"/>
        <w:spacing w:line="360" w:lineRule="auto"/>
        <w:ind w:left="720"/>
        <w:jc w:val="both"/>
        <w:rPr>
          <w:color w:val="000000"/>
        </w:rPr>
      </w:pPr>
      <w:r w:rsidRPr="00E857A2">
        <w:rPr>
          <w:color w:val="000000"/>
        </w:rPr>
        <w:t xml:space="preserve">- uczeń często bywa nietaktowny, czasami używa wulgarnego słownictwa </w:t>
      </w:r>
      <w:r w:rsidRPr="00E857A2">
        <w:rPr>
          <w:color w:val="000000"/>
        </w:rPr>
        <w:br/>
        <w:t>w rozmowie z rówieśnikami.</w:t>
      </w:r>
    </w:p>
    <w:p w:rsidR="00DB3430" w:rsidRPr="00E857A2" w:rsidRDefault="00DB3430" w:rsidP="00DB3430">
      <w:pPr>
        <w:pStyle w:val="Tekstpodstawowy"/>
        <w:numPr>
          <w:ilvl w:val="0"/>
          <w:numId w:val="153"/>
        </w:numPr>
        <w:spacing w:line="360" w:lineRule="auto"/>
        <w:jc w:val="both"/>
        <w:rPr>
          <w:color w:val="000000"/>
        </w:rPr>
      </w:pPr>
      <w:r w:rsidRPr="00E857A2">
        <w:rPr>
          <w:color w:val="000000"/>
        </w:rPr>
        <w:t>dbałość o bezpieczeństwo i zdrowie własne oraz innych osób;</w:t>
      </w:r>
    </w:p>
    <w:p w:rsidR="00DB3430" w:rsidRPr="00E857A2" w:rsidRDefault="00DB3430" w:rsidP="00DB3430">
      <w:pPr>
        <w:pStyle w:val="Tekstpodstawowy"/>
        <w:spacing w:line="360" w:lineRule="auto"/>
        <w:ind w:left="720"/>
        <w:jc w:val="both"/>
        <w:rPr>
          <w:color w:val="000000"/>
        </w:rPr>
      </w:pPr>
      <w:r w:rsidRPr="00E857A2">
        <w:rPr>
          <w:color w:val="000000"/>
        </w:rPr>
        <w:t xml:space="preserve">- uczeń przestrzega zasad bezpieczeństwa i prawidłowo reaguje </w:t>
      </w:r>
      <w:r w:rsidRPr="00E857A2">
        <w:rPr>
          <w:color w:val="000000"/>
        </w:rPr>
        <w:br/>
        <w:t>na występujące zagrożenia,</w:t>
      </w:r>
    </w:p>
    <w:p w:rsidR="00DB3430" w:rsidRPr="00E857A2" w:rsidRDefault="00DB3430" w:rsidP="00DB3430">
      <w:pPr>
        <w:pStyle w:val="Tekstpodstawowy"/>
        <w:spacing w:line="360" w:lineRule="auto"/>
        <w:ind w:left="720"/>
        <w:jc w:val="both"/>
        <w:rPr>
          <w:color w:val="000000"/>
        </w:rPr>
      </w:pPr>
      <w:r w:rsidRPr="00E857A2">
        <w:rPr>
          <w:color w:val="000000"/>
        </w:rPr>
        <w:t>- zdarzyło się (2-3 razy), że uczeń spowodował zagrożenie bezpieczeństwa własnego lub innych osób bądź zlekceważył takie zagrożenie, ale zareagował na zwróconą uwagę,</w:t>
      </w:r>
    </w:p>
    <w:p w:rsidR="00DB3430" w:rsidRPr="00E857A2" w:rsidRDefault="00DB3430" w:rsidP="00DB3430">
      <w:pPr>
        <w:pStyle w:val="Tekstpodstawowy"/>
        <w:spacing w:line="360" w:lineRule="auto"/>
        <w:ind w:left="720"/>
        <w:jc w:val="both"/>
        <w:rPr>
          <w:color w:val="000000"/>
        </w:rPr>
      </w:pPr>
      <w:r w:rsidRPr="00E857A2">
        <w:rPr>
          <w:color w:val="000000"/>
        </w:rPr>
        <w:t>- czasami (4-5 krotnie) trzeba było uczniowi zwracać uwagę, że jego postępowanie może spowodować (lub powoduje zagrożenie bezpieczeństwa jego lub innych osób; niekiedy lekceważy on takie zagrożenia, ale reaguje na  zwracanie uwagi).</w:t>
      </w:r>
    </w:p>
    <w:p w:rsidR="00DB3430" w:rsidRPr="00E857A2" w:rsidRDefault="00DB3430" w:rsidP="00DB3430">
      <w:pPr>
        <w:pStyle w:val="Tekstpodstawowy"/>
        <w:tabs>
          <w:tab w:val="left" w:pos="993"/>
        </w:tabs>
        <w:spacing w:line="360" w:lineRule="auto"/>
        <w:ind w:left="720"/>
        <w:jc w:val="both"/>
        <w:rPr>
          <w:color w:val="000000"/>
        </w:rPr>
      </w:pPr>
      <w:r w:rsidRPr="00E857A2">
        <w:rPr>
          <w:color w:val="000000"/>
        </w:rPr>
        <w:t>- często zachowanie ucznia stwarza zagrożenie lub często lekceważy on niebezpieczeństwo i nie zawsze reaguje na zwracanie uwagi.</w:t>
      </w:r>
    </w:p>
    <w:p w:rsidR="00DB3430" w:rsidRPr="00E857A2" w:rsidRDefault="00DB3430" w:rsidP="00DB3430">
      <w:pPr>
        <w:pStyle w:val="Tekstpodstawowy"/>
        <w:tabs>
          <w:tab w:val="left" w:pos="993"/>
        </w:tabs>
        <w:spacing w:line="360" w:lineRule="auto"/>
        <w:ind w:left="720"/>
        <w:jc w:val="both"/>
        <w:rPr>
          <w:color w:val="000000"/>
        </w:rPr>
      </w:pPr>
      <w:r w:rsidRPr="00E857A2">
        <w:rPr>
          <w:color w:val="000000"/>
        </w:rPr>
        <w:lastRenderedPageBreak/>
        <w:t>- bardzo często zachowanie ucznia stwarza zagrożenie lub bardzo często lekceważy on niebezpieczeństwo i nie zmienia swojej postawy mimo zwracanych uwag.</w:t>
      </w:r>
    </w:p>
    <w:p w:rsidR="00DB3430" w:rsidRPr="00E857A2" w:rsidRDefault="00DB3430" w:rsidP="00DB3430">
      <w:pPr>
        <w:pStyle w:val="Tekstpodstawowy"/>
        <w:numPr>
          <w:ilvl w:val="0"/>
          <w:numId w:val="153"/>
        </w:numPr>
        <w:spacing w:line="360" w:lineRule="auto"/>
        <w:jc w:val="both"/>
        <w:rPr>
          <w:color w:val="000000"/>
        </w:rPr>
      </w:pPr>
      <w:r w:rsidRPr="00E857A2">
        <w:rPr>
          <w:color w:val="000000"/>
        </w:rPr>
        <w:t>godne, kulturalne zachowanie się w szkole i poza nią;</w:t>
      </w:r>
    </w:p>
    <w:p w:rsidR="00DB3430" w:rsidRPr="00E857A2" w:rsidRDefault="00DB3430" w:rsidP="00DB3430">
      <w:pPr>
        <w:pStyle w:val="Tekstpodstawowy"/>
        <w:spacing w:line="360" w:lineRule="auto"/>
        <w:ind w:left="720"/>
        <w:jc w:val="both"/>
        <w:rPr>
          <w:color w:val="000000"/>
        </w:rPr>
      </w:pPr>
      <w:r w:rsidRPr="00E857A2">
        <w:rPr>
          <w:color w:val="000000"/>
        </w:rPr>
        <w:t>- kulturalne zachowanie wobec kolegów</w:t>
      </w:r>
    </w:p>
    <w:p w:rsidR="00DB3430" w:rsidRPr="00E857A2" w:rsidRDefault="00DB3430" w:rsidP="00DB3430">
      <w:pPr>
        <w:pStyle w:val="Tekstpodstawowy"/>
        <w:spacing w:line="360" w:lineRule="auto"/>
        <w:ind w:left="720"/>
        <w:jc w:val="both"/>
        <w:rPr>
          <w:color w:val="000000"/>
        </w:rPr>
      </w:pPr>
      <w:r w:rsidRPr="00E857A2">
        <w:rPr>
          <w:color w:val="000000"/>
        </w:rPr>
        <w:t>- estetyczny i stosowny do sytuacji wygląd zewnętrzny, w tym strój szkolny i dbałość o higienę osobistą</w:t>
      </w:r>
    </w:p>
    <w:p w:rsidR="00DB3430" w:rsidRPr="00E857A2" w:rsidRDefault="00DB3430" w:rsidP="00DB3430">
      <w:pPr>
        <w:pStyle w:val="Tekstpodstawowy"/>
        <w:spacing w:line="360" w:lineRule="auto"/>
        <w:ind w:left="720"/>
        <w:jc w:val="both"/>
        <w:rPr>
          <w:color w:val="000000"/>
        </w:rPr>
      </w:pPr>
      <w:r w:rsidRPr="00E857A2">
        <w:rPr>
          <w:color w:val="000000"/>
        </w:rPr>
        <w:t>- zdarza się uczniowi wyłudzanie pieniędzy, kradzież, niszczenie mienia kolegi</w:t>
      </w:r>
    </w:p>
    <w:p w:rsidR="00DB3430" w:rsidRPr="00E857A2" w:rsidRDefault="00DB3430" w:rsidP="00DB3430">
      <w:pPr>
        <w:pStyle w:val="Tekstpodstawowy"/>
        <w:spacing w:line="360" w:lineRule="auto"/>
        <w:ind w:left="720"/>
        <w:jc w:val="both"/>
        <w:rPr>
          <w:color w:val="000000"/>
        </w:rPr>
      </w:pPr>
      <w:r w:rsidRPr="00E857A2">
        <w:rPr>
          <w:color w:val="000000"/>
        </w:rPr>
        <w:t>- ubiór niezgodny z regulaminem szkolnym, fryzura i ozdoby niezgodne z regulaminem szkolnym</w:t>
      </w:r>
    </w:p>
    <w:p w:rsidR="00DB3430" w:rsidRPr="00E857A2" w:rsidRDefault="00DB3430" w:rsidP="00DB3430">
      <w:pPr>
        <w:pStyle w:val="Tekstpodstawowy"/>
        <w:spacing w:line="360" w:lineRule="auto"/>
        <w:ind w:left="720"/>
        <w:jc w:val="both"/>
        <w:rPr>
          <w:color w:val="000000"/>
        </w:rPr>
      </w:pPr>
      <w:r w:rsidRPr="00E857A2">
        <w:rPr>
          <w:color w:val="000000"/>
        </w:rPr>
        <w:t>- niekulturalne zachowanie podczas imprez szkolnych</w:t>
      </w:r>
    </w:p>
    <w:p w:rsidR="00DB3430" w:rsidRPr="00E857A2" w:rsidRDefault="00DB3430" w:rsidP="00DB3430">
      <w:pPr>
        <w:pStyle w:val="Tekstpodstawowy"/>
        <w:numPr>
          <w:ilvl w:val="0"/>
          <w:numId w:val="153"/>
        </w:numPr>
        <w:spacing w:line="360" w:lineRule="auto"/>
        <w:jc w:val="both"/>
        <w:rPr>
          <w:color w:val="000000"/>
        </w:rPr>
      </w:pPr>
      <w:r w:rsidRPr="00E857A2">
        <w:rPr>
          <w:color w:val="000000"/>
        </w:rPr>
        <w:t>okazywanie szacunku innym osobom;</w:t>
      </w:r>
    </w:p>
    <w:p w:rsidR="00DB3430" w:rsidRPr="00E857A2" w:rsidRDefault="00DB3430" w:rsidP="00DB3430">
      <w:pPr>
        <w:pStyle w:val="Tekstpodstawowy"/>
        <w:spacing w:line="360" w:lineRule="auto"/>
        <w:ind w:left="720"/>
        <w:jc w:val="both"/>
        <w:rPr>
          <w:color w:val="000000"/>
        </w:rPr>
      </w:pPr>
      <w:r w:rsidRPr="00E857A2">
        <w:rPr>
          <w:color w:val="000000"/>
        </w:rPr>
        <w:t>- kulturalne zachowanie wobec pracowników szkoły i innych osób dorosłych</w:t>
      </w:r>
    </w:p>
    <w:p w:rsidR="00DB3430" w:rsidRPr="00E857A2" w:rsidRDefault="00DB3430" w:rsidP="00DB3430">
      <w:pPr>
        <w:pStyle w:val="Tekstpodstawowy"/>
        <w:spacing w:line="360" w:lineRule="auto"/>
        <w:ind w:left="720"/>
        <w:jc w:val="both"/>
        <w:rPr>
          <w:color w:val="000000"/>
        </w:rPr>
      </w:pPr>
      <w:r w:rsidRPr="00E857A2">
        <w:rPr>
          <w:color w:val="000000"/>
        </w:rPr>
        <w:t>- aroganckie zachowanie wobec pracowników i dorosłych ( np. okłamanie, szantaż, odmowa wykonania polecenia)</w:t>
      </w:r>
    </w:p>
    <w:p w:rsidR="00DB3430" w:rsidRPr="00E857A2" w:rsidRDefault="00DB3430" w:rsidP="00DB3430">
      <w:pPr>
        <w:pStyle w:val="Tekstpodstawowy"/>
        <w:spacing w:line="360" w:lineRule="auto"/>
        <w:ind w:left="720"/>
        <w:jc w:val="both"/>
        <w:rPr>
          <w:color w:val="000000"/>
        </w:rPr>
      </w:pPr>
      <w:r w:rsidRPr="00E857A2">
        <w:rPr>
          <w:color w:val="000000"/>
        </w:rPr>
        <w:t>- zachowanie dokuczliwe, ubliżanie, naruszanie godności osobistej</w:t>
      </w:r>
    </w:p>
    <w:p w:rsidR="00DB3430" w:rsidRPr="00E857A2" w:rsidRDefault="00DB3430" w:rsidP="00DB3430">
      <w:pPr>
        <w:pStyle w:val="Tekstpodstawowy"/>
        <w:tabs>
          <w:tab w:val="left" w:pos="1440"/>
        </w:tabs>
        <w:spacing w:line="360" w:lineRule="auto"/>
        <w:jc w:val="both"/>
        <w:rPr>
          <w:color w:val="000000"/>
        </w:rPr>
      </w:pPr>
    </w:p>
    <w:p w:rsidR="00DB3430" w:rsidRPr="00E857A2" w:rsidRDefault="00DB3430" w:rsidP="00DB3430">
      <w:pPr>
        <w:pStyle w:val="Tekstpodstawowy"/>
        <w:tabs>
          <w:tab w:val="left" w:pos="1438"/>
        </w:tabs>
        <w:spacing w:line="360" w:lineRule="auto"/>
        <w:jc w:val="both"/>
        <w:rPr>
          <w:color w:val="000000"/>
        </w:rPr>
      </w:pPr>
      <w:r w:rsidRPr="00E857A2">
        <w:rPr>
          <w:color w:val="000000"/>
        </w:rPr>
        <w:t>V. Ocena zachowania śródroczna i roczna jest oceną opisową.</w:t>
      </w:r>
    </w:p>
    <w:p w:rsidR="00DB3430" w:rsidRPr="00E857A2" w:rsidRDefault="00DB3430" w:rsidP="00DB3430">
      <w:pPr>
        <w:pStyle w:val="Tekstpodstawowy"/>
        <w:tabs>
          <w:tab w:val="left" w:pos="1438"/>
        </w:tabs>
        <w:spacing w:line="360" w:lineRule="auto"/>
        <w:jc w:val="both"/>
        <w:rPr>
          <w:color w:val="000000"/>
        </w:rPr>
      </w:pPr>
    </w:p>
    <w:p w:rsidR="00DB3430" w:rsidRPr="00E857A2" w:rsidRDefault="00DB3430" w:rsidP="00DB3430">
      <w:pPr>
        <w:pStyle w:val="Tekstpodstawowy"/>
        <w:spacing w:line="360" w:lineRule="auto"/>
        <w:jc w:val="both"/>
        <w:rPr>
          <w:color w:val="000000"/>
        </w:rPr>
      </w:pPr>
      <w:r w:rsidRPr="00E857A2">
        <w:rPr>
          <w:color w:val="000000"/>
        </w:rPr>
        <w:t>VI. Ocena zachowania nie może mieć wpływu na:</w:t>
      </w:r>
    </w:p>
    <w:p w:rsidR="00DB3430" w:rsidRPr="00E857A2" w:rsidRDefault="00DB3430" w:rsidP="00DB3430">
      <w:pPr>
        <w:pStyle w:val="Tekstpodstawowy"/>
        <w:numPr>
          <w:ilvl w:val="0"/>
          <w:numId w:val="98"/>
        </w:numPr>
        <w:tabs>
          <w:tab w:val="left" w:pos="720"/>
        </w:tabs>
        <w:spacing w:line="360" w:lineRule="auto"/>
        <w:ind w:left="360" w:hanging="360"/>
        <w:jc w:val="both"/>
        <w:rPr>
          <w:color w:val="000000"/>
        </w:rPr>
      </w:pPr>
      <w:r w:rsidRPr="00E857A2">
        <w:rPr>
          <w:color w:val="000000"/>
        </w:rPr>
        <w:t>oceny z zajęć edukacyjnych,</w:t>
      </w:r>
    </w:p>
    <w:p w:rsidR="00DB3430" w:rsidRPr="00E857A2" w:rsidRDefault="00DB3430" w:rsidP="00DB3430">
      <w:pPr>
        <w:pStyle w:val="Tekstpodstawowy"/>
        <w:numPr>
          <w:ilvl w:val="0"/>
          <w:numId w:val="98"/>
        </w:numPr>
        <w:tabs>
          <w:tab w:val="left" w:pos="720"/>
        </w:tabs>
        <w:spacing w:line="360" w:lineRule="auto"/>
        <w:ind w:left="360" w:hanging="360"/>
        <w:jc w:val="both"/>
        <w:rPr>
          <w:color w:val="000000"/>
        </w:rPr>
      </w:pPr>
      <w:r w:rsidRPr="00E857A2">
        <w:rPr>
          <w:color w:val="000000"/>
        </w:rPr>
        <w:t>promocje do klasy programowo wyższej.</w:t>
      </w:r>
    </w:p>
    <w:p w:rsidR="00DB3430" w:rsidRPr="00E857A2" w:rsidRDefault="00DB3430" w:rsidP="00DB3430">
      <w:pPr>
        <w:pStyle w:val="Tekstpodstawowy"/>
        <w:spacing w:line="360" w:lineRule="auto"/>
        <w:ind w:left="2126" w:hanging="2126"/>
        <w:jc w:val="both"/>
        <w:rPr>
          <w:b/>
          <w:color w:val="000000"/>
        </w:rPr>
      </w:pPr>
      <w:r w:rsidRPr="00E857A2">
        <w:rPr>
          <w:b/>
          <w:color w:val="000000"/>
        </w:rPr>
        <w:t>§ 12.</w:t>
      </w:r>
    </w:p>
    <w:p w:rsidR="00DB3430" w:rsidRPr="00E857A2" w:rsidRDefault="00DB3430" w:rsidP="00DB3430">
      <w:pPr>
        <w:pStyle w:val="Tekstpodstawowy"/>
        <w:spacing w:line="360" w:lineRule="auto"/>
        <w:jc w:val="both"/>
        <w:rPr>
          <w:b/>
          <w:color w:val="000000"/>
        </w:rPr>
      </w:pPr>
      <w:r w:rsidRPr="00E857A2">
        <w:rPr>
          <w:b/>
          <w:color w:val="000000"/>
        </w:rPr>
        <w:t>Tryb odwołania od oceny zachowania:</w:t>
      </w:r>
    </w:p>
    <w:p w:rsidR="00DB3430" w:rsidRPr="00E857A2" w:rsidRDefault="00DB3430" w:rsidP="00DB3430">
      <w:pPr>
        <w:pStyle w:val="Tekstpodstawowy"/>
        <w:numPr>
          <w:ilvl w:val="0"/>
          <w:numId w:val="73"/>
        </w:numPr>
        <w:spacing w:line="360" w:lineRule="auto"/>
        <w:ind w:left="720" w:hanging="360"/>
        <w:jc w:val="both"/>
        <w:rPr>
          <w:color w:val="000000"/>
        </w:rPr>
      </w:pPr>
      <w:r w:rsidRPr="00E857A2">
        <w:rPr>
          <w:color w:val="000000"/>
        </w:rPr>
        <w:t>W przypadku uchybień proceduralnych uczeń ma prawo odwołać się od ustalonej przez wychowawcę rocznej oceny klasyfikacyjnej zgłaszając swój wniosek do dyrektora nie później niż na 2 dni robocze od zakończenia zajęć rocznych.</w:t>
      </w:r>
    </w:p>
    <w:p w:rsidR="00DB3430" w:rsidRPr="00E857A2" w:rsidRDefault="00DB3430" w:rsidP="00DB3430">
      <w:pPr>
        <w:pStyle w:val="Tekstpodstawowy"/>
        <w:numPr>
          <w:ilvl w:val="0"/>
          <w:numId w:val="73"/>
        </w:numPr>
        <w:spacing w:line="360" w:lineRule="auto"/>
        <w:ind w:left="720" w:hanging="360"/>
        <w:jc w:val="both"/>
        <w:rPr>
          <w:color w:val="000000"/>
        </w:rPr>
      </w:pPr>
      <w:r w:rsidRPr="00E857A2">
        <w:rPr>
          <w:color w:val="000000"/>
        </w:rPr>
        <w:t>Wniosek ucznia lub rodzica (prawnego opiekuna) powinien mieć formę pisemną.</w:t>
      </w:r>
    </w:p>
    <w:p w:rsidR="00DB3430" w:rsidRPr="00E857A2" w:rsidRDefault="00DB3430" w:rsidP="00DB3430">
      <w:pPr>
        <w:pStyle w:val="Tekstpodstawowy"/>
        <w:numPr>
          <w:ilvl w:val="0"/>
          <w:numId w:val="73"/>
        </w:numPr>
        <w:spacing w:line="360" w:lineRule="auto"/>
        <w:ind w:left="720" w:hanging="360"/>
        <w:jc w:val="both"/>
        <w:rPr>
          <w:color w:val="000000"/>
        </w:rPr>
      </w:pPr>
      <w:r w:rsidRPr="00E857A2">
        <w:rPr>
          <w:color w:val="000000"/>
        </w:rPr>
        <w:lastRenderedPageBreak/>
        <w:t>W przypadku stwierdzenia uchybień proceduralnych dyrektor podejmuje decyzję o ponownym rozpatrzeniu lub zachowaniu oceny.</w:t>
      </w:r>
    </w:p>
    <w:p w:rsidR="00DB3430" w:rsidRPr="00E857A2" w:rsidRDefault="00DB3430" w:rsidP="00DB3430">
      <w:pPr>
        <w:pStyle w:val="Tekstpodstawowy"/>
        <w:numPr>
          <w:ilvl w:val="0"/>
          <w:numId w:val="73"/>
        </w:numPr>
        <w:spacing w:line="360" w:lineRule="auto"/>
        <w:ind w:left="720" w:hanging="360"/>
        <w:jc w:val="both"/>
        <w:rPr>
          <w:color w:val="000000"/>
        </w:rPr>
      </w:pPr>
      <w:r w:rsidRPr="00E857A2">
        <w:rPr>
          <w:color w:val="000000"/>
        </w:rPr>
        <w:t xml:space="preserve">W szczególnych przypadkach dyrektor może powołać komisję (§ 37). </w:t>
      </w:r>
      <w:r w:rsidRPr="00E857A2">
        <w:rPr>
          <w:color w:val="000000"/>
        </w:rPr>
        <w:br/>
        <w:t>W przypadku jeżeli dyrektor stwierdza uchybienie proces wystawiania oceny odbywa się od nowa.</w:t>
      </w:r>
    </w:p>
    <w:p w:rsidR="00DB3430" w:rsidRPr="00E857A2" w:rsidRDefault="00DB3430" w:rsidP="00DB3430">
      <w:pPr>
        <w:pStyle w:val="Tekstpodstawowy"/>
        <w:spacing w:line="360" w:lineRule="auto"/>
        <w:ind w:left="2126" w:hanging="2126"/>
        <w:jc w:val="both"/>
        <w:rPr>
          <w:b/>
          <w:color w:val="000000"/>
        </w:rPr>
      </w:pPr>
      <w:r w:rsidRPr="00E857A2">
        <w:rPr>
          <w:b/>
          <w:color w:val="000000"/>
        </w:rPr>
        <w:t>§ 13.</w:t>
      </w:r>
    </w:p>
    <w:p w:rsidR="00DB3430" w:rsidRPr="00E857A2" w:rsidRDefault="00DB3430" w:rsidP="00DB3430">
      <w:pPr>
        <w:pStyle w:val="Tekstpodstawowy"/>
        <w:numPr>
          <w:ilvl w:val="1"/>
          <w:numId w:val="61"/>
        </w:numPr>
        <w:tabs>
          <w:tab w:val="left" w:pos="1202"/>
        </w:tabs>
        <w:spacing w:line="360" w:lineRule="auto"/>
        <w:ind w:left="717" w:hanging="360"/>
        <w:jc w:val="both"/>
        <w:rPr>
          <w:color w:val="000000"/>
        </w:rPr>
      </w:pPr>
      <w:r w:rsidRPr="00E857A2">
        <w:rPr>
          <w:color w:val="000000"/>
        </w:rPr>
        <w:t xml:space="preserve">Klasyfikowanie śródroczne i roczne w I etapie kształcenia polega </w:t>
      </w:r>
      <w:r w:rsidRPr="00E857A2">
        <w:rPr>
          <w:color w:val="000000"/>
        </w:rPr>
        <w:br/>
        <w:t xml:space="preserve">na podsumowaniu osiągnięć edukacyjnych ucznia w danym roku szkolnym </w:t>
      </w:r>
      <w:r w:rsidRPr="00E857A2">
        <w:rPr>
          <w:color w:val="000000"/>
        </w:rPr>
        <w:br/>
        <w:t>i ustaleniu jednej oceny opisowej oraz opisowej oceny zachowania.</w:t>
      </w:r>
    </w:p>
    <w:p w:rsidR="00DB3430" w:rsidRPr="00E857A2" w:rsidRDefault="00DB3430" w:rsidP="00DB3430">
      <w:pPr>
        <w:pStyle w:val="Tekstpodstawowy"/>
        <w:numPr>
          <w:ilvl w:val="1"/>
          <w:numId w:val="61"/>
        </w:numPr>
        <w:tabs>
          <w:tab w:val="left" w:pos="1202"/>
        </w:tabs>
        <w:spacing w:line="360" w:lineRule="auto"/>
        <w:ind w:left="717" w:hanging="360"/>
        <w:jc w:val="both"/>
        <w:rPr>
          <w:color w:val="000000"/>
        </w:rPr>
      </w:pPr>
      <w:r w:rsidRPr="00E857A2">
        <w:rPr>
          <w:color w:val="000000"/>
        </w:rPr>
        <w:t>O rocznej ocenie opisowej zachowania oraz o rocznej opisowej ocenie klasyfikacyjnej uczeń oraz rodzic (prawny opiekun) zostaje poinformowany w formie ustnej na tydzień przed posiedzeniem rady.</w:t>
      </w:r>
    </w:p>
    <w:p w:rsidR="00DB3430" w:rsidRPr="00E857A2" w:rsidRDefault="00DB3430" w:rsidP="00DB3430">
      <w:pPr>
        <w:pStyle w:val="Tekstpodstawowy"/>
        <w:numPr>
          <w:ilvl w:val="1"/>
          <w:numId w:val="61"/>
        </w:numPr>
        <w:tabs>
          <w:tab w:val="left" w:pos="1202"/>
        </w:tabs>
        <w:spacing w:line="360" w:lineRule="auto"/>
        <w:ind w:left="717" w:hanging="360"/>
        <w:jc w:val="both"/>
        <w:rPr>
          <w:color w:val="000000"/>
        </w:rPr>
      </w:pPr>
      <w:r w:rsidRPr="00E857A2">
        <w:rPr>
          <w:color w:val="000000"/>
        </w:rPr>
        <w:t>O negatywnej ocenie opisowej zachowania ucznia rodzic (prawny opiekun) zostaje poinformowany w formie pisemnej (dzienniczek ucznia, zeszyt przedmiotowy) na 2 tygodnie przed posiedzeniem rady.</w:t>
      </w:r>
    </w:p>
    <w:p w:rsidR="00DB3430" w:rsidRPr="00E857A2" w:rsidRDefault="00DB3430" w:rsidP="00DB3430">
      <w:pPr>
        <w:pStyle w:val="Tekstpodstawowy"/>
        <w:spacing w:line="360" w:lineRule="auto"/>
        <w:ind w:left="2126" w:hanging="2126"/>
        <w:jc w:val="both"/>
        <w:rPr>
          <w:b/>
          <w:color w:val="000000"/>
        </w:rPr>
      </w:pPr>
      <w:r w:rsidRPr="00E857A2">
        <w:rPr>
          <w:b/>
          <w:color w:val="000000"/>
        </w:rPr>
        <w:t>§ 14.</w:t>
      </w:r>
    </w:p>
    <w:p w:rsidR="00DB3430" w:rsidRPr="00E857A2" w:rsidRDefault="00DB3430" w:rsidP="00DB3430">
      <w:pPr>
        <w:pStyle w:val="Tekstpodstawowy"/>
        <w:tabs>
          <w:tab w:val="left" w:pos="1134"/>
        </w:tabs>
        <w:spacing w:line="360" w:lineRule="auto"/>
        <w:jc w:val="both"/>
        <w:rPr>
          <w:color w:val="000000"/>
        </w:rPr>
      </w:pPr>
      <w:r w:rsidRPr="00E857A2">
        <w:rPr>
          <w:color w:val="000000"/>
        </w:rPr>
        <w:t>Oceny z religii nie włącza się do treści oceny opisowej nauczania zintegrowanego. Ocena z religii ustalona jest wg skali ocen zgodnie z §22.</w:t>
      </w:r>
    </w:p>
    <w:p w:rsidR="00DB3430" w:rsidRPr="00E857A2" w:rsidRDefault="00DB3430" w:rsidP="00DB3430">
      <w:pPr>
        <w:pStyle w:val="Tekstpodstawowy"/>
        <w:spacing w:line="360" w:lineRule="auto"/>
        <w:ind w:left="2126" w:hanging="2126"/>
        <w:jc w:val="both"/>
        <w:rPr>
          <w:b/>
          <w:color w:val="000000"/>
        </w:rPr>
      </w:pPr>
      <w:r w:rsidRPr="00E857A2">
        <w:rPr>
          <w:b/>
          <w:color w:val="000000"/>
        </w:rPr>
        <w:t>§ 15.</w:t>
      </w:r>
    </w:p>
    <w:p w:rsidR="00DB3430" w:rsidRPr="00E857A2" w:rsidRDefault="00DB3430" w:rsidP="00DB3430">
      <w:pPr>
        <w:pStyle w:val="Tekstpodstawowy"/>
        <w:tabs>
          <w:tab w:val="left" w:pos="1134"/>
        </w:tabs>
        <w:spacing w:line="360" w:lineRule="auto"/>
        <w:jc w:val="both"/>
        <w:rPr>
          <w:color w:val="000000"/>
        </w:rPr>
      </w:pPr>
      <w:r w:rsidRPr="00E857A2">
        <w:rPr>
          <w:color w:val="000000"/>
        </w:rPr>
        <w:t>W wyjątkowych przypadkach rada pedagogiczna może postanowić o powtarzaniu klasy przez ucznia klasy I-III szkoły podstawowej na wniosek wychowawcy klasy oraz po zasięgnięciu opinii rodziców ( prawnych opiekunów ) ucznia.</w:t>
      </w:r>
    </w:p>
    <w:p w:rsidR="00DB3430" w:rsidRPr="00E857A2" w:rsidRDefault="00DB3430" w:rsidP="00DB3430">
      <w:pPr>
        <w:pStyle w:val="Tekstpodstawowy"/>
        <w:spacing w:line="360" w:lineRule="auto"/>
        <w:ind w:left="357" w:hanging="357"/>
        <w:jc w:val="both"/>
        <w:rPr>
          <w:b/>
          <w:i/>
          <w:color w:val="000000"/>
          <w:u w:val="single"/>
        </w:rPr>
      </w:pPr>
    </w:p>
    <w:p w:rsidR="00DB3430" w:rsidRPr="00E857A2" w:rsidRDefault="00DB3430" w:rsidP="00DB3430">
      <w:pPr>
        <w:pStyle w:val="Tekstpodstawowy"/>
        <w:spacing w:line="360" w:lineRule="auto"/>
        <w:ind w:left="357" w:hanging="357"/>
        <w:jc w:val="both"/>
        <w:rPr>
          <w:b/>
          <w:i/>
          <w:color w:val="000000"/>
          <w:u w:val="single"/>
        </w:rPr>
      </w:pPr>
    </w:p>
    <w:p w:rsidR="00DB3430" w:rsidRPr="00E857A2" w:rsidRDefault="00DB3430" w:rsidP="00DB3430">
      <w:pPr>
        <w:pStyle w:val="Tekstpodstawowy"/>
        <w:spacing w:line="360" w:lineRule="auto"/>
        <w:ind w:left="357" w:hanging="357"/>
        <w:jc w:val="both"/>
        <w:rPr>
          <w:b/>
          <w:i/>
          <w:color w:val="000000"/>
          <w:u w:val="single"/>
        </w:rPr>
      </w:pPr>
    </w:p>
    <w:p w:rsidR="00DB3430" w:rsidRPr="00E857A2" w:rsidRDefault="00DB3430" w:rsidP="00DB3430">
      <w:pPr>
        <w:pStyle w:val="Tekstpodstawowy"/>
        <w:spacing w:line="360" w:lineRule="auto"/>
        <w:ind w:left="357" w:hanging="357"/>
        <w:jc w:val="both"/>
        <w:rPr>
          <w:b/>
          <w:i/>
          <w:color w:val="000000"/>
          <w:u w:val="single"/>
        </w:rPr>
      </w:pPr>
    </w:p>
    <w:p w:rsidR="00DB3430" w:rsidRPr="00E857A2" w:rsidRDefault="00DB3430" w:rsidP="00DB3430">
      <w:pPr>
        <w:pStyle w:val="Tekstpodstawowy"/>
        <w:spacing w:line="360" w:lineRule="auto"/>
        <w:ind w:left="357" w:hanging="357"/>
        <w:jc w:val="both"/>
        <w:rPr>
          <w:b/>
          <w:i/>
          <w:color w:val="000000"/>
          <w:u w:val="single"/>
        </w:rPr>
      </w:pPr>
    </w:p>
    <w:p w:rsidR="00DB3430" w:rsidRPr="00E857A2" w:rsidRDefault="00DB3430" w:rsidP="00DB3430">
      <w:pPr>
        <w:pStyle w:val="Tekstpodstawowy"/>
        <w:spacing w:line="360" w:lineRule="auto"/>
        <w:ind w:left="357" w:hanging="357"/>
        <w:jc w:val="both"/>
        <w:rPr>
          <w:b/>
          <w:i/>
          <w:color w:val="000000"/>
          <w:u w:val="single"/>
        </w:rPr>
      </w:pPr>
    </w:p>
    <w:p w:rsidR="00DB3430" w:rsidRPr="00E857A2" w:rsidRDefault="00DB3430" w:rsidP="00DB3430">
      <w:pPr>
        <w:pStyle w:val="Tekstpodstawowy"/>
        <w:spacing w:line="360" w:lineRule="auto"/>
        <w:ind w:left="357" w:hanging="357"/>
        <w:jc w:val="both"/>
        <w:rPr>
          <w:b/>
          <w:i/>
          <w:color w:val="000000"/>
          <w:u w:val="single"/>
        </w:rPr>
      </w:pPr>
    </w:p>
    <w:p w:rsidR="00DB3430" w:rsidRPr="00E857A2" w:rsidRDefault="00DB3430" w:rsidP="00E83DF1">
      <w:pPr>
        <w:pStyle w:val="Tekstpodstawowy"/>
        <w:spacing w:line="360" w:lineRule="auto"/>
        <w:jc w:val="both"/>
        <w:rPr>
          <w:b/>
          <w:i/>
          <w:color w:val="000000"/>
          <w:u w:val="single"/>
        </w:rPr>
      </w:pPr>
    </w:p>
    <w:p w:rsidR="00DB3430" w:rsidRPr="00E857A2" w:rsidRDefault="00DB3430" w:rsidP="00DB3430">
      <w:pPr>
        <w:pStyle w:val="Tekstpodstawowy"/>
        <w:spacing w:line="360" w:lineRule="auto"/>
        <w:ind w:left="357" w:hanging="357"/>
        <w:jc w:val="both"/>
        <w:rPr>
          <w:b/>
          <w:i/>
          <w:color w:val="000000"/>
          <w:u w:val="single"/>
        </w:rPr>
      </w:pPr>
    </w:p>
    <w:p w:rsidR="00DB3430" w:rsidRPr="00E857A2" w:rsidRDefault="00DB3430" w:rsidP="00DB3430">
      <w:pPr>
        <w:pStyle w:val="Tekstpodstawowy"/>
        <w:spacing w:line="360" w:lineRule="auto"/>
        <w:jc w:val="center"/>
        <w:rPr>
          <w:b/>
          <w:i/>
          <w:color w:val="000000"/>
          <w:u w:val="single"/>
        </w:rPr>
      </w:pPr>
      <w:r w:rsidRPr="00E857A2">
        <w:rPr>
          <w:b/>
          <w:i/>
          <w:color w:val="000000"/>
          <w:u w:val="single"/>
        </w:rPr>
        <w:t>II ETAP KSZTAŁCENIA EDUKACYJNEGO</w:t>
      </w:r>
    </w:p>
    <w:p w:rsidR="00DB3430" w:rsidRPr="00E857A2" w:rsidRDefault="00DB3430" w:rsidP="00DB3430">
      <w:pPr>
        <w:pStyle w:val="Tekstpodstawowy"/>
        <w:spacing w:line="360" w:lineRule="auto"/>
        <w:ind w:left="2126" w:hanging="2126"/>
        <w:jc w:val="both"/>
        <w:rPr>
          <w:b/>
          <w:color w:val="000000"/>
        </w:rPr>
      </w:pPr>
      <w:r w:rsidRPr="00E857A2">
        <w:rPr>
          <w:b/>
          <w:color w:val="000000"/>
        </w:rPr>
        <w:t>§ 16.</w:t>
      </w:r>
    </w:p>
    <w:p w:rsidR="00DB3430" w:rsidRPr="00E857A2" w:rsidRDefault="00DB3430" w:rsidP="00DB3430">
      <w:pPr>
        <w:numPr>
          <w:ilvl w:val="0"/>
          <w:numId w:val="66"/>
        </w:numPr>
        <w:spacing w:line="360" w:lineRule="auto"/>
        <w:ind w:left="360" w:hanging="360"/>
        <w:jc w:val="both"/>
        <w:rPr>
          <w:color w:val="000000"/>
          <w:sz w:val="28"/>
        </w:rPr>
      </w:pPr>
      <w:r w:rsidRPr="00E857A2">
        <w:rPr>
          <w:color w:val="000000"/>
          <w:sz w:val="28"/>
        </w:rPr>
        <w:t>Ocenianie wewnątrzszkolne przeprowadzają nauczyciele uczący w danym oddziale.</w:t>
      </w:r>
    </w:p>
    <w:p w:rsidR="00DB3430" w:rsidRPr="00E857A2" w:rsidRDefault="00DB3430" w:rsidP="00DB3430">
      <w:pPr>
        <w:numPr>
          <w:ilvl w:val="0"/>
          <w:numId w:val="66"/>
        </w:numPr>
        <w:ind w:left="360" w:hanging="360"/>
        <w:jc w:val="both"/>
        <w:rPr>
          <w:color w:val="000000"/>
          <w:sz w:val="28"/>
        </w:rPr>
      </w:pPr>
      <w:r w:rsidRPr="00E857A2">
        <w:rPr>
          <w:color w:val="000000"/>
          <w:sz w:val="28"/>
        </w:rPr>
        <w:t>Ocenianie wewnątrzszkolne obejmuje:</w:t>
      </w:r>
    </w:p>
    <w:p w:rsidR="00DB3430" w:rsidRPr="00E857A2" w:rsidRDefault="00DB3430" w:rsidP="00DB3430">
      <w:pPr>
        <w:jc w:val="both"/>
        <w:rPr>
          <w:b/>
          <w:color w:val="000000"/>
          <w:sz w:val="28"/>
        </w:rPr>
      </w:pPr>
    </w:p>
    <w:p w:rsidR="00DB3430" w:rsidRPr="00E857A2" w:rsidRDefault="00DB3430" w:rsidP="00DB3430">
      <w:pPr>
        <w:pStyle w:val="Tekstpodstawowywcity"/>
        <w:numPr>
          <w:ilvl w:val="0"/>
          <w:numId w:val="92"/>
        </w:numPr>
        <w:ind w:left="720"/>
        <w:rPr>
          <w:rFonts w:ascii="Times New Roman" w:hAnsi="Times New Roman"/>
          <w:color w:val="000000"/>
        </w:rPr>
      </w:pPr>
      <w:r w:rsidRPr="00E857A2">
        <w:rPr>
          <w:rFonts w:ascii="Times New Roman" w:hAnsi="Times New Roman"/>
          <w:color w:val="000000"/>
        </w:rPr>
        <w:t xml:space="preserve">formułowanie przez nauczycieli wymagań edukacyjnych niezbędnych do uzyskania poszczególnych śródrocznych i rocznych  ocen klasyfikacyjnych </w:t>
      </w:r>
      <w:r w:rsidRPr="00E857A2">
        <w:rPr>
          <w:rFonts w:ascii="Times New Roman" w:hAnsi="Times New Roman"/>
          <w:color w:val="000000"/>
        </w:rPr>
        <w:br/>
        <w:t>z obowiązkowych i dodatkowych zajęć edukacyjnych;</w:t>
      </w:r>
    </w:p>
    <w:p w:rsidR="00DB3430" w:rsidRPr="00E857A2" w:rsidRDefault="00DB3430" w:rsidP="00DB3430">
      <w:pPr>
        <w:pStyle w:val="Tekstpodstawowywcity"/>
        <w:numPr>
          <w:ilvl w:val="0"/>
          <w:numId w:val="92"/>
        </w:numPr>
        <w:ind w:left="720"/>
        <w:rPr>
          <w:rFonts w:ascii="Times New Roman" w:hAnsi="Times New Roman"/>
          <w:color w:val="000000"/>
        </w:rPr>
      </w:pPr>
      <w:r w:rsidRPr="00E857A2">
        <w:rPr>
          <w:rFonts w:ascii="Times New Roman" w:hAnsi="Times New Roman"/>
          <w:color w:val="000000"/>
        </w:rPr>
        <w:t>ustalanie kryteriów oceniania zachowania;</w:t>
      </w:r>
    </w:p>
    <w:p w:rsidR="00DB3430" w:rsidRPr="00E857A2" w:rsidRDefault="00DB3430" w:rsidP="00DB3430">
      <w:pPr>
        <w:numPr>
          <w:ilvl w:val="0"/>
          <w:numId w:val="92"/>
        </w:numPr>
        <w:spacing w:line="360" w:lineRule="auto"/>
        <w:ind w:left="720" w:hanging="360"/>
        <w:jc w:val="both"/>
        <w:rPr>
          <w:color w:val="000000"/>
          <w:sz w:val="28"/>
        </w:rPr>
      </w:pPr>
      <w:r w:rsidRPr="00E857A2">
        <w:rPr>
          <w:color w:val="000000"/>
          <w:sz w:val="28"/>
        </w:rPr>
        <w:t xml:space="preserve">ocenianie bieżące i ustalanie śródrocznych ocen klasyfikacyjnych </w:t>
      </w:r>
      <w:r w:rsidRPr="00E857A2">
        <w:rPr>
          <w:color w:val="000000"/>
          <w:sz w:val="28"/>
        </w:rPr>
        <w:br/>
        <w:t>z obowiązkowych i dodatkowych zajęć edukacyjnych oraz śródrocznej oceny klasyfikacyjnej zachowania, według skali i w formach przyjętych w szkole;</w:t>
      </w:r>
    </w:p>
    <w:p w:rsidR="00DB3430" w:rsidRPr="00E857A2" w:rsidRDefault="00DB3430" w:rsidP="00DB3430">
      <w:pPr>
        <w:numPr>
          <w:ilvl w:val="0"/>
          <w:numId w:val="92"/>
        </w:numPr>
        <w:spacing w:line="360" w:lineRule="auto"/>
        <w:ind w:left="720" w:hanging="360"/>
        <w:jc w:val="both"/>
        <w:rPr>
          <w:color w:val="000000"/>
          <w:sz w:val="28"/>
        </w:rPr>
      </w:pPr>
      <w:r w:rsidRPr="00E857A2">
        <w:rPr>
          <w:color w:val="000000"/>
          <w:sz w:val="28"/>
        </w:rPr>
        <w:t>przeprowadzanie egzaminów klasyfikacyjnych;</w:t>
      </w:r>
    </w:p>
    <w:p w:rsidR="00DB3430" w:rsidRPr="00E857A2" w:rsidRDefault="00DB3430" w:rsidP="00DB3430">
      <w:pPr>
        <w:numPr>
          <w:ilvl w:val="0"/>
          <w:numId w:val="92"/>
        </w:numPr>
        <w:spacing w:line="360" w:lineRule="auto"/>
        <w:ind w:left="720" w:hanging="360"/>
        <w:jc w:val="both"/>
        <w:rPr>
          <w:color w:val="000000"/>
          <w:sz w:val="28"/>
        </w:rPr>
      </w:pPr>
      <w:r w:rsidRPr="00E857A2">
        <w:rPr>
          <w:color w:val="000000"/>
          <w:sz w:val="28"/>
        </w:rPr>
        <w:t xml:space="preserve">ustalanie rocznych ocen klasyfikacyjnych z obowiązkowych </w:t>
      </w:r>
      <w:r w:rsidRPr="00E857A2">
        <w:rPr>
          <w:color w:val="000000"/>
          <w:sz w:val="28"/>
        </w:rPr>
        <w:br/>
        <w:t>i dodatkowych zajęć edukacyjnych oraz rocznej oceny klasyfikacyjnej zachowania, według skali, o której mowa w § 22 i § 27;</w:t>
      </w:r>
    </w:p>
    <w:p w:rsidR="00DB3430" w:rsidRPr="00E857A2" w:rsidRDefault="00DB3430" w:rsidP="00DB3430">
      <w:pPr>
        <w:numPr>
          <w:ilvl w:val="0"/>
          <w:numId w:val="92"/>
        </w:numPr>
        <w:spacing w:line="360" w:lineRule="auto"/>
        <w:ind w:left="720" w:hanging="360"/>
        <w:jc w:val="both"/>
        <w:rPr>
          <w:color w:val="000000"/>
          <w:sz w:val="28"/>
        </w:rPr>
      </w:pPr>
      <w:r w:rsidRPr="00E857A2">
        <w:rPr>
          <w:color w:val="000000"/>
          <w:sz w:val="28"/>
        </w:rPr>
        <w:t>ustalanie warunków i trybu uzyskania wyższych niż przewidywane rocznych ocen klasyfikacyjnych z obowiązkowych i dodatkowych zajęć edukacyjnych oraz rocznej oceny klasyfikacyjnej zachowania;</w:t>
      </w:r>
    </w:p>
    <w:p w:rsidR="00DB3430" w:rsidRPr="00E857A2" w:rsidRDefault="00DB3430" w:rsidP="00DB3430">
      <w:pPr>
        <w:numPr>
          <w:ilvl w:val="0"/>
          <w:numId w:val="92"/>
        </w:numPr>
        <w:spacing w:line="360" w:lineRule="auto"/>
        <w:ind w:left="720" w:hanging="360"/>
        <w:jc w:val="both"/>
        <w:rPr>
          <w:color w:val="000000"/>
          <w:sz w:val="28"/>
        </w:rPr>
      </w:pPr>
      <w:r w:rsidRPr="00E857A2">
        <w:rPr>
          <w:color w:val="000000"/>
          <w:sz w:val="28"/>
        </w:rPr>
        <w:t>ustalanie warunków i sposobu przekazywania rodzicom (prawnym opiekunom) informacji o postępach i trudnościach ucznia w nauce.</w:t>
      </w:r>
    </w:p>
    <w:p w:rsidR="00DB3430" w:rsidRPr="00E857A2" w:rsidRDefault="00DB3430" w:rsidP="00DB3430">
      <w:pPr>
        <w:pStyle w:val="Tekstpodstawowy"/>
        <w:spacing w:line="360" w:lineRule="auto"/>
        <w:ind w:left="2126" w:hanging="2126"/>
        <w:jc w:val="both"/>
        <w:rPr>
          <w:b/>
          <w:color w:val="000000"/>
        </w:rPr>
      </w:pPr>
      <w:r w:rsidRPr="00E857A2">
        <w:rPr>
          <w:b/>
          <w:color w:val="000000"/>
        </w:rPr>
        <w:t>§ 17.</w:t>
      </w:r>
    </w:p>
    <w:p w:rsidR="00DB3430" w:rsidRPr="00E857A2" w:rsidRDefault="00DB3430" w:rsidP="00DB3430">
      <w:pPr>
        <w:numPr>
          <w:ilvl w:val="0"/>
          <w:numId w:val="90"/>
        </w:numPr>
        <w:spacing w:line="360" w:lineRule="auto"/>
        <w:ind w:left="717" w:hanging="360"/>
        <w:jc w:val="both"/>
        <w:rPr>
          <w:color w:val="000000"/>
          <w:sz w:val="28"/>
        </w:rPr>
      </w:pPr>
      <w:r w:rsidRPr="00E857A2">
        <w:rPr>
          <w:color w:val="000000"/>
          <w:sz w:val="28"/>
        </w:rPr>
        <w:t>Nauczyciele na początku każdego roku informują uczniów oraz ich rodziców (prawnych opiekunów) o:</w:t>
      </w:r>
    </w:p>
    <w:p w:rsidR="00DB3430" w:rsidRPr="00E857A2" w:rsidRDefault="00DB3430" w:rsidP="00DB3430">
      <w:pPr>
        <w:numPr>
          <w:ilvl w:val="1"/>
          <w:numId w:val="90"/>
        </w:numPr>
        <w:spacing w:line="360" w:lineRule="auto"/>
        <w:ind w:left="1440" w:hanging="360"/>
        <w:jc w:val="both"/>
        <w:rPr>
          <w:color w:val="000000"/>
          <w:sz w:val="28"/>
        </w:rPr>
      </w:pPr>
      <w:r w:rsidRPr="00E857A2">
        <w:rPr>
          <w:color w:val="000000"/>
          <w:sz w:val="28"/>
        </w:rPr>
        <w:t>wymaganiach edukacyjnych, niezbędnych do uzyskania poszczególnych śródrocznych i rocznych ocen klasyfikacyjnych z obowiązkowych i dodatkowych zajęć edukacyjnych, wynikających z realizowanego przez siebie programu nauczania,</w:t>
      </w:r>
    </w:p>
    <w:p w:rsidR="00DB3430" w:rsidRPr="00E857A2" w:rsidRDefault="00DB3430" w:rsidP="00DB3430">
      <w:pPr>
        <w:numPr>
          <w:ilvl w:val="1"/>
          <w:numId w:val="90"/>
        </w:numPr>
        <w:spacing w:line="360" w:lineRule="auto"/>
        <w:ind w:left="1440" w:hanging="360"/>
        <w:jc w:val="both"/>
        <w:rPr>
          <w:color w:val="000000"/>
          <w:sz w:val="28"/>
        </w:rPr>
      </w:pPr>
      <w:r w:rsidRPr="00E857A2">
        <w:rPr>
          <w:color w:val="000000"/>
          <w:sz w:val="28"/>
        </w:rPr>
        <w:t>sposobach sprawdzania osiągnięć edukacyjnych uczniów,</w:t>
      </w:r>
    </w:p>
    <w:p w:rsidR="00DB3430" w:rsidRPr="00E857A2" w:rsidRDefault="00DB3430" w:rsidP="00DB3430">
      <w:pPr>
        <w:numPr>
          <w:ilvl w:val="1"/>
          <w:numId w:val="90"/>
        </w:numPr>
        <w:spacing w:line="360" w:lineRule="auto"/>
        <w:ind w:left="1440" w:hanging="360"/>
        <w:jc w:val="both"/>
        <w:rPr>
          <w:color w:val="000000"/>
          <w:sz w:val="28"/>
        </w:rPr>
      </w:pPr>
      <w:r w:rsidRPr="00E857A2">
        <w:rPr>
          <w:color w:val="000000"/>
          <w:sz w:val="28"/>
        </w:rPr>
        <w:lastRenderedPageBreak/>
        <w:t>warunkach i trybie uzyskania wyższej niż przewidywana rocznej (końcowej) oceny klasyfikacyjnej z obowiązkowych i dodatkowych zajęć edukacyjnych;</w:t>
      </w:r>
    </w:p>
    <w:p w:rsidR="00DB3430" w:rsidRPr="00E857A2" w:rsidRDefault="00DB3430" w:rsidP="00DB3430">
      <w:pPr>
        <w:numPr>
          <w:ilvl w:val="0"/>
          <w:numId w:val="90"/>
        </w:numPr>
        <w:spacing w:line="360" w:lineRule="auto"/>
        <w:ind w:left="717" w:hanging="360"/>
        <w:jc w:val="both"/>
        <w:rPr>
          <w:color w:val="000000"/>
          <w:sz w:val="28"/>
        </w:rPr>
      </w:pPr>
      <w:r w:rsidRPr="00E857A2">
        <w:rPr>
          <w:color w:val="000000"/>
          <w:sz w:val="28"/>
        </w:rPr>
        <w:t>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rsidR="00DB3430" w:rsidRPr="00E857A2" w:rsidRDefault="00DB3430" w:rsidP="00DB3430">
      <w:pPr>
        <w:numPr>
          <w:ilvl w:val="0"/>
          <w:numId w:val="90"/>
        </w:numPr>
        <w:spacing w:line="360" w:lineRule="auto"/>
        <w:ind w:left="717" w:hanging="360"/>
        <w:jc w:val="both"/>
        <w:rPr>
          <w:color w:val="000000"/>
          <w:sz w:val="28"/>
        </w:rPr>
      </w:pPr>
      <w:r w:rsidRPr="00E857A2">
        <w:rPr>
          <w:color w:val="000000"/>
          <w:sz w:val="28"/>
        </w:rPr>
        <w:t>Każda ocena jest jawna, zarówno dla ucznia jak i jego rodziców (prawnych opiekunów), a na życzenie zainteresowanego utajniona przed klasą.</w:t>
      </w:r>
    </w:p>
    <w:p w:rsidR="00DB3430" w:rsidRPr="00E857A2" w:rsidRDefault="00DB3430" w:rsidP="00DB3430">
      <w:pPr>
        <w:numPr>
          <w:ilvl w:val="0"/>
          <w:numId w:val="90"/>
        </w:numPr>
        <w:spacing w:line="360" w:lineRule="auto"/>
        <w:ind w:left="717" w:hanging="360"/>
        <w:jc w:val="both"/>
        <w:rPr>
          <w:color w:val="000000"/>
          <w:sz w:val="28"/>
        </w:rPr>
      </w:pPr>
      <w:r w:rsidRPr="00E857A2">
        <w:rPr>
          <w:color w:val="000000"/>
          <w:sz w:val="28"/>
        </w:rPr>
        <w:t>Na prośbę ucznia, jego rodziców (prawnych opiekunów) nauczyciel ustalający ocenę ma obowiązek ją uzasadnić zgodnie z wymaganiami edukacyjnymi i kryteriami oceniania z danego przedmiotu.</w:t>
      </w:r>
    </w:p>
    <w:p w:rsidR="00DB3430" w:rsidRPr="00E857A2" w:rsidRDefault="00DB3430" w:rsidP="00DB3430">
      <w:pPr>
        <w:numPr>
          <w:ilvl w:val="0"/>
          <w:numId w:val="90"/>
        </w:numPr>
        <w:spacing w:line="360" w:lineRule="auto"/>
        <w:ind w:left="717" w:hanging="360"/>
        <w:jc w:val="both"/>
        <w:rPr>
          <w:color w:val="000000"/>
          <w:sz w:val="28"/>
        </w:rPr>
      </w:pPr>
      <w:r w:rsidRPr="00E857A2">
        <w:rPr>
          <w:color w:val="000000"/>
          <w:sz w:val="28"/>
        </w:rPr>
        <w:t xml:space="preserve">W przypadku otrzymania niskiej oceny, uczeń powinien być poinformowany </w:t>
      </w:r>
      <w:r w:rsidRPr="00E857A2">
        <w:rPr>
          <w:color w:val="000000"/>
          <w:sz w:val="28"/>
        </w:rPr>
        <w:br/>
        <w:t>o konsekwencjach wynikających dla dalszego kształcenia.</w:t>
      </w:r>
    </w:p>
    <w:p w:rsidR="00DB3430" w:rsidRPr="00E857A2" w:rsidRDefault="00DB3430" w:rsidP="00DB3430">
      <w:pPr>
        <w:numPr>
          <w:ilvl w:val="0"/>
          <w:numId w:val="90"/>
        </w:numPr>
        <w:spacing w:line="360" w:lineRule="auto"/>
        <w:ind w:left="717" w:hanging="360"/>
        <w:jc w:val="both"/>
        <w:rPr>
          <w:color w:val="000000"/>
          <w:sz w:val="28"/>
        </w:rPr>
      </w:pPr>
      <w:r w:rsidRPr="00E857A2">
        <w:rPr>
          <w:color w:val="000000"/>
          <w:sz w:val="28"/>
        </w:rPr>
        <w:t xml:space="preserve">Na prośbę ucznia lub jego rodziców (prawnych opiekunów), sprawdzone </w:t>
      </w:r>
      <w:r w:rsidRPr="00E857A2">
        <w:rPr>
          <w:color w:val="000000"/>
          <w:sz w:val="28"/>
        </w:rPr>
        <w:br/>
        <w:t>i ocenione sprawdziany lub prace klasowe są udostępniane uczniowi lub jego rodzicom (prawnym opiekunom) do wglądu w domu na okres 3 dni roboczych.</w:t>
      </w:r>
    </w:p>
    <w:p w:rsidR="00DB3430" w:rsidRPr="00E857A2" w:rsidRDefault="00DB3430" w:rsidP="00DB3430">
      <w:pPr>
        <w:pStyle w:val="Tekstpodstawowy"/>
        <w:spacing w:line="360" w:lineRule="auto"/>
        <w:ind w:left="2126" w:hanging="2126"/>
        <w:jc w:val="both"/>
        <w:rPr>
          <w:b/>
          <w:color w:val="000000"/>
        </w:rPr>
      </w:pPr>
      <w:r w:rsidRPr="00E857A2">
        <w:rPr>
          <w:b/>
          <w:color w:val="000000"/>
        </w:rPr>
        <w:t>§ 18.</w:t>
      </w:r>
    </w:p>
    <w:p w:rsidR="00DB3430" w:rsidRPr="00E857A2" w:rsidRDefault="00DB3430" w:rsidP="00DB3430">
      <w:pPr>
        <w:pStyle w:val="WW-Domylnie"/>
        <w:numPr>
          <w:ilvl w:val="0"/>
          <w:numId w:val="27"/>
        </w:numPr>
        <w:tabs>
          <w:tab w:val="left" w:pos="1083"/>
        </w:tabs>
        <w:spacing w:line="360" w:lineRule="auto"/>
        <w:ind w:left="717" w:hanging="360"/>
        <w:jc w:val="both"/>
        <w:rPr>
          <w:color w:val="000000"/>
          <w:sz w:val="28"/>
        </w:rPr>
      </w:pPr>
      <w:r w:rsidRPr="00E857A2">
        <w:rPr>
          <w:color w:val="000000"/>
          <w:sz w:val="28"/>
        </w:rPr>
        <w:t>Ustala się następującą liczbę ocen cząstkowych (bieżących) dla przedmiotów realizowanych w wymiarze tygodniowym w II etapie kształcenia:</w:t>
      </w:r>
    </w:p>
    <w:p w:rsidR="00DB3430" w:rsidRPr="00E857A2" w:rsidRDefault="00DB3430" w:rsidP="00DB3430">
      <w:pPr>
        <w:pStyle w:val="WW-Domylnie"/>
        <w:numPr>
          <w:ilvl w:val="0"/>
          <w:numId w:val="26"/>
        </w:numPr>
        <w:ind w:left="360" w:hanging="360"/>
        <w:jc w:val="both"/>
        <w:rPr>
          <w:color w:val="000000"/>
          <w:sz w:val="28"/>
        </w:rPr>
      </w:pPr>
      <w:r w:rsidRPr="00E857A2">
        <w:rPr>
          <w:color w:val="000000"/>
          <w:sz w:val="28"/>
        </w:rPr>
        <w:t>jedna godzina tygodniowo – minimum 3 oceny</w:t>
      </w:r>
    </w:p>
    <w:p w:rsidR="00DB3430" w:rsidRPr="00E857A2" w:rsidRDefault="00DB3430" w:rsidP="00DB3430">
      <w:pPr>
        <w:pStyle w:val="WW-Domylnie"/>
        <w:jc w:val="both"/>
        <w:rPr>
          <w:color w:val="000000"/>
          <w:sz w:val="28"/>
        </w:rPr>
      </w:pPr>
    </w:p>
    <w:p w:rsidR="00DB3430" w:rsidRPr="00E857A2" w:rsidRDefault="00DB3430" w:rsidP="00DB3430">
      <w:pPr>
        <w:pStyle w:val="WW-Domylnie"/>
        <w:numPr>
          <w:ilvl w:val="0"/>
          <w:numId w:val="26"/>
        </w:numPr>
        <w:ind w:left="360" w:hanging="360"/>
        <w:jc w:val="both"/>
        <w:rPr>
          <w:color w:val="000000"/>
          <w:sz w:val="28"/>
        </w:rPr>
      </w:pPr>
      <w:r w:rsidRPr="00E857A2">
        <w:rPr>
          <w:color w:val="000000"/>
          <w:sz w:val="28"/>
        </w:rPr>
        <w:t>dwie godziny tygodniowo – minimum 4 oceny</w:t>
      </w:r>
    </w:p>
    <w:p w:rsidR="00DB3430" w:rsidRPr="00E857A2" w:rsidRDefault="00DB3430" w:rsidP="00DB3430">
      <w:pPr>
        <w:pStyle w:val="WW-Domylnie"/>
        <w:jc w:val="both"/>
        <w:rPr>
          <w:color w:val="000000"/>
          <w:sz w:val="28"/>
        </w:rPr>
      </w:pPr>
    </w:p>
    <w:p w:rsidR="00DB3430" w:rsidRPr="00E857A2" w:rsidRDefault="00DB3430" w:rsidP="00DB3430">
      <w:pPr>
        <w:pStyle w:val="WW-Domylnie"/>
        <w:numPr>
          <w:ilvl w:val="0"/>
          <w:numId w:val="26"/>
        </w:numPr>
        <w:ind w:left="360" w:hanging="360"/>
        <w:jc w:val="both"/>
        <w:rPr>
          <w:color w:val="000000"/>
          <w:sz w:val="28"/>
        </w:rPr>
      </w:pPr>
      <w:r w:rsidRPr="00E857A2">
        <w:rPr>
          <w:color w:val="000000"/>
          <w:sz w:val="28"/>
        </w:rPr>
        <w:t>trzy godziny tygodniowo – minimum 5 ocen</w:t>
      </w:r>
    </w:p>
    <w:p w:rsidR="00DB3430" w:rsidRPr="00E857A2" w:rsidRDefault="00DB3430" w:rsidP="00DB3430">
      <w:pPr>
        <w:pStyle w:val="WW-Domylnie"/>
        <w:jc w:val="both"/>
        <w:rPr>
          <w:color w:val="000000"/>
          <w:sz w:val="28"/>
        </w:rPr>
      </w:pPr>
    </w:p>
    <w:p w:rsidR="00DB3430" w:rsidRPr="00E857A2" w:rsidRDefault="00DB3430" w:rsidP="00DB3430">
      <w:pPr>
        <w:pStyle w:val="WW-Domylnie"/>
        <w:numPr>
          <w:ilvl w:val="0"/>
          <w:numId w:val="26"/>
        </w:numPr>
        <w:ind w:left="360" w:hanging="360"/>
        <w:jc w:val="both"/>
        <w:rPr>
          <w:color w:val="000000"/>
          <w:sz w:val="28"/>
        </w:rPr>
      </w:pPr>
      <w:r w:rsidRPr="00E857A2">
        <w:rPr>
          <w:color w:val="000000"/>
          <w:sz w:val="28"/>
        </w:rPr>
        <w:t>cztery i więcej godzin tygodniowo – minimum 6 ocen</w:t>
      </w:r>
    </w:p>
    <w:p w:rsidR="00DB3430" w:rsidRPr="00E857A2" w:rsidRDefault="00DB3430" w:rsidP="00DB3430">
      <w:pPr>
        <w:pStyle w:val="WW-Domylnie"/>
        <w:ind w:left="426"/>
        <w:jc w:val="both"/>
        <w:rPr>
          <w:color w:val="000000"/>
          <w:sz w:val="28"/>
        </w:rPr>
      </w:pPr>
    </w:p>
    <w:p w:rsidR="00DB3430" w:rsidRPr="00E857A2" w:rsidRDefault="00DB3430" w:rsidP="00DB3430">
      <w:pPr>
        <w:pStyle w:val="WW-Tretekstu"/>
        <w:numPr>
          <w:ilvl w:val="0"/>
          <w:numId w:val="27"/>
        </w:numPr>
        <w:spacing w:line="360" w:lineRule="auto"/>
        <w:ind w:left="717" w:hanging="360"/>
        <w:jc w:val="both"/>
        <w:rPr>
          <w:color w:val="000000"/>
        </w:rPr>
      </w:pPr>
      <w:r w:rsidRPr="00E857A2">
        <w:rPr>
          <w:color w:val="000000"/>
        </w:rPr>
        <w:t xml:space="preserve">Nauczyciele zobowiązani są zapowiadać zajęcia powtórzeniowe oraz testy, sprawdziany (prace klasowe) przynajmniej na tydzień przed ich terminem </w:t>
      </w:r>
      <w:r w:rsidRPr="00E857A2">
        <w:rPr>
          <w:color w:val="000000"/>
        </w:rPr>
        <w:br/>
        <w:t>i zaznaczają ten fakt w dzienniku lekcyjnym.</w:t>
      </w:r>
    </w:p>
    <w:p w:rsidR="00DB3430" w:rsidRPr="00E857A2" w:rsidRDefault="00DB3430" w:rsidP="00DB3430">
      <w:pPr>
        <w:pStyle w:val="WW-Tretekstu"/>
        <w:jc w:val="both"/>
        <w:rPr>
          <w:color w:val="000000"/>
        </w:rPr>
      </w:pPr>
    </w:p>
    <w:p w:rsidR="00DB3430" w:rsidRPr="00E857A2" w:rsidRDefault="00DB3430" w:rsidP="00DB3430">
      <w:pPr>
        <w:pStyle w:val="WW-Tretekstu"/>
        <w:numPr>
          <w:ilvl w:val="0"/>
          <w:numId w:val="27"/>
        </w:numPr>
        <w:spacing w:line="360" w:lineRule="auto"/>
        <w:ind w:left="717" w:hanging="360"/>
        <w:jc w:val="both"/>
        <w:rPr>
          <w:color w:val="000000"/>
        </w:rPr>
      </w:pPr>
      <w:r w:rsidRPr="00E857A2">
        <w:rPr>
          <w:color w:val="000000"/>
        </w:rPr>
        <w:lastRenderedPageBreak/>
        <w:t xml:space="preserve">Nauczyciele planują terminy testów, sprawdzianów (prac klasowych) zachowując wymóg nieprzekraczania jednego testu, sprawdzianu dziennie, </w:t>
      </w:r>
      <w:r w:rsidRPr="00E857A2">
        <w:rPr>
          <w:color w:val="000000"/>
        </w:rPr>
        <w:br/>
        <w:t>a trzech w tygodniu.</w:t>
      </w:r>
    </w:p>
    <w:p w:rsidR="00DB3430" w:rsidRPr="00E857A2" w:rsidRDefault="00DB3430" w:rsidP="00DB3430">
      <w:pPr>
        <w:pStyle w:val="Akapitzlist"/>
        <w:jc w:val="both"/>
        <w:rPr>
          <w:color w:val="000000"/>
        </w:rPr>
      </w:pPr>
    </w:p>
    <w:p w:rsidR="00DB3430" w:rsidRPr="00E857A2" w:rsidRDefault="00DB3430" w:rsidP="00DB3430">
      <w:pPr>
        <w:pStyle w:val="WW-Tretekstu"/>
        <w:numPr>
          <w:ilvl w:val="0"/>
          <w:numId w:val="27"/>
        </w:numPr>
        <w:spacing w:line="360" w:lineRule="auto"/>
        <w:ind w:left="717" w:hanging="360"/>
        <w:jc w:val="both"/>
        <w:rPr>
          <w:color w:val="000000"/>
        </w:rPr>
      </w:pPr>
      <w:r w:rsidRPr="00E857A2">
        <w:rPr>
          <w:color w:val="000000"/>
        </w:rPr>
        <w:t>Jeśli przełożenie pracy klasowej nastąpi z winy lub na prośbę uczniów, to dopuszcza się większą ilość prac klasowych jednego dnia.</w:t>
      </w:r>
    </w:p>
    <w:p w:rsidR="00DB3430" w:rsidRPr="00E857A2" w:rsidRDefault="00DB3430" w:rsidP="00DB3430">
      <w:pPr>
        <w:pStyle w:val="WW-Tretekstu"/>
        <w:ind w:left="360"/>
        <w:jc w:val="both"/>
        <w:rPr>
          <w:color w:val="000000"/>
        </w:rPr>
      </w:pPr>
    </w:p>
    <w:p w:rsidR="00DB3430" w:rsidRPr="00E857A2" w:rsidRDefault="00DB3430" w:rsidP="00DB3430">
      <w:pPr>
        <w:pStyle w:val="WW-Tretekstu"/>
        <w:numPr>
          <w:ilvl w:val="0"/>
          <w:numId w:val="27"/>
        </w:numPr>
        <w:spacing w:line="360" w:lineRule="auto"/>
        <w:ind w:left="717" w:hanging="360"/>
        <w:jc w:val="both"/>
        <w:rPr>
          <w:color w:val="000000"/>
        </w:rPr>
      </w:pPr>
      <w:r w:rsidRPr="00E857A2">
        <w:rPr>
          <w:color w:val="000000"/>
        </w:rPr>
        <w:t>Uczeń ma prawo do jednokrotnego poprawienia oceny niedostatecznej ze sprawdzianu (pracy klasowej)  w formie i w czasie ustalonym przez nauczyciela (szczegółowe zasady poprawiania ocen określone są w przedmiotowych systemach oceniania).</w:t>
      </w:r>
    </w:p>
    <w:p w:rsidR="00DB3430" w:rsidRPr="00E857A2" w:rsidRDefault="00DB3430" w:rsidP="00DB3430">
      <w:pPr>
        <w:pStyle w:val="WW-Domylnie"/>
        <w:jc w:val="both"/>
        <w:rPr>
          <w:b/>
          <w:color w:val="000000"/>
          <w:sz w:val="28"/>
        </w:rPr>
      </w:pPr>
    </w:p>
    <w:p w:rsidR="00DB3430" w:rsidRPr="00E857A2" w:rsidRDefault="00DB3430" w:rsidP="00DB3430">
      <w:pPr>
        <w:pStyle w:val="WW-Domylnie"/>
        <w:jc w:val="both"/>
        <w:rPr>
          <w:b/>
          <w:color w:val="000000"/>
          <w:sz w:val="28"/>
        </w:rPr>
      </w:pPr>
      <w:r w:rsidRPr="00E857A2">
        <w:rPr>
          <w:b/>
          <w:color w:val="000000"/>
          <w:sz w:val="28"/>
        </w:rPr>
        <w:t>§ 19.</w:t>
      </w:r>
    </w:p>
    <w:p w:rsidR="00DB3430" w:rsidRPr="00E857A2" w:rsidRDefault="00DB3430" w:rsidP="00DB3430">
      <w:pPr>
        <w:pStyle w:val="WW-Tretekstu"/>
        <w:jc w:val="both"/>
        <w:rPr>
          <w:color w:val="000000"/>
        </w:rPr>
      </w:pPr>
    </w:p>
    <w:p w:rsidR="00DB3430" w:rsidRPr="00E857A2" w:rsidRDefault="00DB3430" w:rsidP="00DB3430">
      <w:pPr>
        <w:pStyle w:val="WW-Tretekstu"/>
        <w:numPr>
          <w:ilvl w:val="0"/>
          <w:numId w:val="25"/>
        </w:numPr>
        <w:spacing w:line="360" w:lineRule="auto"/>
        <w:ind w:left="375" w:hanging="375"/>
        <w:jc w:val="both"/>
        <w:rPr>
          <w:color w:val="000000"/>
        </w:rPr>
      </w:pPr>
      <w:r w:rsidRPr="00E857A2">
        <w:rPr>
          <w:color w:val="000000"/>
        </w:rPr>
        <w:t xml:space="preserve">Ocenianie powinno być systematyczne w ciągu całego roku szkolnego </w:t>
      </w:r>
      <w:r w:rsidRPr="00E857A2">
        <w:rPr>
          <w:color w:val="000000"/>
        </w:rPr>
        <w:br/>
        <w:t>i dokonywane przyjętymi formami sprawdzania wiedzy i umiejętności:</w:t>
      </w:r>
    </w:p>
    <w:p w:rsidR="00DB3430" w:rsidRPr="00E857A2" w:rsidRDefault="00DB3430" w:rsidP="00DB3430">
      <w:pPr>
        <w:pStyle w:val="WW-Tretekstu"/>
        <w:spacing w:line="360" w:lineRule="auto"/>
        <w:jc w:val="both"/>
        <w:rPr>
          <w:b/>
          <w:color w:val="000000"/>
        </w:rPr>
      </w:pPr>
    </w:p>
    <w:p w:rsidR="00DB3430" w:rsidRPr="00E857A2" w:rsidRDefault="00DB3430" w:rsidP="00DB3430">
      <w:pPr>
        <w:pStyle w:val="WW-Tretekstu"/>
        <w:numPr>
          <w:ilvl w:val="0"/>
          <w:numId w:val="69"/>
        </w:numPr>
        <w:spacing w:line="360" w:lineRule="auto"/>
        <w:ind w:left="360" w:hanging="360"/>
        <w:jc w:val="both"/>
        <w:rPr>
          <w:color w:val="000000"/>
        </w:rPr>
      </w:pPr>
      <w:r w:rsidRPr="00E857A2">
        <w:rPr>
          <w:color w:val="000000"/>
        </w:rPr>
        <w:t>odpowiedź ustna na lekcji z trzech ostatnich tematów,</w:t>
      </w:r>
    </w:p>
    <w:p w:rsidR="00DB3430" w:rsidRPr="00E857A2" w:rsidRDefault="00DB3430" w:rsidP="00DB3430">
      <w:pPr>
        <w:pStyle w:val="WW-Tretekstu"/>
        <w:numPr>
          <w:ilvl w:val="0"/>
          <w:numId w:val="69"/>
        </w:numPr>
        <w:tabs>
          <w:tab w:val="left" w:pos="1080"/>
        </w:tabs>
        <w:spacing w:line="360" w:lineRule="auto"/>
        <w:ind w:left="720" w:hanging="360"/>
        <w:jc w:val="both"/>
        <w:rPr>
          <w:color w:val="000000"/>
        </w:rPr>
      </w:pPr>
      <w:r w:rsidRPr="00E857A2">
        <w:rPr>
          <w:color w:val="000000"/>
        </w:rPr>
        <w:t xml:space="preserve">kartkówka – niezapowiedziana forma odpowiedzi nieprzekraczająca </w:t>
      </w:r>
      <w:r w:rsidRPr="00E857A2">
        <w:rPr>
          <w:color w:val="000000"/>
        </w:rPr>
        <w:br/>
        <w:t>15 minut i obejmująca materiał z trzech ostatnich tematów. Wyniki nauczyciel przedstawia uczniom nie później niż tydzień po jej przeprowadzeniu,</w:t>
      </w:r>
    </w:p>
    <w:p w:rsidR="00DB3430" w:rsidRPr="00E857A2" w:rsidRDefault="00DB3430" w:rsidP="00DB3430">
      <w:pPr>
        <w:pStyle w:val="WW-Tretekstu"/>
        <w:numPr>
          <w:ilvl w:val="0"/>
          <w:numId w:val="69"/>
        </w:numPr>
        <w:tabs>
          <w:tab w:val="left" w:pos="1080"/>
        </w:tabs>
        <w:spacing w:line="360" w:lineRule="auto"/>
        <w:ind w:left="720" w:hanging="360"/>
        <w:jc w:val="both"/>
        <w:rPr>
          <w:color w:val="000000"/>
        </w:rPr>
      </w:pPr>
      <w:r w:rsidRPr="00E857A2">
        <w:rPr>
          <w:color w:val="000000"/>
        </w:rPr>
        <w:t xml:space="preserve">sprawdzian (praca klasowa) według specyfiki przedmiotu – przygotowany </w:t>
      </w:r>
      <w:r w:rsidRPr="00E857A2">
        <w:rPr>
          <w:color w:val="000000"/>
        </w:rPr>
        <w:br/>
        <w:t>i zapowiedziany z tygodniowym wyprzedzeniem. Jest to samodzielna forma pracy pisemnej na lekcji. Wyniki nauczyciel analizuje i omawia z uczniami nie później niż dwa tygodnie po jego przeprowadzeniu,</w:t>
      </w:r>
    </w:p>
    <w:p w:rsidR="00DB3430" w:rsidRPr="00E857A2" w:rsidRDefault="00DB3430" w:rsidP="00DB3430">
      <w:pPr>
        <w:pStyle w:val="WW-Tretekstu"/>
        <w:numPr>
          <w:ilvl w:val="0"/>
          <w:numId w:val="69"/>
        </w:numPr>
        <w:tabs>
          <w:tab w:val="clear" w:pos="360"/>
          <w:tab w:val="num" w:pos="709"/>
        </w:tabs>
        <w:spacing w:line="360" w:lineRule="auto"/>
        <w:ind w:left="360" w:firstLine="66"/>
        <w:jc w:val="both"/>
        <w:rPr>
          <w:color w:val="000000"/>
        </w:rPr>
      </w:pPr>
      <w:r w:rsidRPr="00E857A2">
        <w:rPr>
          <w:color w:val="000000"/>
        </w:rPr>
        <w:t>praca na lekcji – aktywność ucznia,</w:t>
      </w:r>
    </w:p>
    <w:p w:rsidR="00DB3430" w:rsidRPr="00E857A2" w:rsidRDefault="00DB3430" w:rsidP="00DB3430">
      <w:pPr>
        <w:pStyle w:val="WW-Tretekstu"/>
        <w:numPr>
          <w:ilvl w:val="0"/>
          <w:numId w:val="69"/>
        </w:numPr>
        <w:tabs>
          <w:tab w:val="left" w:pos="1080"/>
        </w:tabs>
        <w:spacing w:line="360" w:lineRule="auto"/>
        <w:ind w:left="720" w:hanging="360"/>
        <w:jc w:val="both"/>
        <w:rPr>
          <w:color w:val="000000"/>
        </w:rPr>
      </w:pPr>
      <w:r w:rsidRPr="00E857A2">
        <w:rPr>
          <w:color w:val="000000"/>
        </w:rPr>
        <w:t>praca domowa – ocena następuje na podstawie samodzielnej pracy wykonanej przez ucznia,</w:t>
      </w:r>
    </w:p>
    <w:p w:rsidR="00DB3430" w:rsidRPr="00E857A2" w:rsidRDefault="00DB3430" w:rsidP="00DB3430">
      <w:pPr>
        <w:pStyle w:val="WW-Tretekstu"/>
        <w:numPr>
          <w:ilvl w:val="0"/>
          <w:numId w:val="69"/>
        </w:numPr>
        <w:tabs>
          <w:tab w:val="left" w:pos="1080"/>
        </w:tabs>
        <w:spacing w:line="360" w:lineRule="auto"/>
        <w:ind w:left="720" w:hanging="360"/>
        <w:jc w:val="both"/>
        <w:rPr>
          <w:color w:val="000000"/>
        </w:rPr>
      </w:pPr>
      <w:r w:rsidRPr="00E857A2">
        <w:rPr>
          <w:color w:val="000000"/>
        </w:rPr>
        <w:t>test lub kontrolna praca pisemna sprawdzająca wyniki nauczania, wyznaczona przez dyrektora z minimum dwutygodniowym wyprzedzeniem.</w:t>
      </w:r>
      <w:r w:rsidRPr="00E857A2">
        <w:rPr>
          <w:color w:val="000000"/>
        </w:rPr>
        <w:br/>
        <w:t>Test należy przeprowadzić w tym samym dniu, na tej samej godzinie lekcyjnej, we wszystkich klasach jednego poziomu kształcenia,</w:t>
      </w:r>
    </w:p>
    <w:p w:rsidR="00DB3430" w:rsidRPr="00E857A2" w:rsidRDefault="00DB3430" w:rsidP="00DB3430">
      <w:pPr>
        <w:pStyle w:val="WW-Tretekstu"/>
        <w:numPr>
          <w:ilvl w:val="0"/>
          <w:numId w:val="69"/>
        </w:numPr>
        <w:tabs>
          <w:tab w:val="left" w:pos="1080"/>
        </w:tabs>
        <w:spacing w:line="360" w:lineRule="auto"/>
        <w:ind w:left="720" w:hanging="360"/>
        <w:jc w:val="both"/>
        <w:rPr>
          <w:color w:val="000000"/>
        </w:rPr>
      </w:pPr>
      <w:r w:rsidRPr="00E857A2">
        <w:rPr>
          <w:color w:val="000000"/>
        </w:rPr>
        <w:lastRenderedPageBreak/>
        <w:t xml:space="preserve">nauczyciele mają prawo określenia, po konsultacji z wychowawcą klasy, innych (nie wymienionych) form uzyskania oceny, wynikających </w:t>
      </w:r>
      <w:r w:rsidRPr="00E857A2">
        <w:rPr>
          <w:color w:val="000000"/>
        </w:rPr>
        <w:br/>
        <w:t>ze specyfiki przedmiotu,</w:t>
      </w:r>
    </w:p>
    <w:p w:rsidR="00DB3430" w:rsidRPr="00E857A2" w:rsidRDefault="00DB3430" w:rsidP="00DB3430">
      <w:pPr>
        <w:pStyle w:val="WW-Tretekstu"/>
        <w:numPr>
          <w:ilvl w:val="0"/>
          <w:numId w:val="69"/>
        </w:numPr>
        <w:tabs>
          <w:tab w:val="left" w:pos="1080"/>
        </w:tabs>
        <w:spacing w:line="360" w:lineRule="auto"/>
        <w:ind w:left="720" w:hanging="360"/>
        <w:jc w:val="both"/>
        <w:rPr>
          <w:color w:val="000000"/>
        </w:rPr>
      </w:pPr>
      <w:r w:rsidRPr="00E857A2">
        <w:rPr>
          <w:color w:val="000000"/>
        </w:rPr>
        <w:t xml:space="preserve">nauczyciel, na podstawie opinii </w:t>
      </w:r>
      <w:proofErr w:type="spellStart"/>
      <w:r w:rsidRPr="00E857A2">
        <w:rPr>
          <w:color w:val="000000"/>
        </w:rPr>
        <w:t>Poradnii</w:t>
      </w:r>
      <w:proofErr w:type="spellEnd"/>
      <w:r w:rsidRPr="00E857A2">
        <w:rPr>
          <w:color w:val="000000"/>
        </w:rPr>
        <w:t xml:space="preserve"> Psychologiczno-Pedagogicznej, dostosowuje formę sprawdzenia wiedzy i umiejętności ucznia do jego indywidualnych potrzeb i możliwości.</w:t>
      </w:r>
    </w:p>
    <w:p w:rsidR="00DB3430" w:rsidRPr="00E857A2" w:rsidRDefault="00DB3430" w:rsidP="00DB3430">
      <w:pPr>
        <w:pStyle w:val="WW-Tretekstu"/>
        <w:tabs>
          <w:tab w:val="left" w:pos="1080"/>
        </w:tabs>
        <w:spacing w:line="360" w:lineRule="auto"/>
        <w:ind w:left="720"/>
        <w:jc w:val="both"/>
        <w:rPr>
          <w:color w:val="000000"/>
        </w:rPr>
      </w:pPr>
    </w:p>
    <w:p w:rsidR="00DB3430" w:rsidRPr="00E857A2" w:rsidRDefault="00DB3430" w:rsidP="00DB3430">
      <w:pPr>
        <w:pStyle w:val="WW-Tretekstu"/>
        <w:numPr>
          <w:ilvl w:val="0"/>
          <w:numId w:val="25"/>
        </w:numPr>
        <w:ind w:left="375" w:hanging="375"/>
        <w:jc w:val="both"/>
        <w:rPr>
          <w:color w:val="000000"/>
        </w:rPr>
      </w:pPr>
      <w:r w:rsidRPr="00E857A2">
        <w:rPr>
          <w:color w:val="000000"/>
        </w:rPr>
        <w:t>Sposoby notowania postępów uczniów:</w:t>
      </w:r>
    </w:p>
    <w:p w:rsidR="00DB3430" w:rsidRPr="00E857A2" w:rsidRDefault="00DB3430" w:rsidP="00DB3430">
      <w:pPr>
        <w:pStyle w:val="WW-Tretekstu"/>
        <w:spacing w:line="360" w:lineRule="auto"/>
        <w:jc w:val="both"/>
        <w:rPr>
          <w:b/>
          <w:color w:val="000000"/>
        </w:rPr>
      </w:pPr>
    </w:p>
    <w:p w:rsidR="00DB3430" w:rsidRPr="00E857A2" w:rsidRDefault="00DB3430" w:rsidP="00DB3430">
      <w:pPr>
        <w:pStyle w:val="WW-Tretekstu"/>
        <w:numPr>
          <w:ilvl w:val="0"/>
          <w:numId w:val="35"/>
        </w:numPr>
        <w:spacing w:line="360" w:lineRule="auto"/>
        <w:ind w:left="360" w:hanging="360"/>
        <w:jc w:val="both"/>
        <w:rPr>
          <w:color w:val="000000"/>
        </w:rPr>
      </w:pPr>
      <w:r w:rsidRPr="00E857A2">
        <w:rPr>
          <w:color w:val="000000"/>
        </w:rPr>
        <w:t>oceny cyfrowe (w skali 1-6)</w:t>
      </w:r>
    </w:p>
    <w:p w:rsidR="00DB3430" w:rsidRPr="00E857A2" w:rsidRDefault="00DB3430" w:rsidP="00DB3430">
      <w:pPr>
        <w:pStyle w:val="WW-Tretekstu"/>
        <w:numPr>
          <w:ilvl w:val="0"/>
          <w:numId w:val="35"/>
        </w:numPr>
        <w:spacing w:line="360" w:lineRule="auto"/>
        <w:ind w:left="360" w:hanging="360"/>
        <w:jc w:val="both"/>
        <w:rPr>
          <w:color w:val="000000"/>
        </w:rPr>
      </w:pPr>
      <w:r w:rsidRPr="00E857A2">
        <w:rPr>
          <w:color w:val="000000"/>
        </w:rPr>
        <w:t>punktacja</w:t>
      </w:r>
    </w:p>
    <w:p w:rsidR="00DB3430" w:rsidRPr="00E857A2" w:rsidRDefault="00DB3430" w:rsidP="00DB3430">
      <w:pPr>
        <w:pStyle w:val="WW-Tretekstu"/>
        <w:numPr>
          <w:ilvl w:val="0"/>
          <w:numId w:val="35"/>
        </w:numPr>
        <w:spacing w:line="360" w:lineRule="auto"/>
        <w:ind w:left="360" w:hanging="360"/>
        <w:jc w:val="both"/>
        <w:rPr>
          <w:color w:val="000000"/>
        </w:rPr>
      </w:pPr>
      <w:r w:rsidRPr="00E857A2">
        <w:rPr>
          <w:color w:val="000000"/>
        </w:rPr>
        <w:t>karta samooceny</w:t>
      </w:r>
    </w:p>
    <w:p w:rsidR="00DB3430" w:rsidRPr="00E857A2" w:rsidRDefault="00DB3430" w:rsidP="00DB3430">
      <w:pPr>
        <w:pStyle w:val="WW-Tretekstu"/>
        <w:numPr>
          <w:ilvl w:val="0"/>
          <w:numId w:val="35"/>
        </w:numPr>
        <w:spacing w:line="360" w:lineRule="auto"/>
        <w:ind w:left="360" w:hanging="360"/>
        <w:jc w:val="both"/>
        <w:rPr>
          <w:color w:val="000000"/>
        </w:rPr>
      </w:pPr>
      <w:r w:rsidRPr="00E857A2">
        <w:rPr>
          <w:color w:val="000000"/>
        </w:rPr>
        <w:t>karta informacji o uczniu</w:t>
      </w:r>
    </w:p>
    <w:p w:rsidR="00DB3430" w:rsidRPr="00E857A2" w:rsidRDefault="00DB3430" w:rsidP="00DB3430">
      <w:pPr>
        <w:pStyle w:val="WW-Tretekstu"/>
        <w:numPr>
          <w:ilvl w:val="0"/>
          <w:numId w:val="35"/>
        </w:numPr>
        <w:spacing w:line="360" w:lineRule="auto"/>
        <w:ind w:left="360" w:hanging="360"/>
        <w:jc w:val="both"/>
        <w:rPr>
          <w:color w:val="000000"/>
        </w:rPr>
      </w:pPr>
      <w:r w:rsidRPr="00E857A2">
        <w:rPr>
          <w:color w:val="000000"/>
        </w:rPr>
        <w:t>ocena opisowa (recenzja).</w:t>
      </w:r>
    </w:p>
    <w:p w:rsidR="00DB3430" w:rsidRPr="00E857A2" w:rsidRDefault="00DB3430" w:rsidP="00DB3430">
      <w:pPr>
        <w:pStyle w:val="WW-Tretekstu"/>
        <w:spacing w:line="360" w:lineRule="auto"/>
        <w:ind w:left="375"/>
        <w:jc w:val="both"/>
        <w:rPr>
          <w:color w:val="000000"/>
        </w:rPr>
      </w:pPr>
    </w:p>
    <w:p w:rsidR="00DB3430" w:rsidRPr="00E857A2" w:rsidRDefault="00DB3430" w:rsidP="00DB3430">
      <w:pPr>
        <w:pStyle w:val="WW-Domylnie"/>
        <w:jc w:val="both"/>
        <w:rPr>
          <w:b/>
          <w:color w:val="000000"/>
          <w:sz w:val="28"/>
        </w:rPr>
      </w:pPr>
      <w:r w:rsidRPr="00E857A2">
        <w:rPr>
          <w:b/>
          <w:color w:val="000000"/>
          <w:sz w:val="28"/>
        </w:rPr>
        <w:t>§ 20.</w:t>
      </w:r>
    </w:p>
    <w:p w:rsidR="00DB3430" w:rsidRPr="00E857A2" w:rsidRDefault="00DB3430" w:rsidP="00DB3430">
      <w:pPr>
        <w:pStyle w:val="WW-Domylnie"/>
        <w:jc w:val="both"/>
        <w:rPr>
          <w:b/>
          <w:color w:val="000000"/>
          <w:sz w:val="28"/>
        </w:rPr>
      </w:pPr>
    </w:p>
    <w:p w:rsidR="00DB3430" w:rsidRPr="00E857A2" w:rsidRDefault="00DB3430" w:rsidP="00DB3430">
      <w:pPr>
        <w:pStyle w:val="WW-Tretekstu"/>
        <w:numPr>
          <w:ilvl w:val="0"/>
          <w:numId w:val="24"/>
        </w:numPr>
        <w:spacing w:line="360" w:lineRule="auto"/>
        <w:ind w:left="360" w:hanging="360"/>
        <w:jc w:val="both"/>
        <w:rPr>
          <w:color w:val="000000"/>
        </w:rPr>
      </w:pPr>
      <w:r w:rsidRPr="00E857A2">
        <w:rPr>
          <w:color w:val="000000"/>
        </w:rPr>
        <w:t>Uczniowie i rodzice (prawni opiekunowie) mają prawo do uzyskiwania informacji o czynionych przez ucznia postępach.</w:t>
      </w:r>
    </w:p>
    <w:p w:rsidR="00DB3430" w:rsidRPr="00E857A2" w:rsidRDefault="00DB3430" w:rsidP="00DB3430">
      <w:pPr>
        <w:pStyle w:val="WW-Tretekstu"/>
        <w:numPr>
          <w:ilvl w:val="0"/>
          <w:numId w:val="24"/>
        </w:numPr>
        <w:ind w:left="360" w:hanging="360"/>
        <w:jc w:val="both"/>
        <w:rPr>
          <w:color w:val="000000"/>
        </w:rPr>
      </w:pPr>
      <w:r w:rsidRPr="00E857A2">
        <w:rPr>
          <w:color w:val="000000"/>
        </w:rPr>
        <w:t>Sposoby przekazywania informacji:</w:t>
      </w:r>
    </w:p>
    <w:p w:rsidR="00DB3430" w:rsidRPr="00E857A2" w:rsidRDefault="00DB3430" w:rsidP="00DB3430">
      <w:pPr>
        <w:pStyle w:val="WW-Tretekstu"/>
        <w:jc w:val="both"/>
        <w:rPr>
          <w:color w:val="000000"/>
        </w:rPr>
      </w:pPr>
    </w:p>
    <w:p w:rsidR="00DB3430" w:rsidRPr="00E857A2" w:rsidRDefault="00DB3430" w:rsidP="00DB3430">
      <w:pPr>
        <w:pStyle w:val="WW-Tretekstu"/>
        <w:spacing w:line="360" w:lineRule="auto"/>
        <w:jc w:val="both"/>
        <w:rPr>
          <w:color w:val="000000"/>
        </w:rPr>
      </w:pPr>
    </w:p>
    <w:p w:rsidR="00DB3430" w:rsidRPr="00E857A2" w:rsidRDefault="00DB3430" w:rsidP="00DB3430">
      <w:pPr>
        <w:pStyle w:val="WW-Tretekstu"/>
        <w:numPr>
          <w:ilvl w:val="0"/>
          <w:numId w:val="71"/>
        </w:numPr>
        <w:spacing w:line="360" w:lineRule="auto"/>
        <w:ind w:left="360" w:hanging="360"/>
        <w:jc w:val="both"/>
        <w:rPr>
          <w:color w:val="000000"/>
        </w:rPr>
      </w:pPr>
      <w:r w:rsidRPr="00E857A2">
        <w:rPr>
          <w:color w:val="000000"/>
        </w:rPr>
        <w:t>nauczyciel w relacji z uczniem:</w:t>
      </w:r>
    </w:p>
    <w:p w:rsidR="00DB3430" w:rsidRPr="00E857A2" w:rsidRDefault="00DB3430" w:rsidP="00DB3430">
      <w:pPr>
        <w:pStyle w:val="WW-Tretekstu"/>
        <w:numPr>
          <w:ilvl w:val="0"/>
          <w:numId w:val="23"/>
        </w:numPr>
        <w:spacing w:line="360" w:lineRule="auto"/>
        <w:ind w:left="360" w:hanging="360"/>
        <w:jc w:val="both"/>
        <w:rPr>
          <w:color w:val="000000"/>
        </w:rPr>
      </w:pPr>
      <w:r w:rsidRPr="00E857A2">
        <w:rPr>
          <w:color w:val="000000"/>
        </w:rPr>
        <w:t>przeprowadzając rozmowę indywidualną,</w:t>
      </w:r>
    </w:p>
    <w:p w:rsidR="00DB3430" w:rsidRPr="00E857A2" w:rsidRDefault="00DB3430" w:rsidP="00DB3430">
      <w:pPr>
        <w:pStyle w:val="WW-Tretekstu"/>
        <w:numPr>
          <w:ilvl w:val="0"/>
          <w:numId w:val="23"/>
        </w:numPr>
        <w:spacing w:line="360" w:lineRule="auto"/>
        <w:ind w:left="360" w:hanging="360"/>
        <w:jc w:val="both"/>
        <w:rPr>
          <w:color w:val="000000"/>
        </w:rPr>
      </w:pPr>
      <w:r w:rsidRPr="00E857A2">
        <w:rPr>
          <w:color w:val="000000"/>
        </w:rPr>
        <w:t>pisząc notatkę w dzienniczku ucznia lub zeszycie przedmiotowym,</w:t>
      </w:r>
    </w:p>
    <w:p w:rsidR="00DB3430" w:rsidRDefault="00DB3430" w:rsidP="00DB3430">
      <w:pPr>
        <w:pStyle w:val="WW-Tretekstu"/>
        <w:numPr>
          <w:ilvl w:val="0"/>
          <w:numId w:val="23"/>
        </w:numPr>
        <w:spacing w:line="360" w:lineRule="auto"/>
        <w:ind w:left="360" w:hanging="360"/>
        <w:jc w:val="both"/>
        <w:rPr>
          <w:color w:val="000000"/>
        </w:rPr>
      </w:pPr>
      <w:r w:rsidRPr="00E857A2">
        <w:rPr>
          <w:color w:val="000000"/>
        </w:rPr>
        <w:t>pisząc obszerniejszą notatkę pod pisemną pracą kontrolną,</w:t>
      </w:r>
    </w:p>
    <w:p w:rsidR="00DB3430" w:rsidRPr="00E857A2" w:rsidRDefault="00DB3430" w:rsidP="00DB3430">
      <w:pPr>
        <w:pStyle w:val="WW-Tretekstu"/>
        <w:numPr>
          <w:ilvl w:val="0"/>
          <w:numId w:val="23"/>
        </w:numPr>
        <w:spacing w:line="360" w:lineRule="auto"/>
        <w:ind w:left="360" w:hanging="360"/>
        <w:jc w:val="both"/>
        <w:rPr>
          <w:color w:val="000000"/>
        </w:rPr>
      </w:pPr>
      <w:r>
        <w:rPr>
          <w:color w:val="000000"/>
        </w:rPr>
        <w:t>drogą elektroniczną.</w:t>
      </w:r>
    </w:p>
    <w:p w:rsidR="00DB3430" w:rsidRPr="00E857A2" w:rsidRDefault="00DB3430" w:rsidP="00DB3430">
      <w:pPr>
        <w:pStyle w:val="WW-Tretekstu"/>
        <w:spacing w:line="360" w:lineRule="auto"/>
        <w:ind w:left="708"/>
        <w:jc w:val="both"/>
        <w:rPr>
          <w:color w:val="000000"/>
        </w:rPr>
      </w:pPr>
    </w:p>
    <w:p w:rsidR="00DB3430" w:rsidRPr="00E857A2" w:rsidRDefault="00DB3430" w:rsidP="00DB3430">
      <w:pPr>
        <w:pStyle w:val="WW-Tretekstu"/>
        <w:numPr>
          <w:ilvl w:val="0"/>
          <w:numId w:val="71"/>
        </w:numPr>
        <w:spacing w:line="360" w:lineRule="auto"/>
        <w:ind w:left="360" w:hanging="360"/>
        <w:jc w:val="both"/>
        <w:rPr>
          <w:color w:val="000000"/>
        </w:rPr>
      </w:pPr>
      <w:r w:rsidRPr="00E857A2">
        <w:rPr>
          <w:color w:val="000000"/>
        </w:rPr>
        <w:t>wychowawca w relacji z rodzicem (prawnym opiekunem):</w:t>
      </w:r>
    </w:p>
    <w:p w:rsidR="00DB3430" w:rsidRPr="00E857A2" w:rsidRDefault="00DB3430" w:rsidP="00DB3430">
      <w:pPr>
        <w:pStyle w:val="WW-Tretekstu"/>
        <w:numPr>
          <w:ilvl w:val="0"/>
          <w:numId w:val="22"/>
        </w:numPr>
        <w:spacing w:line="360" w:lineRule="auto"/>
        <w:ind w:left="360" w:hanging="360"/>
        <w:jc w:val="both"/>
        <w:rPr>
          <w:color w:val="000000"/>
        </w:rPr>
      </w:pPr>
      <w:r w:rsidRPr="00E857A2">
        <w:rPr>
          <w:color w:val="000000"/>
        </w:rPr>
        <w:t>telefonicznie,</w:t>
      </w:r>
    </w:p>
    <w:p w:rsidR="00DB3430" w:rsidRPr="00E857A2" w:rsidRDefault="00DB3430" w:rsidP="00DB3430">
      <w:pPr>
        <w:pStyle w:val="WW-Tretekstu"/>
        <w:numPr>
          <w:ilvl w:val="0"/>
          <w:numId w:val="22"/>
        </w:numPr>
        <w:spacing w:line="360" w:lineRule="auto"/>
        <w:ind w:left="360" w:hanging="360"/>
        <w:jc w:val="both"/>
        <w:rPr>
          <w:color w:val="000000"/>
        </w:rPr>
      </w:pPr>
      <w:r w:rsidRPr="00E857A2">
        <w:rPr>
          <w:color w:val="000000"/>
        </w:rPr>
        <w:t>podczas rozmowy indywidualnej (dyżury nauczycieli),</w:t>
      </w:r>
    </w:p>
    <w:p w:rsidR="00DB3430" w:rsidRPr="00E857A2" w:rsidRDefault="00DB3430" w:rsidP="00DB3430">
      <w:pPr>
        <w:pStyle w:val="WW-Tretekstu"/>
        <w:numPr>
          <w:ilvl w:val="0"/>
          <w:numId w:val="22"/>
        </w:numPr>
        <w:spacing w:line="360" w:lineRule="auto"/>
        <w:ind w:left="360" w:hanging="360"/>
        <w:jc w:val="both"/>
        <w:rPr>
          <w:color w:val="000000"/>
        </w:rPr>
      </w:pPr>
      <w:r w:rsidRPr="00E857A2">
        <w:rPr>
          <w:color w:val="000000"/>
        </w:rPr>
        <w:t>pisząc notatkę (dzienniczek ucznia, zeszyt przedmiotowy)</w:t>
      </w:r>
    </w:p>
    <w:p w:rsidR="00DB3430" w:rsidRDefault="00DB3430" w:rsidP="00DB3430">
      <w:pPr>
        <w:pStyle w:val="WW-Tretekstu"/>
        <w:numPr>
          <w:ilvl w:val="0"/>
          <w:numId w:val="22"/>
        </w:numPr>
        <w:spacing w:line="360" w:lineRule="auto"/>
        <w:ind w:left="360" w:hanging="360"/>
        <w:jc w:val="both"/>
        <w:rPr>
          <w:color w:val="000000"/>
        </w:rPr>
      </w:pPr>
      <w:r w:rsidRPr="00E857A2">
        <w:rPr>
          <w:color w:val="000000"/>
        </w:rPr>
        <w:lastRenderedPageBreak/>
        <w:t>w czas</w:t>
      </w:r>
      <w:r>
        <w:rPr>
          <w:color w:val="000000"/>
        </w:rPr>
        <w:t>ie szkolnych zebrań z rodzicami,</w:t>
      </w:r>
    </w:p>
    <w:p w:rsidR="00DB3430" w:rsidRPr="00E857A2" w:rsidRDefault="00DB3430" w:rsidP="00DB3430">
      <w:pPr>
        <w:pStyle w:val="WW-Tretekstu"/>
        <w:numPr>
          <w:ilvl w:val="0"/>
          <w:numId w:val="22"/>
        </w:numPr>
        <w:spacing w:line="360" w:lineRule="auto"/>
        <w:ind w:left="360" w:hanging="360"/>
        <w:jc w:val="both"/>
        <w:rPr>
          <w:color w:val="000000"/>
        </w:rPr>
      </w:pPr>
      <w:r>
        <w:rPr>
          <w:color w:val="000000"/>
        </w:rPr>
        <w:t>drogą elektroniczną.</w:t>
      </w:r>
    </w:p>
    <w:p w:rsidR="00DB3430" w:rsidRPr="00E857A2" w:rsidRDefault="00DB3430" w:rsidP="00DB3430">
      <w:pPr>
        <w:pStyle w:val="WW-Tretekstu"/>
        <w:spacing w:line="360" w:lineRule="auto"/>
        <w:jc w:val="both"/>
        <w:rPr>
          <w:b/>
          <w:color w:val="000000"/>
        </w:rPr>
      </w:pPr>
    </w:p>
    <w:p w:rsidR="00DB3430" w:rsidRPr="00E857A2" w:rsidRDefault="00DB3430" w:rsidP="00DB3430">
      <w:pPr>
        <w:pStyle w:val="WW-Tretekstu"/>
        <w:jc w:val="both"/>
        <w:rPr>
          <w:b/>
          <w:color w:val="000000"/>
        </w:rPr>
      </w:pPr>
      <w:r w:rsidRPr="00E857A2">
        <w:rPr>
          <w:b/>
          <w:color w:val="000000"/>
        </w:rPr>
        <w:t>§ 21.</w:t>
      </w:r>
    </w:p>
    <w:p w:rsidR="00DB3430" w:rsidRPr="00E857A2" w:rsidRDefault="00DB3430" w:rsidP="00DB3430">
      <w:pPr>
        <w:pStyle w:val="WW-Tretekstu"/>
        <w:jc w:val="both"/>
        <w:rPr>
          <w:b/>
          <w:color w:val="000000"/>
        </w:rPr>
      </w:pPr>
    </w:p>
    <w:p w:rsidR="00DB3430" w:rsidRPr="00E857A2" w:rsidRDefault="00DB3430" w:rsidP="00DB3430">
      <w:pPr>
        <w:pStyle w:val="WW-Tretekstu"/>
        <w:numPr>
          <w:ilvl w:val="0"/>
          <w:numId w:val="21"/>
        </w:numPr>
        <w:tabs>
          <w:tab w:val="left" w:pos="720"/>
        </w:tabs>
        <w:spacing w:line="360" w:lineRule="auto"/>
        <w:ind w:left="360" w:hanging="360"/>
        <w:jc w:val="both"/>
        <w:rPr>
          <w:color w:val="000000"/>
        </w:rPr>
      </w:pPr>
      <w:r w:rsidRPr="00E857A2">
        <w:rPr>
          <w:color w:val="000000"/>
        </w:rPr>
        <w:t>Każdy uczeń ma prawo do podmiotowości i indywidualizacji:</w:t>
      </w:r>
    </w:p>
    <w:p w:rsidR="00DB3430" w:rsidRPr="00E857A2" w:rsidRDefault="00DB3430" w:rsidP="00DB3430">
      <w:pPr>
        <w:pStyle w:val="WW-Tretekstu"/>
        <w:numPr>
          <w:ilvl w:val="0"/>
          <w:numId w:val="62"/>
        </w:numPr>
        <w:tabs>
          <w:tab w:val="left" w:pos="1080"/>
        </w:tabs>
        <w:spacing w:line="360" w:lineRule="auto"/>
        <w:ind w:left="720" w:hanging="720"/>
        <w:jc w:val="both"/>
        <w:rPr>
          <w:color w:val="000000"/>
        </w:rPr>
      </w:pPr>
      <w:r w:rsidRPr="00E857A2">
        <w:rPr>
          <w:color w:val="000000"/>
        </w:rPr>
        <w:t xml:space="preserve">dostosowania wymagań edukacyjnych do indywidualnych potrzeb </w:t>
      </w:r>
      <w:r w:rsidRPr="00E857A2">
        <w:rPr>
          <w:color w:val="000000"/>
        </w:rPr>
        <w:br/>
        <w:t>i  możliwości,</w:t>
      </w:r>
    </w:p>
    <w:p w:rsidR="00DB3430" w:rsidRPr="00E857A2" w:rsidRDefault="00DB3430" w:rsidP="00DB3430">
      <w:pPr>
        <w:pStyle w:val="WW-Tretekstu"/>
        <w:numPr>
          <w:ilvl w:val="0"/>
          <w:numId w:val="62"/>
        </w:numPr>
        <w:spacing w:line="360" w:lineRule="auto"/>
        <w:ind w:left="360" w:hanging="360"/>
        <w:jc w:val="both"/>
        <w:rPr>
          <w:color w:val="000000"/>
        </w:rPr>
      </w:pPr>
      <w:r w:rsidRPr="00E857A2">
        <w:rPr>
          <w:color w:val="000000"/>
        </w:rPr>
        <w:t>zaprezentowania wiedzy i umiejętności w wybranej przez siebie formie,</w:t>
      </w:r>
    </w:p>
    <w:p w:rsidR="00DB3430" w:rsidRPr="00E857A2" w:rsidRDefault="00DB3430" w:rsidP="00DB3430">
      <w:pPr>
        <w:pStyle w:val="WW-Tretekstu"/>
        <w:numPr>
          <w:ilvl w:val="0"/>
          <w:numId w:val="62"/>
        </w:numPr>
        <w:spacing w:line="360" w:lineRule="auto"/>
        <w:ind w:left="360" w:hanging="360"/>
        <w:jc w:val="both"/>
        <w:rPr>
          <w:color w:val="000000"/>
        </w:rPr>
      </w:pPr>
      <w:r w:rsidRPr="00E857A2">
        <w:rPr>
          <w:color w:val="000000"/>
        </w:rPr>
        <w:t>uczestniczenia w konsultacjach z nauczycielami,</w:t>
      </w:r>
    </w:p>
    <w:p w:rsidR="00DB3430" w:rsidRPr="00E857A2" w:rsidRDefault="00DB3430" w:rsidP="00DB3430">
      <w:pPr>
        <w:pStyle w:val="WW-Tretekstu"/>
        <w:numPr>
          <w:ilvl w:val="0"/>
          <w:numId w:val="62"/>
        </w:numPr>
        <w:spacing w:line="360" w:lineRule="auto"/>
        <w:ind w:left="360" w:hanging="360"/>
        <w:jc w:val="both"/>
        <w:rPr>
          <w:color w:val="000000"/>
        </w:rPr>
      </w:pPr>
      <w:r w:rsidRPr="00E857A2">
        <w:rPr>
          <w:color w:val="000000"/>
        </w:rPr>
        <w:t>udziału w zajęciach organizowanych w szkole w ramach pomocy psychologiczno-pedagogicznej.</w:t>
      </w:r>
    </w:p>
    <w:p w:rsidR="00DB3430" w:rsidRPr="00E857A2" w:rsidRDefault="00DB3430" w:rsidP="00DB3430">
      <w:pPr>
        <w:pStyle w:val="WW-Tretekstu"/>
        <w:numPr>
          <w:ilvl w:val="0"/>
          <w:numId w:val="21"/>
        </w:numPr>
        <w:spacing w:line="360" w:lineRule="auto"/>
        <w:ind w:left="360" w:hanging="360"/>
        <w:jc w:val="both"/>
        <w:rPr>
          <w:color w:val="000000"/>
        </w:rPr>
      </w:pPr>
      <w:r w:rsidRPr="00E857A2">
        <w:rPr>
          <w:color w:val="000000"/>
        </w:rPr>
        <w:t>Nauczyciel jest zobowiązany indywidualizować pracę z uczniem na obowiązkowych i dodatkowych zajęciach edukacyjnych, odpowiednio do potrzeb rozwojowych i edukacyjnych oraz możliwości psychofizycznych ucznia.</w:t>
      </w:r>
    </w:p>
    <w:p w:rsidR="00DB3430" w:rsidRPr="00E857A2" w:rsidRDefault="00DB3430" w:rsidP="00DB3430">
      <w:pPr>
        <w:pStyle w:val="WW-Tretekstu"/>
        <w:numPr>
          <w:ilvl w:val="0"/>
          <w:numId w:val="21"/>
        </w:numPr>
        <w:spacing w:line="360" w:lineRule="auto"/>
        <w:ind w:left="360" w:hanging="360"/>
        <w:jc w:val="both"/>
        <w:rPr>
          <w:color w:val="000000"/>
        </w:rPr>
      </w:pPr>
      <w:r w:rsidRPr="00E857A2">
        <w:rPr>
          <w:color w:val="000000"/>
        </w:rPr>
        <w:t xml:space="preserve">  Nauczyciel jest zobowiązany dostosować wymagania edukacyjne, o których mowa w § 16 ust. 2 </w:t>
      </w:r>
      <w:proofErr w:type="spellStart"/>
      <w:r w:rsidRPr="00E857A2">
        <w:rPr>
          <w:color w:val="000000"/>
        </w:rPr>
        <w:t>pkt</w:t>
      </w:r>
      <w:proofErr w:type="spellEnd"/>
      <w:r w:rsidRPr="00E857A2">
        <w:rPr>
          <w:color w:val="000000"/>
        </w:rPr>
        <w:t xml:space="preserve"> 1, do indywidualnych potrzeb rozwojowych i edukacyjnych oraz możliwości psychofizycznych ucznia:</w:t>
      </w:r>
    </w:p>
    <w:p w:rsidR="00DB3430" w:rsidRPr="00E857A2" w:rsidRDefault="00DB3430" w:rsidP="00DB3430">
      <w:pPr>
        <w:numPr>
          <w:ilvl w:val="1"/>
          <w:numId w:val="90"/>
        </w:numPr>
        <w:autoSpaceDE w:val="0"/>
        <w:autoSpaceDN w:val="0"/>
        <w:adjustRightInd w:val="0"/>
        <w:spacing w:line="360" w:lineRule="auto"/>
        <w:jc w:val="both"/>
        <w:rPr>
          <w:rFonts w:eastAsia="UniversPro-Roman"/>
          <w:color w:val="000000"/>
          <w:sz w:val="28"/>
          <w:szCs w:val="28"/>
        </w:rPr>
      </w:pPr>
      <w:r w:rsidRPr="00E857A2">
        <w:rPr>
          <w:rFonts w:eastAsia="UniversPro-Roman"/>
          <w:color w:val="000000"/>
          <w:sz w:val="28"/>
          <w:szCs w:val="28"/>
        </w:rPr>
        <w:t>posiadającego orzeczenie o potrzebie kształcenia specjalnego — na podstawie tego orzeczenia oraz ustaleń zawartych w indywidualnym programie edukacyjno-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DB3430" w:rsidRPr="00E857A2" w:rsidRDefault="00DB3430" w:rsidP="00DB3430">
      <w:pPr>
        <w:numPr>
          <w:ilvl w:val="1"/>
          <w:numId w:val="90"/>
        </w:numPr>
        <w:autoSpaceDE w:val="0"/>
        <w:autoSpaceDN w:val="0"/>
        <w:adjustRightInd w:val="0"/>
        <w:spacing w:line="360" w:lineRule="auto"/>
        <w:jc w:val="both"/>
        <w:rPr>
          <w:rFonts w:eastAsia="UniversPro-Roman"/>
          <w:color w:val="000000"/>
          <w:sz w:val="28"/>
          <w:szCs w:val="28"/>
        </w:rPr>
      </w:pPr>
      <w:r w:rsidRPr="00E857A2">
        <w:rPr>
          <w:rFonts w:eastAsia="UniversPro-Roman"/>
          <w:color w:val="000000"/>
          <w:sz w:val="28"/>
          <w:szCs w:val="28"/>
        </w:rPr>
        <w:t xml:space="preserve">posiadającego orzeczenie o potrzebie indywidualnego nauczania — na podstawie tego orzeczenia oraz ustaleń zawartych w planie działań wspierających, opracowanym dla ucznia na podstawie przepisów w sprawie zasad udzielania i </w:t>
      </w:r>
      <w:r w:rsidRPr="00E857A2">
        <w:rPr>
          <w:rFonts w:eastAsia="UniversPro-Roman"/>
          <w:color w:val="000000"/>
          <w:sz w:val="28"/>
          <w:szCs w:val="28"/>
        </w:rPr>
        <w:lastRenderedPageBreak/>
        <w:t>organizacji pomocy psychologiczno-pedagogicznej w publicznych przedszkolach, szkołach i placówkach;</w:t>
      </w:r>
    </w:p>
    <w:p w:rsidR="00DB3430" w:rsidRPr="00E857A2" w:rsidRDefault="00DB3430" w:rsidP="00DB3430">
      <w:pPr>
        <w:autoSpaceDE w:val="0"/>
        <w:autoSpaceDN w:val="0"/>
        <w:adjustRightInd w:val="0"/>
        <w:spacing w:line="360" w:lineRule="auto"/>
        <w:jc w:val="both"/>
        <w:rPr>
          <w:rFonts w:eastAsia="UniversPro-Roman"/>
          <w:color w:val="000000"/>
          <w:sz w:val="28"/>
          <w:szCs w:val="28"/>
        </w:rPr>
      </w:pPr>
      <w:r w:rsidRPr="00E857A2">
        <w:rPr>
          <w:rFonts w:eastAsia="UniversPro-Roman"/>
          <w:color w:val="000000"/>
          <w:sz w:val="28"/>
          <w:szCs w:val="28"/>
        </w:rPr>
        <w:t>c) posiadającego opinię poradni psychologiczno- pedagogicznej, w tym poradni specjalistycznej, o specyficznych trudnościach w uczeniu się lub inną opinię poradni psychologiczno-pedagogicznej, w tym poradni specjalistycznej — na podstawie tej opinii.</w:t>
      </w:r>
    </w:p>
    <w:p w:rsidR="00DB3430" w:rsidRPr="00E857A2" w:rsidRDefault="00DB3430" w:rsidP="00DB3430">
      <w:pPr>
        <w:pStyle w:val="WW-Tretekstu"/>
        <w:numPr>
          <w:ilvl w:val="0"/>
          <w:numId w:val="21"/>
        </w:numPr>
        <w:spacing w:line="360" w:lineRule="auto"/>
        <w:ind w:left="360" w:hanging="360"/>
        <w:jc w:val="both"/>
        <w:rPr>
          <w:color w:val="000000"/>
        </w:rPr>
      </w:pPr>
      <w:r w:rsidRPr="00E857A2">
        <w:rPr>
          <w:color w:val="000000"/>
        </w:rPr>
        <w:t xml:space="preserve">  W przypadku ucznia posiadającego orzeczenie o potrzebie kształcenia specjalnego albo indywidualnego nauczania dostosowanie wymagań edukacyjnych, o których mowa w § 16 ust. 2 </w:t>
      </w:r>
      <w:proofErr w:type="spellStart"/>
      <w:r w:rsidRPr="00E857A2">
        <w:rPr>
          <w:color w:val="000000"/>
        </w:rPr>
        <w:t>pkt</w:t>
      </w:r>
      <w:proofErr w:type="spellEnd"/>
      <w:r w:rsidRPr="00E857A2">
        <w:rPr>
          <w:color w:val="000000"/>
        </w:rPr>
        <w:t xml:space="preserve"> 1, do indywidualnych potrzeb psychofizycznych i edukacyjnych ucznia może nastąpić na podstawie tego orzeczenia.</w:t>
      </w:r>
    </w:p>
    <w:p w:rsidR="00DB3430" w:rsidRPr="00E857A2" w:rsidRDefault="00DB3430" w:rsidP="00DB3430">
      <w:pPr>
        <w:pStyle w:val="WW-Tretekstu"/>
        <w:numPr>
          <w:ilvl w:val="0"/>
          <w:numId w:val="21"/>
        </w:numPr>
        <w:spacing w:line="360" w:lineRule="auto"/>
        <w:ind w:left="360" w:hanging="360"/>
        <w:jc w:val="both"/>
        <w:rPr>
          <w:color w:val="000000"/>
        </w:rPr>
      </w:pPr>
      <w:r w:rsidRPr="00E857A2">
        <w:rPr>
          <w:color w:val="000000"/>
        </w:rPr>
        <w:t xml:space="preserve">  Przy ustaleniu oceny z wychowania fizycznego, techniki, muzyki, plastyki należy w szczególności brać pod uwagę wysiłek wkładany przez ucznia,  wywiązanie się z obowiązków wynikających ze specyfiki tych zajęć. W przypadku ustalania oceny z wychowania fizycznego należy brać pod uwagę systematyczność udziału ucznia w zajęciach  oraz jego aktywność w działaniach podejmowanych przez szkołę na rzecz kultury fizycznej.</w:t>
      </w:r>
    </w:p>
    <w:p w:rsidR="00DB3430" w:rsidRPr="00E857A2" w:rsidRDefault="00DB3430" w:rsidP="00DB3430">
      <w:pPr>
        <w:pStyle w:val="WW-Tretekstu"/>
        <w:numPr>
          <w:ilvl w:val="0"/>
          <w:numId w:val="21"/>
        </w:numPr>
        <w:spacing w:line="360" w:lineRule="auto"/>
        <w:ind w:left="360" w:hanging="360"/>
        <w:jc w:val="both"/>
        <w:rPr>
          <w:color w:val="000000"/>
        </w:rPr>
      </w:pPr>
      <w:r w:rsidRPr="00E857A2">
        <w:rPr>
          <w:color w:val="000000"/>
        </w:rPr>
        <w:t xml:space="preserve">  Dyrektor szkoły zwalnia ucznia z zajęć wychowania fizycznego, zajęć komputerowych na podstawie opinii o ograniczonych możliwościach uczestniczenia ucznia w tych zajęciach, wydanej przez lekarza, na czas określony w tej opinii.  </w:t>
      </w:r>
    </w:p>
    <w:p w:rsidR="00DB3430" w:rsidRPr="00E857A2" w:rsidRDefault="00DB3430" w:rsidP="00DB3430">
      <w:pPr>
        <w:pStyle w:val="WW-Tretekstu"/>
        <w:spacing w:line="360" w:lineRule="auto"/>
        <w:ind w:left="360"/>
        <w:jc w:val="both"/>
        <w:rPr>
          <w:color w:val="000000"/>
        </w:rPr>
      </w:pPr>
      <w:r w:rsidRPr="00E857A2">
        <w:rPr>
          <w:color w:val="000000"/>
        </w:rPr>
        <w:t>W przypadku wychowania  fizycznego zwalnia się ucznia z wykonywania określonych ćwiczeń fizycznych na podstawie opinii lekarza wskazującej, z jakich ćwiczeń uczeń jest zwolniony. Nauczyciel dostosowuje wymagania niezbędne do otrzymania przez ucznia oceny klasyfikacyjnej.</w:t>
      </w:r>
    </w:p>
    <w:p w:rsidR="00DB3430" w:rsidRPr="00E857A2" w:rsidRDefault="00DB3430" w:rsidP="00DB3430">
      <w:pPr>
        <w:pStyle w:val="WW-Tretekstu"/>
        <w:numPr>
          <w:ilvl w:val="0"/>
          <w:numId w:val="21"/>
        </w:numPr>
        <w:spacing w:line="360" w:lineRule="auto"/>
        <w:ind w:left="360" w:hanging="360"/>
        <w:jc w:val="both"/>
        <w:rPr>
          <w:color w:val="000000"/>
        </w:rPr>
      </w:pPr>
      <w:r w:rsidRPr="00E857A2">
        <w:rPr>
          <w:color w:val="000000"/>
        </w:rPr>
        <w:t>W przypadku zwolnienia ucznia z zajęć z wychowania fizycznego i zajęć komputerowych w dokumentacji przebiegu nauczania zamiast oceny klasyfikacyjnej wpisuje się - „zwolniony”.</w:t>
      </w:r>
    </w:p>
    <w:p w:rsidR="00DB3430" w:rsidRDefault="00DB3430" w:rsidP="00DB3430">
      <w:pPr>
        <w:pStyle w:val="WW-Tretekstu"/>
        <w:numPr>
          <w:ilvl w:val="0"/>
          <w:numId w:val="21"/>
        </w:numPr>
        <w:spacing w:line="360" w:lineRule="auto"/>
        <w:ind w:left="360" w:hanging="360"/>
        <w:jc w:val="both"/>
        <w:rPr>
          <w:color w:val="000000"/>
        </w:rPr>
      </w:pPr>
      <w:r w:rsidRPr="00E857A2">
        <w:rPr>
          <w:color w:val="000000"/>
        </w:rPr>
        <w:t>Uczeń świadomie poddaje się ocenie. Może skorzystać z nieprzygotowania się do zajęć (szczegółowe zasady określają Przedmiotowe Zasady Oceniania).</w:t>
      </w:r>
    </w:p>
    <w:p w:rsidR="00DB3430" w:rsidRPr="00E857A2" w:rsidRDefault="00DB3430" w:rsidP="00DB3430">
      <w:pPr>
        <w:pStyle w:val="WW-Tretekstu"/>
        <w:spacing w:line="360" w:lineRule="auto"/>
        <w:ind w:left="360"/>
        <w:jc w:val="both"/>
        <w:rPr>
          <w:color w:val="000000"/>
        </w:rPr>
      </w:pPr>
    </w:p>
    <w:p w:rsidR="00DB3430" w:rsidRPr="00E857A2" w:rsidRDefault="00DB3430" w:rsidP="00DB3430">
      <w:pPr>
        <w:pStyle w:val="WW-Tretekstu"/>
        <w:jc w:val="both"/>
        <w:rPr>
          <w:b/>
          <w:color w:val="000000"/>
        </w:rPr>
      </w:pPr>
      <w:r w:rsidRPr="00E857A2">
        <w:rPr>
          <w:b/>
          <w:color w:val="000000"/>
        </w:rPr>
        <w:t>§ 22.</w:t>
      </w:r>
    </w:p>
    <w:p w:rsidR="00DB3430" w:rsidRPr="00E857A2" w:rsidRDefault="00DB3430" w:rsidP="00DB3430">
      <w:pPr>
        <w:pStyle w:val="WW-Tretekstu"/>
        <w:jc w:val="both"/>
        <w:rPr>
          <w:color w:val="000000"/>
        </w:rPr>
      </w:pPr>
    </w:p>
    <w:p w:rsidR="00DB3430" w:rsidRPr="00E857A2" w:rsidRDefault="00DB3430" w:rsidP="00DB3430">
      <w:pPr>
        <w:pStyle w:val="WW-Tretekstu"/>
        <w:numPr>
          <w:ilvl w:val="0"/>
          <w:numId w:val="20"/>
        </w:numPr>
        <w:spacing w:line="360" w:lineRule="auto"/>
        <w:ind w:left="283" w:hanging="283"/>
        <w:jc w:val="both"/>
        <w:rPr>
          <w:color w:val="000000"/>
        </w:rPr>
      </w:pPr>
      <w:r w:rsidRPr="00E857A2">
        <w:rPr>
          <w:color w:val="000000"/>
        </w:rPr>
        <w:t>Oceny bieżące i śródroczne oceny klasyfikacyjne z zajęć edukacyjnych ustala się według skali określonej w pkt. 2.</w:t>
      </w:r>
    </w:p>
    <w:p w:rsidR="00DB3430" w:rsidRPr="00E857A2" w:rsidRDefault="00DB3430" w:rsidP="00DB3430">
      <w:pPr>
        <w:pStyle w:val="WW-Tretekstu"/>
        <w:ind w:left="283"/>
        <w:jc w:val="both"/>
        <w:rPr>
          <w:color w:val="000000"/>
        </w:rPr>
      </w:pPr>
    </w:p>
    <w:p w:rsidR="00DB3430" w:rsidRPr="00E857A2" w:rsidRDefault="00DB3430" w:rsidP="00DB3430">
      <w:pPr>
        <w:pStyle w:val="WW-Tretekstu"/>
        <w:numPr>
          <w:ilvl w:val="0"/>
          <w:numId w:val="20"/>
        </w:numPr>
        <w:spacing w:line="360" w:lineRule="auto"/>
        <w:ind w:left="283" w:hanging="283"/>
        <w:jc w:val="both"/>
        <w:rPr>
          <w:color w:val="000000"/>
        </w:rPr>
      </w:pPr>
      <w:r w:rsidRPr="00E857A2">
        <w:rPr>
          <w:color w:val="000000"/>
        </w:rPr>
        <w:t>Roczne (końcowe) i śródroczne oceny klasyfikacyjne z zajęć edukacyjnych, począwszy od klasy IV szkoły podstawowej, ustala się w stopniach według następującej skali:</w:t>
      </w:r>
    </w:p>
    <w:p w:rsidR="00DB3430" w:rsidRPr="00E857A2" w:rsidRDefault="00DB3430" w:rsidP="00DB3430">
      <w:pPr>
        <w:pStyle w:val="WW-Tretekstu"/>
        <w:numPr>
          <w:ilvl w:val="0"/>
          <w:numId w:val="88"/>
        </w:numPr>
        <w:spacing w:line="360" w:lineRule="auto"/>
        <w:ind w:left="357" w:hanging="357"/>
        <w:jc w:val="both"/>
        <w:rPr>
          <w:color w:val="000000"/>
        </w:rPr>
      </w:pPr>
      <w:r w:rsidRPr="00E857A2">
        <w:rPr>
          <w:color w:val="000000"/>
        </w:rPr>
        <w:t>stopień celujący – 6;</w:t>
      </w:r>
    </w:p>
    <w:p w:rsidR="00DB3430" w:rsidRPr="00E857A2" w:rsidRDefault="00DB3430" w:rsidP="00DB3430">
      <w:pPr>
        <w:pStyle w:val="WW-Tretekstu"/>
        <w:numPr>
          <w:ilvl w:val="0"/>
          <w:numId w:val="88"/>
        </w:numPr>
        <w:spacing w:line="360" w:lineRule="auto"/>
        <w:ind w:left="357" w:hanging="357"/>
        <w:jc w:val="both"/>
        <w:rPr>
          <w:color w:val="000000"/>
        </w:rPr>
      </w:pPr>
      <w:r w:rsidRPr="00E857A2">
        <w:rPr>
          <w:color w:val="000000"/>
        </w:rPr>
        <w:t>stopień bardzo dobry – 5;</w:t>
      </w:r>
    </w:p>
    <w:p w:rsidR="00DB3430" w:rsidRPr="00E857A2" w:rsidRDefault="00DB3430" w:rsidP="00DB3430">
      <w:pPr>
        <w:pStyle w:val="WW-Tretekstu"/>
        <w:numPr>
          <w:ilvl w:val="0"/>
          <w:numId w:val="88"/>
        </w:numPr>
        <w:spacing w:line="360" w:lineRule="auto"/>
        <w:ind w:left="357" w:hanging="357"/>
        <w:jc w:val="both"/>
        <w:rPr>
          <w:color w:val="000000"/>
        </w:rPr>
      </w:pPr>
      <w:r w:rsidRPr="00E857A2">
        <w:rPr>
          <w:color w:val="000000"/>
        </w:rPr>
        <w:t>stopień dobry – 4;</w:t>
      </w:r>
    </w:p>
    <w:p w:rsidR="00DB3430" w:rsidRPr="00E857A2" w:rsidRDefault="00DB3430" w:rsidP="00DB3430">
      <w:pPr>
        <w:pStyle w:val="WW-Tretekstu"/>
        <w:numPr>
          <w:ilvl w:val="0"/>
          <w:numId w:val="88"/>
        </w:numPr>
        <w:spacing w:line="360" w:lineRule="auto"/>
        <w:ind w:left="357" w:hanging="357"/>
        <w:jc w:val="both"/>
        <w:rPr>
          <w:color w:val="000000"/>
        </w:rPr>
      </w:pPr>
      <w:r w:rsidRPr="00E857A2">
        <w:rPr>
          <w:color w:val="000000"/>
        </w:rPr>
        <w:t>stopień dostateczny – 3;</w:t>
      </w:r>
    </w:p>
    <w:p w:rsidR="00DB3430" w:rsidRPr="00E857A2" w:rsidRDefault="00DB3430" w:rsidP="00DB3430">
      <w:pPr>
        <w:pStyle w:val="WW-Tretekstu"/>
        <w:numPr>
          <w:ilvl w:val="0"/>
          <w:numId w:val="88"/>
        </w:numPr>
        <w:spacing w:line="360" w:lineRule="auto"/>
        <w:ind w:left="357" w:hanging="357"/>
        <w:jc w:val="both"/>
        <w:rPr>
          <w:color w:val="000000"/>
        </w:rPr>
      </w:pPr>
      <w:r w:rsidRPr="00E857A2">
        <w:rPr>
          <w:color w:val="000000"/>
        </w:rPr>
        <w:t>stopień dopuszczający – 2;</w:t>
      </w:r>
    </w:p>
    <w:p w:rsidR="00DB3430" w:rsidRPr="00E857A2" w:rsidRDefault="00DB3430" w:rsidP="00DB3430">
      <w:pPr>
        <w:pStyle w:val="WW-Tretekstu"/>
        <w:numPr>
          <w:ilvl w:val="0"/>
          <w:numId w:val="88"/>
        </w:numPr>
        <w:spacing w:line="360" w:lineRule="auto"/>
        <w:ind w:left="357" w:hanging="357"/>
        <w:jc w:val="both"/>
        <w:rPr>
          <w:color w:val="000000"/>
        </w:rPr>
      </w:pPr>
      <w:r w:rsidRPr="00E857A2">
        <w:rPr>
          <w:color w:val="000000"/>
        </w:rPr>
        <w:t>stopień niedostateczny – 1.</w:t>
      </w:r>
    </w:p>
    <w:p w:rsidR="00DB3430" w:rsidRPr="00E857A2" w:rsidRDefault="00DB3430" w:rsidP="00DB3430">
      <w:pPr>
        <w:pStyle w:val="WW-Tretekstu"/>
        <w:ind w:left="283"/>
        <w:jc w:val="both"/>
        <w:rPr>
          <w:color w:val="000000"/>
        </w:rPr>
      </w:pPr>
    </w:p>
    <w:p w:rsidR="00DB3430" w:rsidRPr="00E857A2" w:rsidRDefault="00DB3430" w:rsidP="00DB3430">
      <w:pPr>
        <w:pStyle w:val="WW-Tretekstu"/>
        <w:numPr>
          <w:ilvl w:val="0"/>
          <w:numId w:val="20"/>
        </w:numPr>
        <w:spacing w:line="360" w:lineRule="auto"/>
        <w:ind w:left="283" w:hanging="283"/>
        <w:jc w:val="both"/>
        <w:rPr>
          <w:color w:val="000000"/>
        </w:rPr>
      </w:pPr>
      <w:r w:rsidRPr="00E857A2">
        <w:rPr>
          <w:color w:val="000000"/>
        </w:rPr>
        <w:t>Oceny bieżące oraz śródroczne i roczne oceny klasyfikacyjne z zajęć edukacyjnych dla uczniów z upośledzeniem umysłowym w stopniu umiarkowanym lub znacznym są ocenami opisowymi.</w:t>
      </w:r>
    </w:p>
    <w:p w:rsidR="00DB3430" w:rsidRPr="00E857A2" w:rsidRDefault="00DB3430" w:rsidP="00DB3430">
      <w:pPr>
        <w:pStyle w:val="WW-Tretekstu"/>
        <w:ind w:left="283"/>
        <w:jc w:val="both"/>
        <w:rPr>
          <w:color w:val="000000"/>
        </w:rPr>
      </w:pPr>
    </w:p>
    <w:p w:rsidR="00DB3430" w:rsidRPr="00E857A2" w:rsidRDefault="00DB3430" w:rsidP="00DB3430">
      <w:pPr>
        <w:pStyle w:val="WW-Tretekstu"/>
        <w:numPr>
          <w:ilvl w:val="0"/>
          <w:numId w:val="20"/>
        </w:numPr>
        <w:spacing w:line="360" w:lineRule="auto"/>
        <w:ind w:left="283" w:hanging="283"/>
        <w:jc w:val="both"/>
        <w:rPr>
          <w:color w:val="000000"/>
        </w:rPr>
      </w:pPr>
      <w:r w:rsidRPr="00E857A2">
        <w:rPr>
          <w:color w:val="000000"/>
        </w:rPr>
        <w:t>Oceny klasyfikacyjne z zajęć edukacyjnych nie mają wpływu na ocenę klasyfikacyjną zachowania.</w:t>
      </w:r>
    </w:p>
    <w:p w:rsidR="00DB3430" w:rsidRPr="00E857A2" w:rsidRDefault="00DB3430" w:rsidP="00DB3430">
      <w:pPr>
        <w:pStyle w:val="WW-Domylnie"/>
        <w:jc w:val="both"/>
        <w:rPr>
          <w:b/>
          <w:color w:val="000000"/>
          <w:sz w:val="28"/>
        </w:rPr>
      </w:pPr>
    </w:p>
    <w:p w:rsidR="00DB3430" w:rsidRPr="00E857A2" w:rsidRDefault="00DB3430" w:rsidP="00DB3430">
      <w:pPr>
        <w:pStyle w:val="WW-Domylnie"/>
        <w:jc w:val="both"/>
        <w:rPr>
          <w:b/>
          <w:color w:val="000000"/>
          <w:sz w:val="28"/>
        </w:rPr>
      </w:pPr>
      <w:r w:rsidRPr="00E857A2">
        <w:rPr>
          <w:b/>
          <w:color w:val="000000"/>
          <w:sz w:val="28"/>
        </w:rPr>
        <w:t>§ 23</w:t>
      </w:r>
    </w:p>
    <w:p w:rsidR="00DB3430" w:rsidRPr="00E857A2" w:rsidRDefault="00DB3430" w:rsidP="00DB3430">
      <w:pPr>
        <w:pStyle w:val="WW-Domylnie"/>
        <w:jc w:val="both"/>
        <w:rPr>
          <w:b/>
          <w:color w:val="000000"/>
          <w:sz w:val="28"/>
        </w:rPr>
      </w:pPr>
    </w:p>
    <w:p w:rsidR="00DB3430" w:rsidRPr="00E857A2" w:rsidRDefault="00DB3430" w:rsidP="00DB3430">
      <w:pPr>
        <w:pStyle w:val="WW-Tretekstu"/>
        <w:tabs>
          <w:tab w:val="left" w:pos="20"/>
        </w:tabs>
        <w:ind w:left="360" w:hanging="360"/>
        <w:jc w:val="both"/>
        <w:rPr>
          <w:color w:val="000000"/>
        </w:rPr>
      </w:pPr>
      <w:r w:rsidRPr="00E857A2">
        <w:rPr>
          <w:color w:val="000000"/>
        </w:rPr>
        <w:t>Oceny cząstkowe z prac pisemnych wyrażane będą w następującej skali procentowej:</w:t>
      </w:r>
    </w:p>
    <w:p w:rsidR="00DB3430" w:rsidRPr="00E857A2" w:rsidRDefault="00DB3430" w:rsidP="00DB3430">
      <w:pPr>
        <w:pStyle w:val="WW-Tretekstu"/>
        <w:jc w:val="both"/>
        <w:rPr>
          <w:color w:val="000000"/>
        </w:rPr>
      </w:pPr>
    </w:p>
    <w:p w:rsidR="00DB3430" w:rsidRPr="00E857A2" w:rsidRDefault="00DB3430" w:rsidP="00DB3430">
      <w:pPr>
        <w:pStyle w:val="WW-Tretekstu"/>
        <w:spacing w:line="360" w:lineRule="auto"/>
        <w:ind w:left="708"/>
        <w:jc w:val="both"/>
        <w:rPr>
          <w:color w:val="000000"/>
        </w:rPr>
      </w:pPr>
      <w:r w:rsidRPr="00E857A2">
        <w:rPr>
          <w:color w:val="000000"/>
        </w:rPr>
        <w:t>100%</w:t>
      </w:r>
      <w:r w:rsidRPr="00E857A2">
        <w:rPr>
          <w:color w:val="000000"/>
        </w:rPr>
        <w:tab/>
        <w:t xml:space="preserve">+ zad. dodatkowe – </w:t>
      </w:r>
      <w:r w:rsidRPr="00E857A2">
        <w:rPr>
          <w:color w:val="000000"/>
        </w:rPr>
        <w:tab/>
        <w:t>ocena celująca (6)</w:t>
      </w:r>
    </w:p>
    <w:p w:rsidR="00DB3430" w:rsidRPr="00E857A2" w:rsidRDefault="00DB3430" w:rsidP="00DB3430">
      <w:pPr>
        <w:pStyle w:val="WW-Tretekstu"/>
        <w:spacing w:line="360" w:lineRule="auto"/>
        <w:ind w:left="708"/>
        <w:jc w:val="both"/>
        <w:rPr>
          <w:color w:val="000000"/>
        </w:rPr>
      </w:pPr>
      <w:r w:rsidRPr="00E857A2">
        <w:rPr>
          <w:color w:val="000000"/>
        </w:rPr>
        <w:t xml:space="preserve">91% - 100% - </w:t>
      </w:r>
      <w:r w:rsidRPr="00E857A2">
        <w:rPr>
          <w:color w:val="000000"/>
        </w:rPr>
        <w:tab/>
      </w:r>
      <w:r w:rsidRPr="00E857A2">
        <w:rPr>
          <w:color w:val="000000"/>
        </w:rPr>
        <w:tab/>
      </w:r>
      <w:r w:rsidRPr="00E857A2">
        <w:rPr>
          <w:color w:val="000000"/>
        </w:rPr>
        <w:tab/>
        <w:t>ocena bardzo dobra (5)</w:t>
      </w:r>
    </w:p>
    <w:p w:rsidR="00DB3430" w:rsidRPr="00E857A2" w:rsidRDefault="00DB3430" w:rsidP="00DB3430">
      <w:pPr>
        <w:pStyle w:val="WW-Tretekstu"/>
        <w:spacing w:line="360" w:lineRule="auto"/>
        <w:ind w:left="708"/>
        <w:jc w:val="both"/>
        <w:rPr>
          <w:color w:val="000000"/>
        </w:rPr>
      </w:pPr>
      <w:r w:rsidRPr="00E857A2">
        <w:rPr>
          <w:color w:val="000000"/>
        </w:rPr>
        <w:t xml:space="preserve">71% - 90% - </w:t>
      </w:r>
      <w:r w:rsidRPr="00E857A2">
        <w:rPr>
          <w:color w:val="000000"/>
        </w:rPr>
        <w:tab/>
      </w:r>
      <w:r w:rsidRPr="00E857A2">
        <w:rPr>
          <w:color w:val="000000"/>
        </w:rPr>
        <w:tab/>
      </w:r>
      <w:r w:rsidRPr="00E857A2">
        <w:rPr>
          <w:color w:val="000000"/>
        </w:rPr>
        <w:tab/>
        <w:t>ocena dobra (4)</w:t>
      </w:r>
    </w:p>
    <w:p w:rsidR="00DB3430" w:rsidRPr="00E857A2" w:rsidRDefault="00DB3430" w:rsidP="00DB3430">
      <w:pPr>
        <w:pStyle w:val="WW-Tretekstu"/>
        <w:spacing w:line="360" w:lineRule="auto"/>
        <w:ind w:left="708"/>
        <w:jc w:val="both"/>
        <w:rPr>
          <w:color w:val="000000"/>
        </w:rPr>
      </w:pPr>
      <w:r w:rsidRPr="00E857A2">
        <w:rPr>
          <w:color w:val="000000"/>
        </w:rPr>
        <w:t xml:space="preserve">51% - 70% - </w:t>
      </w:r>
      <w:r w:rsidRPr="00E857A2">
        <w:rPr>
          <w:color w:val="000000"/>
        </w:rPr>
        <w:tab/>
      </w:r>
      <w:r w:rsidRPr="00E857A2">
        <w:rPr>
          <w:color w:val="000000"/>
        </w:rPr>
        <w:tab/>
      </w:r>
      <w:r w:rsidRPr="00E857A2">
        <w:rPr>
          <w:color w:val="000000"/>
        </w:rPr>
        <w:tab/>
        <w:t>ocena dostateczna (3)</w:t>
      </w:r>
    </w:p>
    <w:p w:rsidR="00DB3430" w:rsidRPr="00E857A2" w:rsidRDefault="00DB3430" w:rsidP="00DB3430">
      <w:pPr>
        <w:pStyle w:val="WW-Tretekstu"/>
        <w:spacing w:line="360" w:lineRule="auto"/>
        <w:ind w:left="708"/>
        <w:jc w:val="both"/>
        <w:rPr>
          <w:color w:val="000000"/>
        </w:rPr>
      </w:pPr>
      <w:r w:rsidRPr="00E857A2">
        <w:rPr>
          <w:color w:val="000000"/>
        </w:rPr>
        <w:t>31% - 50% -</w:t>
      </w:r>
      <w:r w:rsidRPr="00E857A2">
        <w:rPr>
          <w:color w:val="000000"/>
        </w:rPr>
        <w:tab/>
      </w:r>
      <w:r w:rsidRPr="00E857A2">
        <w:rPr>
          <w:color w:val="000000"/>
        </w:rPr>
        <w:tab/>
      </w:r>
      <w:r w:rsidRPr="00E857A2">
        <w:rPr>
          <w:color w:val="000000"/>
        </w:rPr>
        <w:tab/>
        <w:t>ocena dopuszczająca (2)</w:t>
      </w:r>
    </w:p>
    <w:p w:rsidR="00DB3430" w:rsidRPr="00E857A2" w:rsidRDefault="00DB3430" w:rsidP="00DB3430">
      <w:pPr>
        <w:pStyle w:val="WW-Tretekstu"/>
        <w:spacing w:line="360" w:lineRule="auto"/>
        <w:ind w:left="708"/>
        <w:jc w:val="both"/>
        <w:rPr>
          <w:color w:val="000000"/>
        </w:rPr>
      </w:pPr>
      <w:r w:rsidRPr="00E857A2">
        <w:rPr>
          <w:color w:val="000000"/>
        </w:rPr>
        <w:t xml:space="preserve">0% - 30% - </w:t>
      </w:r>
      <w:r w:rsidRPr="00E857A2">
        <w:rPr>
          <w:color w:val="000000"/>
        </w:rPr>
        <w:tab/>
      </w:r>
      <w:r w:rsidRPr="00E857A2">
        <w:rPr>
          <w:color w:val="000000"/>
        </w:rPr>
        <w:tab/>
      </w:r>
      <w:r w:rsidRPr="00E857A2">
        <w:rPr>
          <w:color w:val="000000"/>
        </w:rPr>
        <w:tab/>
      </w:r>
      <w:r w:rsidRPr="00E857A2">
        <w:rPr>
          <w:color w:val="000000"/>
        </w:rPr>
        <w:tab/>
        <w:t>ocena niedostateczna (1)</w:t>
      </w:r>
    </w:p>
    <w:p w:rsidR="00DB3430" w:rsidRDefault="00DB3430" w:rsidP="00DB3430">
      <w:pPr>
        <w:pStyle w:val="WW-Domylnie"/>
        <w:tabs>
          <w:tab w:val="left" w:pos="1080"/>
        </w:tabs>
        <w:jc w:val="both"/>
        <w:rPr>
          <w:b/>
          <w:color w:val="000000"/>
          <w:sz w:val="28"/>
        </w:rPr>
      </w:pPr>
    </w:p>
    <w:p w:rsidR="00DB3430" w:rsidRPr="00E857A2" w:rsidRDefault="00DB3430" w:rsidP="00DB3430">
      <w:pPr>
        <w:pStyle w:val="WW-Domylnie"/>
        <w:tabs>
          <w:tab w:val="left" w:pos="1080"/>
        </w:tabs>
        <w:jc w:val="both"/>
        <w:rPr>
          <w:b/>
          <w:color w:val="000000"/>
          <w:sz w:val="28"/>
        </w:rPr>
      </w:pPr>
    </w:p>
    <w:p w:rsidR="00DB3430" w:rsidRPr="00E857A2" w:rsidRDefault="00DB3430" w:rsidP="00DB3430">
      <w:pPr>
        <w:pStyle w:val="WW-Domylnie"/>
        <w:tabs>
          <w:tab w:val="left" w:pos="1080"/>
        </w:tabs>
        <w:jc w:val="both"/>
        <w:rPr>
          <w:b/>
          <w:color w:val="000000"/>
          <w:sz w:val="28"/>
        </w:rPr>
      </w:pPr>
      <w:r w:rsidRPr="00E857A2">
        <w:rPr>
          <w:b/>
          <w:color w:val="000000"/>
          <w:sz w:val="28"/>
        </w:rPr>
        <w:t>§ 24</w:t>
      </w:r>
    </w:p>
    <w:p w:rsidR="00DB3430" w:rsidRPr="00E857A2" w:rsidRDefault="00DB3430" w:rsidP="00DB3430">
      <w:pPr>
        <w:pStyle w:val="WW-Domylnie"/>
        <w:jc w:val="both"/>
        <w:rPr>
          <w:b/>
          <w:color w:val="000000"/>
          <w:sz w:val="28"/>
        </w:rPr>
      </w:pPr>
    </w:p>
    <w:p w:rsidR="00DB3430" w:rsidRPr="00E857A2" w:rsidRDefault="00DB3430" w:rsidP="00DB3430">
      <w:pPr>
        <w:pStyle w:val="WW-Tretekstu"/>
        <w:numPr>
          <w:ilvl w:val="0"/>
          <w:numId w:val="19"/>
        </w:numPr>
        <w:tabs>
          <w:tab w:val="left" w:pos="1080"/>
        </w:tabs>
        <w:spacing w:line="360" w:lineRule="auto"/>
        <w:ind w:left="360" w:hanging="360"/>
        <w:jc w:val="both"/>
        <w:rPr>
          <w:color w:val="000000"/>
        </w:rPr>
      </w:pPr>
      <w:r w:rsidRPr="00E857A2">
        <w:rPr>
          <w:color w:val="000000"/>
        </w:rPr>
        <w:t>Kryteria ocen z zajęć w II etapie kształcenia:</w:t>
      </w:r>
    </w:p>
    <w:p w:rsidR="00DB3430" w:rsidRPr="00E857A2" w:rsidRDefault="00DB3430" w:rsidP="00DB3430">
      <w:pPr>
        <w:pStyle w:val="WW-Tretekstu"/>
        <w:numPr>
          <w:ilvl w:val="0"/>
          <w:numId w:val="80"/>
        </w:numPr>
        <w:tabs>
          <w:tab w:val="left" w:pos="1080"/>
        </w:tabs>
        <w:spacing w:line="360" w:lineRule="auto"/>
        <w:ind w:left="360" w:hanging="360"/>
        <w:jc w:val="both"/>
        <w:rPr>
          <w:color w:val="000000"/>
        </w:rPr>
      </w:pPr>
      <w:r w:rsidRPr="00E857A2">
        <w:rPr>
          <w:color w:val="000000"/>
          <w:u w:val="single"/>
        </w:rPr>
        <w:t>ocenę niedostateczną</w:t>
      </w:r>
      <w:r w:rsidR="0031431E">
        <w:rPr>
          <w:color w:val="000000"/>
          <w:u w:val="single"/>
        </w:rPr>
        <w:t xml:space="preserve"> </w:t>
      </w:r>
      <w:r w:rsidRPr="00E857A2">
        <w:rPr>
          <w:color w:val="000000"/>
        </w:rPr>
        <w:t xml:space="preserve">otrzymuje uczeń, który: </w:t>
      </w:r>
    </w:p>
    <w:p w:rsidR="00DB3430" w:rsidRPr="00E857A2" w:rsidRDefault="00DB3430" w:rsidP="00DB3430">
      <w:pPr>
        <w:pStyle w:val="WW-Tretekstu"/>
        <w:numPr>
          <w:ilvl w:val="0"/>
          <w:numId w:val="104"/>
        </w:numPr>
        <w:tabs>
          <w:tab w:val="left" w:pos="1560"/>
        </w:tabs>
        <w:spacing w:line="360" w:lineRule="auto"/>
        <w:jc w:val="both"/>
        <w:rPr>
          <w:color w:val="000000"/>
        </w:rPr>
      </w:pPr>
      <w:r w:rsidRPr="00E857A2">
        <w:rPr>
          <w:color w:val="000000"/>
        </w:rPr>
        <w:t>nie opanował podstawowych wiadomości umożliwiających mu</w:t>
      </w:r>
      <w:r w:rsidRPr="00E857A2">
        <w:rPr>
          <w:color w:val="000000"/>
        </w:rPr>
        <w:br/>
      </w:r>
      <w:r w:rsidRPr="00E857A2">
        <w:rPr>
          <w:color w:val="000000"/>
        </w:rPr>
        <w:tab/>
        <w:t>kontynuację nauki,</w:t>
      </w:r>
    </w:p>
    <w:p w:rsidR="00DB3430" w:rsidRPr="00E857A2" w:rsidRDefault="00DB3430" w:rsidP="00DB3430">
      <w:pPr>
        <w:pStyle w:val="WW-Tretekstu"/>
        <w:numPr>
          <w:ilvl w:val="0"/>
          <w:numId w:val="104"/>
        </w:numPr>
        <w:tabs>
          <w:tab w:val="left" w:pos="1440"/>
        </w:tabs>
        <w:spacing w:line="360" w:lineRule="auto"/>
        <w:jc w:val="both"/>
        <w:rPr>
          <w:color w:val="000000"/>
        </w:rPr>
      </w:pPr>
      <w:r w:rsidRPr="00E857A2">
        <w:rPr>
          <w:color w:val="000000"/>
        </w:rPr>
        <w:t>nawet przy pomocy nauczyciela nie potrafi wykonać prostych poleceń</w:t>
      </w:r>
      <w:r w:rsidRPr="00E857A2">
        <w:rPr>
          <w:color w:val="000000"/>
        </w:rPr>
        <w:br/>
        <w:t xml:space="preserve"> wymagających zastosowania podstawowych umiejętności;</w:t>
      </w:r>
    </w:p>
    <w:p w:rsidR="00DB3430" w:rsidRPr="00E857A2" w:rsidRDefault="00DB3430" w:rsidP="00DB3430">
      <w:pPr>
        <w:pStyle w:val="WW-Tretekstu"/>
        <w:numPr>
          <w:ilvl w:val="0"/>
          <w:numId w:val="80"/>
        </w:numPr>
        <w:spacing w:line="360" w:lineRule="auto"/>
        <w:ind w:left="360" w:hanging="360"/>
        <w:jc w:val="both"/>
        <w:rPr>
          <w:color w:val="000000"/>
        </w:rPr>
      </w:pPr>
      <w:r w:rsidRPr="00E857A2">
        <w:rPr>
          <w:color w:val="000000"/>
          <w:u w:val="single"/>
        </w:rPr>
        <w:t>ocenę dopuszczającą</w:t>
      </w:r>
      <w:r w:rsidRPr="00E857A2">
        <w:rPr>
          <w:color w:val="000000"/>
        </w:rPr>
        <w:t xml:space="preserve"> otrzymuje uczeń, który:</w:t>
      </w:r>
    </w:p>
    <w:p w:rsidR="00DB3430" w:rsidRPr="00E857A2" w:rsidRDefault="00DB3430" w:rsidP="00DB3430">
      <w:pPr>
        <w:pStyle w:val="WW-Tretekstu"/>
        <w:numPr>
          <w:ilvl w:val="0"/>
          <w:numId w:val="105"/>
        </w:numPr>
        <w:spacing w:line="360" w:lineRule="auto"/>
        <w:jc w:val="both"/>
        <w:rPr>
          <w:color w:val="000000"/>
        </w:rPr>
      </w:pPr>
      <w:r w:rsidRPr="00E857A2">
        <w:rPr>
          <w:color w:val="000000"/>
        </w:rPr>
        <w:t xml:space="preserve">posiada poważne braki w wiedzy i </w:t>
      </w:r>
      <w:proofErr w:type="spellStart"/>
      <w:r w:rsidRPr="00E857A2">
        <w:rPr>
          <w:color w:val="000000"/>
        </w:rPr>
        <w:t>umiejeętnościach</w:t>
      </w:r>
      <w:proofErr w:type="spellEnd"/>
      <w:r w:rsidRPr="00E857A2">
        <w:rPr>
          <w:color w:val="000000"/>
        </w:rPr>
        <w:t>, które jednak nie   przekreślają możliwości dalszej nauki,</w:t>
      </w:r>
    </w:p>
    <w:p w:rsidR="00DB3430" w:rsidRPr="00E857A2" w:rsidRDefault="00DB3430" w:rsidP="00DB3430">
      <w:pPr>
        <w:pStyle w:val="WW-Tretekstu"/>
        <w:numPr>
          <w:ilvl w:val="0"/>
          <w:numId w:val="105"/>
        </w:numPr>
        <w:spacing w:line="360" w:lineRule="auto"/>
        <w:jc w:val="both"/>
        <w:rPr>
          <w:color w:val="000000"/>
        </w:rPr>
      </w:pPr>
      <w:r w:rsidRPr="00E857A2">
        <w:rPr>
          <w:color w:val="000000"/>
        </w:rPr>
        <w:t>przy pomocy nauczyciela potrafi wykonać proste zadania wymagające zastosowania prostych umiejętności;</w:t>
      </w:r>
    </w:p>
    <w:p w:rsidR="00DB3430" w:rsidRPr="00E857A2" w:rsidRDefault="00DB3430" w:rsidP="00DB3430">
      <w:pPr>
        <w:pStyle w:val="WW-Tretekstu"/>
        <w:numPr>
          <w:ilvl w:val="0"/>
          <w:numId w:val="80"/>
        </w:numPr>
        <w:spacing w:line="360" w:lineRule="auto"/>
        <w:ind w:left="360" w:hanging="360"/>
        <w:jc w:val="both"/>
        <w:rPr>
          <w:color w:val="000000"/>
        </w:rPr>
      </w:pPr>
      <w:r w:rsidRPr="00E857A2">
        <w:rPr>
          <w:color w:val="000000"/>
          <w:u w:val="single"/>
        </w:rPr>
        <w:t>ocenę dostateczną</w:t>
      </w:r>
      <w:r w:rsidR="0031431E">
        <w:rPr>
          <w:color w:val="000000"/>
          <w:u w:val="single"/>
        </w:rPr>
        <w:t xml:space="preserve"> </w:t>
      </w:r>
      <w:r w:rsidRPr="00E857A2">
        <w:rPr>
          <w:color w:val="000000"/>
        </w:rPr>
        <w:t>otrzymuje uczeń, który:</w:t>
      </w:r>
    </w:p>
    <w:p w:rsidR="00DB3430" w:rsidRPr="00E857A2" w:rsidRDefault="00DB3430" w:rsidP="00DB3430">
      <w:pPr>
        <w:pStyle w:val="WW-Tretekstu"/>
        <w:numPr>
          <w:ilvl w:val="0"/>
          <w:numId w:val="106"/>
        </w:numPr>
        <w:spacing w:line="360" w:lineRule="auto"/>
        <w:jc w:val="both"/>
        <w:rPr>
          <w:color w:val="000000"/>
        </w:rPr>
      </w:pPr>
      <w:r w:rsidRPr="00E857A2">
        <w:rPr>
          <w:color w:val="000000"/>
        </w:rPr>
        <w:t>opanował podstawowe wiadomości przewidziane w podstawie programowej,</w:t>
      </w:r>
    </w:p>
    <w:p w:rsidR="00DB3430" w:rsidRPr="00E857A2" w:rsidRDefault="00DB3430" w:rsidP="00DB3430">
      <w:pPr>
        <w:pStyle w:val="WW-Tretekstu"/>
        <w:numPr>
          <w:ilvl w:val="0"/>
          <w:numId w:val="106"/>
        </w:numPr>
        <w:spacing w:line="360" w:lineRule="auto"/>
        <w:jc w:val="both"/>
        <w:rPr>
          <w:color w:val="000000"/>
        </w:rPr>
      </w:pPr>
      <w:r w:rsidRPr="00E857A2">
        <w:rPr>
          <w:color w:val="000000"/>
        </w:rPr>
        <w:t>potrafi pod kierunkiem nauczyciela skorzystać z podstawowych źródeł informacji,</w:t>
      </w:r>
    </w:p>
    <w:p w:rsidR="00DB3430" w:rsidRPr="00E857A2" w:rsidRDefault="00DB3430" w:rsidP="00DB3430">
      <w:pPr>
        <w:pStyle w:val="WW-Tretekstu"/>
        <w:numPr>
          <w:ilvl w:val="0"/>
          <w:numId w:val="106"/>
        </w:numPr>
        <w:tabs>
          <w:tab w:val="left" w:pos="1320"/>
        </w:tabs>
        <w:spacing w:line="360" w:lineRule="auto"/>
        <w:jc w:val="both"/>
        <w:rPr>
          <w:color w:val="000000"/>
        </w:rPr>
      </w:pPr>
      <w:r w:rsidRPr="00E857A2">
        <w:rPr>
          <w:color w:val="000000"/>
        </w:rPr>
        <w:t>samodzielnie potrafi wykonać zadanie o niewielkim stopniu trudności,</w:t>
      </w:r>
    </w:p>
    <w:p w:rsidR="00DB3430" w:rsidRPr="00E857A2" w:rsidRDefault="00DB3430" w:rsidP="00DB3430">
      <w:pPr>
        <w:pStyle w:val="WW-Tretekstu"/>
        <w:numPr>
          <w:ilvl w:val="0"/>
          <w:numId w:val="106"/>
        </w:numPr>
        <w:tabs>
          <w:tab w:val="left" w:pos="1320"/>
        </w:tabs>
        <w:spacing w:line="360" w:lineRule="auto"/>
        <w:jc w:val="both"/>
        <w:rPr>
          <w:color w:val="000000"/>
        </w:rPr>
      </w:pPr>
      <w:r w:rsidRPr="00E857A2">
        <w:rPr>
          <w:color w:val="000000"/>
        </w:rPr>
        <w:t>w czasie lekcji wykazuje się niewielką aktywnością, prosi o wyjaśnienia;</w:t>
      </w:r>
    </w:p>
    <w:p w:rsidR="00DB3430" w:rsidRPr="00E857A2" w:rsidRDefault="00DB3430" w:rsidP="00DB3430">
      <w:pPr>
        <w:pStyle w:val="WW-Tretekstu"/>
        <w:numPr>
          <w:ilvl w:val="0"/>
          <w:numId w:val="80"/>
        </w:numPr>
        <w:spacing w:line="360" w:lineRule="auto"/>
        <w:ind w:left="360" w:hanging="360"/>
        <w:jc w:val="both"/>
        <w:rPr>
          <w:color w:val="000000"/>
        </w:rPr>
      </w:pPr>
      <w:r w:rsidRPr="00E857A2">
        <w:rPr>
          <w:color w:val="000000"/>
          <w:u w:val="single"/>
        </w:rPr>
        <w:t>ocenę dobrą</w:t>
      </w:r>
      <w:r w:rsidR="0031431E">
        <w:rPr>
          <w:color w:val="000000"/>
          <w:u w:val="single"/>
        </w:rPr>
        <w:t xml:space="preserve"> </w:t>
      </w:r>
      <w:r w:rsidRPr="00E857A2">
        <w:rPr>
          <w:color w:val="000000"/>
        </w:rPr>
        <w:t>otrzymuje uczeń, który:</w:t>
      </w:r>
    </w:p>
    <w:p w:rsidR="00DB3430" w:rsidRPr="00E857A2" w:rsidRDefault="00DB3430" w:rsidP="00DB3430">
      <w:pPr>
        <w:pStyle w:val="WW-Tretekstu"/>
        <w:numPr>
          <w:ilvl w:val="0"/>
          <w:numId w:val="107"/>
        </w:numPr>
        <w:spacing w:line="360" w:lineRule="auto"/>
        <w:jc w:val="both"/>
        <w:rPr>
          <w:color w:val="000000"/>
        </w:rPr>
      </w:pPr>
      <w:r w:rsidRPr="00E857A2">
        <w:rPr>
          <w:color w:val="000000"/>
        </w:rPr>
        <w:t xml:space="preserve">w stopniu zadowalającym opanował wiadomości i umiejętności przewidziane programem nauczania dla danej klasy, </w:t>
      </w:r>
    </w:p>
    <w:p w:rsidR="00DB3430" w:rsidRPr="00E857A2" w:rsidRDefault="00DB3430" w:rsidP="00DB3430">
      <w:pPr>
        <w:pStyle w:val="WW-Tretekstu"/>
        <w:numPr>
          <w:ilvl w:val="0"/>
          <w:numId w:val="107"/>
        </w:numPr>
        <w:spacing w:line="360" w:lineRule="auto"/>
        <w:jc w:val="both"/>
        <w:rPr>
          <w:color w:val="000000"/>
        </w:rPr>
      </w:pPr>
      <w:r w:rsidRPr="00E857A2">
        <w:rPr>
          <w:color w:val="000000"/>
        </w:rPr>
        <w:t>potrafi korzystać z różnych źródeł informacji,</w:t>
      </w:r>
    </w:p>
    <w:p w:rsidR="00DB3430" w:rsidRPr="00E857A2" w:rsidRDefault="00DB3430" w:rsidP="00DB3430">
      <w:pPr>
        <w:pStyle w:val="WW-Tretekstu"/>
        <w:numPr>
          <w:ilvl w:val="0"/>
          <w:numId w:val="108"/>
        </w:numPr>
        <w:spacing w:line="360" w:lineRule="auto"/>
        <w:jc w:val="both"/>
        <w:rPr>
          <w:color w:val="000000"/>
        </w:rPr>
      </w:pPr>
      <w:r w:rsidRPr="00E857A2">
        <w:rPr>
          <w:color w:val="000000"/>
        </w:rPr>
        <w:t>samodzielnie rozwiązuje zadania i problemy,</w:t>
      </w:r>
    </w:p>
    <w:p w:rsidR="00DB3430" w:rsidRPr="00E857A2" w:rsidRDefault="00DB3430" w:rsidP="00DB3430">
      <w:pPr>
        <w:pStyle w:val="WW-Tretekstu"/>
        <w:numPr>
          <w:ilvl w:val="0"/>
          <w:numId w:val="108"/>
        </w:numPr>
        <w:spacing w:line="360" w:lineRule="auto"/>
        <w:jc w:val="both"/>
        <w:rPr>
          <w:color w:val="000000"/>
        </w:rPr>
      </w:pPr>
      <w:r w:rsidRPr="00E857A2">
        <w:rPr>
          <w:color w:val="000000"/>
        </w:rPr>
        <w:t>aktywnie uczestniczy w lekcji;</w:t>
      </w:r>
    </w:p>
    <w:p w:rsidR="00DB3430" w:rsidRPr="00E857A2" w:rsidRDefault="00DB3430" w:rsidP="00DB3430">
      <w:pPr>
        <w:pStyle w:val="WW-Tretekstu"/>
        <w:numPr>
          <w:ilvl w:val="0"/>
          <w:numId w:val="80"/>
        </w:numPr>
        <w:spacing w:line="360" w:lineRule="auto"/>
        <w:ind w:left="360" w:hanging="360"/>
        <w:jc w:val="both"/>
        <w:rPr>
          <w:color w:val="000000"/>
        </w:rPr>
      </w:pPr>
      <w:r w:rsidRPr="00E857A2">
        <w:rPr>
          <w:color w:val="000000"/>
          <w:u w:val="single"/>
        </w:rPr>
        <w:t>ocenę bardzo dobrą</w:t>
      </w:r>
      <w:r w:rsidR="0031431E">
        <w:rPr>
          <w:color w:val="000000"/>
          <w:u w:val="single"/>
        </w:rPr>
        <w:t xml:space="preserve"> </w:t>
      </w:r>
      <w:r w:rsidRPr="00E857A2">
        <w:rPr>
          <w:color w:val="000000"/>
        </w:rPr>
        <w:t>otrzymuje uczeń, który:</w:t>
      </w:r>
    </w:p>
    <w:p w:rsidR="00DB3430" w:rsidRPr="00E857A2" w:rsidRDefault="00DB3430" w:rsidP="00DB3430">
      <w:pPr>
        <w:pStyle w:val="WW-Tretekstu"/>
        <w:numPr>
          <w:ilvl w:val="0"/>
          <w:numId w:val="109"/>
        </w:numPr>
        <w:spacing w:line="360" w:lineRule="auto"/>
        <w:jc w:val="both"/>
        <w:rPr>
          <w:color w:val="000000"/>
        </w:rPr>
      </w:pPr>
      <w:r w:rsidRPr="00E857A2">
        <w:rPr>
          <w:color w:val="000000"/>
        </w:rPr>
        <w:t>opanował pełny zakres wiadomości przewidziany programem nauczania dla danej klasy,</w:t>
      </w:r>
    </w:p>
    <w:p w:rsidR="00DB3430" w:rsidRPr="00E857A2" w:rsidRDefault="00DB3430" w:rsidP="00DB3430">
      <w:pPr>
        <w:pStyle w:val="WW-Tretekstu"/>
        <w:numPr>
          <w:ilvl w:val="0"/>
          <w:numId w:val="109"/>
        </w:numPr>
        <w:spacing w:line="360" w:lineRule="auto"/>
        <w:jc w:val="both"/>
        <w:rPr>
          <w:color w:val="000000"/>
        </w:rPr>
      </w:pPr>
      <w:r w:rsidRPr="00E857A2">
        <w:rPr>
          <w:color w:val="000000"/>
        </w:rPr>
        <w:lastRenderedPageBreak/>
        <w:t>dociera samodzielnie do źródeł i informacji wskazanych przez nauczyciela,</w:t>
      </w:r>
    </w:p>
    <w:p w:rsidR="00DB3430" w:rsidRPr="00E857A2" w:rsidRDefault="00DB3430" w:rsidP="00DB3430">
      <w:pPr>
        <w:pStyle w:val="WW-Tretekstu"/>
        <w:numPr>
          <w:ilvl w:val="0"/>
          <w:numId w:val="109"/>
        </w:numPr>
        <w:spacing w:line="360" w:lineRule="auto"/>
        <w:jc w:val="both"/>
        <w:rPr>
          <w:color w:val="000000"/>
        </w:rPr>
      </w:pPr>
      <w:r w:rsidRPr="00E857A2">
        <w:rPr>
          <w:color w:val="000000"/>
        </w:rPr>
        <w:t>aktywnie uczestniczy w lekcji,</w:t>
      </w:r>
    </w:p>
    <w:p w:rsidR="00DB3430" w:rsidRPr="00E857A2" w:rsidRDefault="00DB3430" w:rsidP="00DB3430">
      <w:pPr>
        <w:pStyle w:val="WW-Tretekstu"/>
        <w:numPr>
          <w:ilvl w:val="0"/>
          <w:numId w:val="109"/>
        </w:numPr>
        <w:spacing w:line="360" w:lineRule="auto"/>
        <w:jc w:val="both"/>
        <w:rPr>
          <w:color w:val="000000"/>
        </w:rPr>
      </w:pPr>
      <w:r w:rsidRPr="00E857A2">
        <w:rPr>
          <w:color w:val="000000"/>
        </w:rPr>
        <w:t>samodzielnie rozwiązuje zadania i problemy;</w:t>
      </w:r>
    </w:p>
    <w:p w:rsidR="00DB3430" w:rsidRPr="00E857A2" w:rsidRDefault="0031431E" w:rsidP="00DB3430">
      <w:pPr>
        <w:pStyle w:val="WW-Tretekstu"/>
        <w:numPr>
          <w:ilvl w:val="0"/>
          <w:numId w:val="80"/>
        </w:numPr>
        <w:spacing w:line="360" w:lineRule="auto"/>
        <w:ind w:left="360" w:hanging="360"/>
        <w:jc w:val="both"/>
        <w:rPr>
          <w:color w:val="000000"/>
        </w:rPr>
      </w:pPr>
      <w:r w:rsidRPr="0031431E">
        <w:rPr>
          <w:color w:val="000000"/>
          <w:u w:val="single"/>
        </w:rPr>
        <w:t>ocenę celującą</w:t>
      </w:r>
      <w:r>
        <w:rPr>
          <w:color w:val="000000"/>
        </w:rPr>
        <w:t xml:space="preserve"> </w:t>
      </w:r>
      <w:r w:rsidR="00DB3430" w:rsidRPr="00E857A2">
        <w:rPr>
          <w:color w:val="000000"/>
        </w:rPr>
        <w:t>otrzymuje uczeń, który:</w:t>
      </w:r>
    </w:p>
    <w:p w:rsidR="00DB3430" w:rsidRPr="00E857A2" w:rsidRDefault="00DB3430" w:rsidP="00DB3430">
      <w:pPr>
        <w:pStyle w:val="WW-Tretekstu"/>
        <w:numPr>
          <w:ilvl w:val="0"/>
          <w:numId w:val="110"/>
        </w:numPr>
        <w:spacing w:line="360" w:lineRule="auto"/>
        <w:jc w:val="both"/>
        <w:rPr>
          <w:color w:val="000000"/>
        </w:rPr>
      </w:pPr>
      <w:r w:rsidRPr="00E857A2">
        <w:rPr>
          <w:color w:val="000000"/>
        </w:rPr>
        <w:t xml:space="preserve">posiada wiedzę i umiejętności </w:t>
      </w:r>
      <w:r w:rsidR="002C4B8D">
        <w:rPr>
          <w:color w:val="000000"/>
        </w:rPr>
        <w:t>przewidziane</w:t>
      </w:r>
      <w:r w:rsidRPr="00E857A2">
        <w:rPr>
          <w:color w:val="000000"/>
        </w:rPr>
        <w:t xml:space="preserve"> program</w:t>
      </w:r>
      <w:r w:rsidR="002C4B8D">
        <w:rPr>
          <w:color w:val="000000"/>
        </w:rPr>
        <w:t>em</w:t>
      </w:r>
      <w:r w:rsidRPr="00E857A2">
        <w:rPr>
          <w:color w:val="000000"/>
        </w:rPr>
        <w:t xml:space="preserve"> nauczania,</w:t>
      </w:r>
    </w:p>
    <w:p w:rsidR="00DB3430" w:rsidRPr="00E857A2" w:rsidRDefault="00DB3430" w:rsidP="00DB3430">
      <w:pPr>
        <w:pStyle w:val="WW-Tretekstu"/>
        <w:numPr>
          <w:ilvl w:val="0"/>
          <w:numId w:val="111"/>
        </w:numPr>
        <w:spacing w:line="360" w:lineRule="auto"/>
        <w:jc w:val="both"/>
        <w:rPr>
          <w:color w:val="000000"/>
        </w:rPr>
      </w:pPr>
      <w:r w:rsidRPr="00E857A2">
        <w:rPr>
          <w:color w:val="000000"/>
        </w:rPr>
        <w:t>biegle wykorzystuje zdobytą wiedzę i twórczo rozwiązuje nowe problemy,</w:t>
      </w:r>
    </w:p>
    <w:p w:rsidR="00DB3430" w:rsidRPr="00E857A2" w:rsidRDefault="00DB3430" w:rsidP="00DB3430">
      <w:pPr>
        <w:pStyle w:val="WW-Tretekstu"/>
        <w:numPr>
          <w:ilvl w:val="0"/>
          <w:numId w:val="111"/>
        </w:numPr>
        <w:spacing w:line="360" w:lineRule="auto"/>
        <w:jc w:val="both"/>
        <w:rPr>
          <w:color w:val="000000"/>
        </w:rPr>
      </w:pPr>
      <w:r w:rsidRPr="00E857A2">
        <w:rPr>
          <w:color w:val="000000"/>
        </w:rPr>
        <w:t xml:space="preserve">twórczo i samodzielnie rozwija własne uzdolnienia </w:t>
      </w:r>
      <w:r w:rsidRPr="00E857A2">
        <w:rPr>
          <w:color w:val="000000"/>
        </w:rPr>
        <w:br/>
        <w:t>i zainteresowania,</w:t>
      </w:r>
    </w:p>
    <w:p w:rsidR="00DB3430" w:rsidRPr="00E857A2" w:rsidRDefault="00DB3430" w:rsidP="00DB3430">
      <w:pPr>
        <w:pStyle w:val="WW-Tretekstu"/>
        <w:numPr>
          <w:ilvl w:val="0"/>
          <w:numId w:val="111"/>
        </w:numPr>
        <w:spacing w:line="360" w:lineRule="auto"/>
        <w:jc w:val="both"/>
        <w:rPr>
          <w:color w:val="000000"/>
        </w:rPr>
      </w:pPr>
      <w:r w:rsidRPr="00E857A2">
        <w:rPr>
          <w:color w:val="000000"/>
        </w:rPr>
        <w:t>aktywnie uczestniczy w procesie lekcyjnym,</w:t>
      </w:r>
    </w:p>
    <w:p w:rsidR="00DB3430" w:rsidRPr="00E857A2" w:rsidRDefault="00DB3430" w:rsidP="00DB3430">
      <w:pPr>
        <w:pStyle w:val="WW-Tretekstu"/>
        <w:numPr>
          <w:ilvl w:val="0"/>
          <w:numId w:val="111"/>
        </w:numPr>
        <w:spacing w:line="360" w:lineRule="auto"/>
        <w:jc w:val="both"/>
        <w:rPr>
          <w:color w:val="000000"/>
        </w:rPr>
      </w:pPr>
      <w:r w:rsidRPr="00E857A2">
        <w:rPr>
          <w:color w:val="000000"/>
        </w:rPr>
        <w:t>samodzielnie dociera do różnych źródeł informacji w celu poszerzenia swojej wiedzy,</w:t>
      </w:r>
    </w:p>
    <w:p w:rsidR="00DB3430" w:rsidRPr="00E857A2" w:rsidRDefault="00DB3430" w:rsidP="00DB3430">
      <w:pPr>
        <w:pStyle w:val="WW-Tretekstu"/>
        <w:numPr>
          <w:ilvl w:val="0"/>
          <w:numId w:val="111"/>
        </w:numPr>
        <w:spacing w:line="360" w:lineRule="auto"/>
        <w:jc w:val="both"/>
        <w:rPr>
          <w:color w:val="000000"/>
        </w:rPr>
      </w:pPr>
      <w:r w:rsidRPr="00E857A2">
        <w:rPr>
          <w:color w:val="000000"/>
        </w:rPr>
        <w:t>wyraża własne opinie i popiera je właściwą argumentacją,</w:t>
      </w:r>
    </w:p>
    <w:p w:rsidR="00DB3430" w:rsidRPr="00E857A2" w:rsidRDefault="00DB3430" w:rsidP="00DB3430">
      <w:pPr>
        <w:pStyle w:val="WW-Tretekstu"/>
        <w:numPr>
          <w:ilvl w:val="0"/>
          <w:numId w:val="111"/>
        </w:numPr>
        <w:spacing w:line="360" w:lineRule="auto"/>
        <w:jc w:val="both"/>
        <w:rPr>
          <w:color w:val="000000"/>
        </w:rPr>
      </w:pPr>
      <w:r w:rsidRPr="00E857A2">
        <w:rPr>
          <w:color w:val="000000"/>
        </w:rPr>
        <w:t>osiąga sukcesy w konkursach szkolnych i pozaszkolnych.</w:t>
      </w:r>
    </w:p>
    <w:p w:rsidR="00DB3430" w:rsidRPr="00E857A2" w:rsidRDefault="00DB3430" w:rsidP="00DB3430">
      <w:pPr>
        <w:pStyle w:val="WW-Domylnie"/>
        <w:tabs>
          <w:tab w:val="left" w:pos="655"/>
        </w:tabs>
        <w:jc w:val="both"/>
        <w:rPr>
          <w:b/>
          <w:color w:val="000000"/>
          <w:sz w:val="28"/>
        </w:rPr>
      </w:pPr>
    </w:p>
    <w:p w:rsidR="00DB3430" w:rsidRPr="00E857A2" w:rsidRDefault="00DB3430" w:rsidP="00DB3430">
      <w:pPr>
        <w:pStyle w:val="WW-Tretekstu"/>
        <w:tabs>
          <w:tab w:val="left" w:pos="655"/>
        </w:tabs>
        <w:jc w:val="both"/>
        <w:rPr>
          <w:b/>
          <w:color w:val="000000"/>
        </w:rPr>
      </w:pPr>
      <w:r w:rsidRPr="00E857A2">
        <w:rPr>
          <w:b/>
          <w:color w:val="000000"/>
        </w:rPr>
        <w:t>§ 25.</w:t>
      </w:r>
    </w:p>
    <w:p w:rsidR="00DB3430" w:rsidRPr="00E857A2" w:rsidRDefault="00DB3430" w:rsidP="00DB3430">
      <w:pPr>
        <w:pStyle w:val="WW-Tretekstu"/>
        <w:tabs>
          <w:tab w:val="left" w:pos="655"/>
        </w:tabs>
        <w:jc w:val="both"/>
        <w:rPr>
          <w:b/>
          <w:color w:val="000000"/>
        </w:rPr>
      </w:pPr>
    </w:p>
    <w:p w:rsidR="00DB3430" w:rsidRPr="00E857A2" w:rsidRDefault="00DB3430" w:rsidP="00DB3430">
      <w:pPr>
        <w:pStyle w:val="WW-Tretekstu"/>
        <w:tabs>
          <w:tab w:val="left" w:pos="655"/>
        </w:tabs>
        <w:jc w:val="both"/>
        <w:rPr>
          <w:color w:val="000000"/>
        </w:rPr>
      </w:pPr>
      <w:r w:rsidRPr="00E857A2">
        <w:rPr>
          <w:color w:val="000000"/>
        </w:rPr>
        <w:t>Oceny z zajęć edukacyjnych ustal</w:t>
      </w:r>
      <w:r w:rsidR="0031431E">
        <w:rPr>
          <w:color w:val="000000"/>
        </w:rPr>
        <w:t>a i wystawia nauczyciel prowadzą</w:t>
      </w:r>
      <w:r w:rsidRPr="00E857A2">
        <w:rPr>
          <w:color w:val="000000"/>
        </w:rPr>
        <w:t xml:space="preserve">cy te zajęcia. </w:t>
      </w:r>
    </w:p>
    <w:p w:rsidR="00DB3430" w:rsidRPr="00E857A2" w:rsidRDefault="00DB3430" w:rsidP="00DB3430">
      <w:pPr>
        <w:pStyle w:val="WW-Tretekstu"/>
        <w:tabs>
          <w:tab w:val="left" w:pos="655"/>
        </w:tabs>
        <w:jc w:val="both"/>
        <w:rPr>
          <w:b/>
          <w:color w:val="000000"/>
        </w:rPr>
      </w:pPr>
    </w:p>
    <w:p w:rsidR="00DB3430" w:rsidRPr="00E857A2" w:rsidRDefault="00DB3430" w:rsidP="00DB3430">
      <w:pPr>
        <w:pStyle w:val="WW-Domylnie"/>
        <w:tabs>
          <w:tab w:val="left" w:pos="840"/>
        </w:tabs>
        <w:jc w:val="both"/>
        <w:rPr>
          <w:b/>
          <w:color w:val="000000"/>
          <w:sz w:val="28"/>
        </w:rPr>
      </w:pPr>
      <w:r w:rsidRPr="00E857A2">
        <w:rPr>
          <w:b/>
          <w:color w:val="000000"/>
          <w:sz w:val="28"/>
        </w:rPr>
        <w:t>§ 26</w:t>
      </w:r>
    </w:p>
    <w:p w:rsidR="00DB3430" w:rsidRPr="00E857A2" w:rsidRDefault="00DB3430" w:rsidP="00DB3430">
      <w:pPr>
        <w:pStyle w:val="WW-Domylnie"/>
        <w:tabs>
          <w:tab w:val="left" w:pos="840"/>
        </w:tabs>
        <w:jc w:val="both"/>
        <w:rPr>
          <w:b/>
          <w:color w:val="000000"/>
          <w:sz w:val="28"/>
        </w:rPr>
      </w:pPr>
    </w:p>
    <w:p w:rsidR="00DB3430" w:rsidRPr="00E857A2" w:rsidRDefault="00DB3430" w:rsidP="00DB3430">
      <w:pPr>
        <w:pStyle w:val="WW-Domylnie"/>
        <w:numPr>
          <w:ilvl w:val="0"/>
          <w:numId w:val="18"/>
        </w:numPr>
        <w:tabs>
          <w:tab w:val="left" w:pos="1123"/>
        </w:tabs>
        <w:spacing w:line="360" w:lineRule="auto"/>
        <w:ind w:left="283" w:hanging="283"/>
        <w:jc w:val="both"/>
        <w:rPr>
          <w:color w:val="000000"/>
          <w:sz w:val="28"/>
        </w:rPr>
      </w:pPr>
      <w:r w:rsidRPr="00E857A2">
        <w:rPr>
          <w:color w:val="000000"/>
          <w:sz w:val="28"/>
        </w:rPr>
        <w:t xml:space="preserve">Ustalenie oceny zachowania jest integralną częścią klasyfikowania śródrocznego </w:t>
      </w:r>
      <w:r w:rsidRPr="00E857A2">
        <w:rPr>
          <w:color w:val="000000"/>
          <w:sz w:val="28"/>
        </w:rPr>
        <w:br/>
        <w:t>i rocznego i odbywa się w ustalonych terminach.</w:t>
      </w:r>
    </w:p>
    <w:p w:rsidR="00DB3430" w:rsidRPr="00E857A2" w:rsidRDefault="00DB3430" w:rsidP="00DB3430">
      <w:pPr>
        <w:pStyle w:val="WW-Domylnie"/>
        <w:ind w:left="283"/>
        <w:jc w:val="both"/>
        <w:rPr>
          <w:color w:val="000000"/>
          <w:sz w:val="28"/>
        </w:rPr>
      </w:pPr>
    </w:p>
    <w:p w:rsidR="00DB3430" w:rsidRDefault="00DB3430" w:rsidP="00DB3430">
      <w:pPr>
        <w:pStyle w:val="WW-Domylnie"/>
        <w:numPr>
          <w:ilvl w:val="0"/>
          <w:numId w:val="18"/>
        </w:numPr>
        <w:spacing w:line="360" w:lineRule="auto"/>
        <w:ind w:left="283" w:hanging="283"/>
        <w:jc w:val="both"/>
        <w:rPr>
          <w:color w:val="000000"/>
          <w:sz w:val="28"/>
        </w:rPr>
      </w:pPr>
      <w:r w:rsidRPr="00E857A2">
        <w:rPr>
          <w:color w:val="000000"/>
          <w:sz w:val="28"/>
        </w:rPr>
        <w:t xml:space="preserve">Ocena zachowania ucznia wyraża opinię szkoły o spełnieniu przez ucznia obowiązków szkolnych, jego kulturze osobistej, postawie wobec kolegów i innych osób. Ocena z zachowania winna uwzględniać w szczególności funkcjonowanie ucznia w środowisku szkolnym, respektowanie zasad współżycia społecznego </w:t>
      </w:r>
      <w:r w:rsidRPr="00E857A2">
        <w:rPr>
          <w:color w:val="000000"/>
          <w:sz w:val="28"/>
        </w:rPr>
        <w:br/>
        <w:t>i ogólnie przyjętych norm etycznych.</w:t>
      </w:r>
    </w:p>
    <w:p w:rsidR="00DB3430" w:rsidRDefault="00DB3430" w:rsidP="00DB3430">
      <w:pPr>
        <w:pStyle w:val="Akapitzlist"/>
        <w:rPr>
          <w:color w:val="000000"/>
          <w:sz w:val="28"/>
        </w:rPr>
      </w:pPr>
    </w:p>
    <w:p w:rsidR="00DB3430" w:rsidRPr="00E857A2" w:rsidRDefault="00DB3430" w:rsidP="00DB3430">
      <w:pPr>
        <w:pStyle w:val="WW-Domylnie"/>
        <w:spacing w:line="360" w:lineRule="auto"/>
        <w:ind w:left="283"/>
        <w:jc w:val="both"/>
        <w:rPr>
          <w:color w:val="000000"/>
          <w:sz w:val="28"/>
        </w:rPr>
      </w:pPr>
    </w:p>
    <w:p w:rsidR="00DB3430" w:rsidRPr="00E857A2" w:rsidRDefault="00DB3430" w:rsidP="00DB3430">
      <w:pPr>
        <w:pStyle w:val="WW-Domylnie"/>
        <w:jc w:val="both"/>
        <w:rPr>
          <w:b/>
          <w:color w:val="000000"/>
          <w:sz w:val="28"/>
        </w:rPr>
      </w:pPr>
      <w:r w:rsidRPr="00E857A2">
        <w:rPr>
          <w:b/>
          <w:color w:val="000000"/>
          <w:sz w:val="28"/>
        </w:rPr>
        <w:t>§ 27.</w:t>
      </w:r>
    </w:p>
    <w:p w:rsidR="00DB3430" w:rsidRPr="00E857A2" w:rsidRDefault="00DB3430" w:rsidP="00DB3430">
      <w:pPr>
        <w:pStyle w:val="WW-Domylnie"/>
        <w:jc w:val="both"/>
        <w:rPr>
          <w:b/>
          <w:color w:val="000000"/>
          <w:sz w:val="28"/>
        </w:rPr>
      </w:pPr>
    </w:p>
    <w:p w:rsidR="00DB3430" w:rsidRPr="00E857A2" w:rsidRDefault="00DB3430" w:rsidP="00DB3430">
      <w:pPr>
        <w:pStyle w:val="WW-Domylnie"/>
        <w:numPr>
          <w:ilvl w:val="0"/>
          <w:numId w:val="17"/>
        </w:numPr>
        <w:spacing w:line="360" w:lineRule="auto"/>
        <w:ind w:left="283" w:hanging="283"/>
        <w:jc w:val="both"/>
        <w:rPr>
          <w:color w:val="000000"/>
          <w:sz w:val="28"/>
        </w:rPr>
      </w:pPr>
      <w:r w:rsidRPr="00E857A2">
        <w:rPr>
          <w:color w:val="000000"/>
          <w:sz w:val="28"/>
        </w:rPr>
        <w:t xml:space="preserve">Śródroczna i roczna ocena klasyfikacyjna zachowania uwzględnia </w:t>
      </w:r>
      <w:r w:rsidRPr="00E857A2">
        <w:rPr>
          <w:color w:val="000000"/>
          <w:sz w:val="28"/>
        </w:rPr>
        <w:br/>
        <w:t>w szczególności:</w:t>
      </w:r>
    </w:p>
    <w:p w:rsidR="00DB3430" w:rsidRPr="00E857A2" w:rsidRDefault="00DB3430" w:rsidP="00DB3430">
      <w:pPr>
        <w:pStyle w:val="WW-Domylnie"/>
        <w:numPr>
          <w:ilvl w:val="0"/>
          <w:numId w:val="37"/>
        </w:numPr>
        <w:spacing w:line="360" w:lineRule="auto"/>
        <w:ind w:left="360" w:hanging="360"/>
        <w:jc w:val="both"/>
        <w:rPr>
          <w:color w:val="000000"/>
          <w:sz w:val="28"/>
        </w:rPr>
      </w:pPr>
      <w:r w:rsidRPr="00E857A2">
        <w:rPr>
          <w:color w:val="000000"/>
          <w:sz w:val="28"/>
        </w:rPr>
        <w:t>wywiązywanie się z obowiązków ucznia;</w:t>
      </w:r>
    </w:p>
    <w:p w:rsidR="00DB3430" w:rsidRPr="00E857A2" w:rsidRDefault="00DB3430" w:rsidP="00DB3430">
      <w:pPr>
        <w:pStyle w:val="WW-Domylnie"/>
        <w:numPr>
          <w:ilvl w:val="0"/>
          <w:numId w:val="37"/>
        </w:numPr>
        <w:spacing w:line="360" w:lineRule="auto"/>
        <w:ind w:left="360" w:hanging="360"/>
        <w:jc w:val="both"/>
        <w:rPr>
          <w:color w:val="000000"/>
          <w:sz w:val="28"/>
        </w:rPr>
      </w:pPr>
      <w:r w:rsidRPr="00E857A2">
        <w:rPr>
          <w:color w:val="000000"/>
          <w:sz w:val="28"/>
        </w:rPr>
        <w:t>postępowanie zgodne z dobrem społeczności szkolnej;</w:t>
      </w:r>
    </w:p>
    <w:p w:rsidR="00DB3430" w:rsidRPr="00E857A2" w:rsidRDefault="00DB3430" w:rsidP="00DB3430">
      <w:pPr>
        <w:pStyle w:val="WW-Domylnie"/>
        <w:numPr>
          <w:ilvl w:val="0"/>
          <w:numId w:val="37"/>
        </w:numPr>
        <w:spacing w:line="360" w:lineRule="auto"/>
        <w:ind w:left="360" w:hanging="360"/>
        <w:jc w:val="both"/>
        <w:rPr>
          <w:color w:val="000000"/>
          <w:sz w:val="28"/>
        </w:rPr>
      </w:pPr>
      <w:r w:rsidRPr="00E857A2">
        <w:rPr>
          <w:color w:val="000000"/>
          <w:sz w:val="28"/>
        </w:rPr>
        <w:t>dbałość o honor i tradycje szkoły;</w:t>
      </w:r>
    </w:p>
    <w:p w:rsidR="00DB3430" w:rsidRPr="00E857A2" w:rsidRDefault="00DB3430" w:rsidP="00DB3430">
      <w:pPr>
        <w:pStyle w:val="WW-Domylnie"/>
        <w:numPr>
          <w:ilvl w:val="0"/>
          <w:numId w:val="37"/>
        </w:numPr>
        <w:spacing w:line="360" w:lineRule="auto"/>
        <w:ind w:left="360" w:hanging="360"/>
        <w:jc w:val="both"/>
        <w:rPr>
          <w:color w:val="000000"/>
          <w:sz w:val="28"/>
        </w:rPr>
      </w:pPr>
      <w:r w:rsidRPr="00E857A2">
        <w:rPr>
          <w:color w:val="000000"/>
          <w:sz w:val="28"/>
        </w:rPr>
        <w:t>dbałość o piękno mowy ojczystej;</w:t>
      </w:r>
    </w:p>
    <w:p w:rsidR="00DB3430" w:rsidRPr="00E857A2" w:rsidRDefault="00DB3430" w:rsidP="00DB3430">
      <w:pPr>
        <w:pStyle w:val="WW-Domylnie"/>
        <w:numPr>
          <w:ilvl w:val="0"/>
          <w:numId w:val="37"/>
        </w:numPr>
        <w:spacing w:line="360" w:lineRule="auto"/>
        <w:ind w:left="360" w:hanging="360"/>
        <w:jc w:val="both"/>
        <w:rPr>
          <w:color w:val="000000"/>
          <w:sz w:val="28"/>
        </w:rPr>
      </w:pPr>
      <w:r w:rsidRPr="00E857A2">
        <w:rPr>
          <w:color w:val="000000"/>
          <w:sz w:val="28"/>
        </w:rPr>
        <w:t>dbałość o bezpieczeństwo i zdrowie własne oraz innych osób;</w:t>
      </w:r>
    </w:p>
    <w:p w:rsidR="00DB3430" w:rsidRPr="00E857A2" w:rsidRDefault="00DB3430" w:rsidP="00DB3430">
      <w:pPr>
        <w:pStyle w:val="WW-Domylnie"/>
        <w:numPr>
          <w:ilvl w:val="0"/>
          <w:numId w:val="37"/>
        </w:numPr>
        <w:spacing w:line="360" w:lineRule="auto"/>
        <w:ind w:left="360" w:hanging="360"/>
        <w:jc w:val="both"/>
        <w:rPr>
          <w:color w:val="000000"/>
          <w:sz w:val="28"/>
        </w:rPr>
      </w:pPr>
      <w:r w:rsidRPr="00E857A2">
        <w:rPr>
          <w:color w:val="000000"/>
          <w:sz w:val="28"/>
        </w:rPr>
        <w:t>godne, kulturalne zachowanie się w szkole i poza nią;</w:t>
      </w:r>
    </w:p>
    <w:p w:rsidR="00DB3430" w:rsidRPr="00E857A2" w:rsidRDefault="00DB3430" w:rsidP="00DB3430">
      <w:pPr>
        <w:pStyle w:val="WW-Domylnie"/>
        <w:numPr>
          <w:ilvl w:val="0"/>
          <w:numId w:val="37"/>
        </w:numPr>
        <w:spacing w:line="360" w:lineRule="auto"/>
        <w:ind w:left="360" w:hanging="360"/>
        <w:jc w:val="both"/>
        <w:rPr>
          <w:color w:val="000000"/>
          <w:sz w:val="28"/>
        </w:rPr>
      </w:pPr>
      <w:r w:rsidRPr="00E857A2">
        <w:rPr>
          <w:color w:val="000000"/>
          <w:sz w:val="28"/>
        </w:rPr>
        <w:t>okazywanie szacunku innym osobom.</w:t>
      </w:r>
    </w:p>
    <w:p w:rsidR="00DB3430" w:rsidRPr="00E857A2" w:rsidRDefault="00DB3430" w:rsidP="00DB3430">
      <w:pPr>
        <w:pStyle w:val="WW-Domylnie"/>
        <w:numPr>
          <w:ilvl w:val="0"/>
          <w:numId w:val="17"/>
        </w:numPr>
        <w:spacing w:line="360" w:lineRule="auto"/>
        <w:ind w:left="283" w:hanging="283"/>
        <w:jc w:val="both"/>
        <w:rPr>
          <w:color w:val="000000"/>
          <w:sz w:val="28"/>
        </w:rPr>
      </w:pPr>
      <w:r w:rsidRPr="00E857A2">
        <w:rPr>
          <w:color w:val="000000"/>
          <w:sz w:val="28"/>
        </w:rPr>
        <w:t xml:space="preserve">Śródroczną ocenę klasyfikacyjną zachowania ustala się według </w:t>
      </w:r>
      <w:proofErr w:type="spellStart"/>
      <w:r w:rsidRPr="00E857A2">
        <w:rPr>
          <w:color w:val="000000"/>
          <w:sz w:val="28"/>
        </w:rPr>
        <w:t>nastepującej</w:t>
      </w:r>
      <w:proofErr w:type="spellEnd"/>
      <w:r w:rsidRPr="00E857A2">
        <w:rPr>
          <w:color w:val="000000"/>
          <w:sz w:val="28"/>
        </w:rPr>
        <w:t xml:space="preserve"> skali:</w:t>
      </w:r>
    </w:p>
    <w:p w:rsidR="00DB3430" w:rsidRPr="00E857A2" w:rsidRDefault="00DB3430" w:rsidP="00DB3430">
      <w:pPr>
        <w:pStyle w:val="WW-Domylnie"/>
        <w:spacing w:line="360" w:lineRule="auto"/>
        <w:jc w:val="both"/>
        <w:rPr>
          <w:color w:val="000000"/>
          <w:sz w:val="28"/>
        </w:rPr>
      </w:pPr>
      <w:r w:rsidRPr="00E857A2">
        <w:rPr>
          <w:i/>
          <w:color w:val="000000"/>
          <w:sz w:val="28"/>
        </w:rPr>
        <w:t xml:space="preserve">1. </w:t>
      </w:r>
      <w:r w:rsidRPr="00E857A2">
        <w:rPr>
          <w:color w:val="000000"/>
          <w:sz w:val="28"/>
        </w:rPr>
        <w:t>wzorowe;</w:t>
      </w:r>
    </w:p>
    <w:p w:rsidR="00DB3430" w:rsidRPr="00E857A2" w:rsidRDefault="00DB3430" w:rsidP="00DB3430">
      <w:pPr>
        <w:pStyle w:val="WW-Domylnie"/>
        <w:spacing w:line="360" w:lineRule="auto"/>
        <w:jc w:val="both"/>
        <w:rPr>
          <w:color w:val="000000"/>
          <w:sz w:val="28"/>
        </w:rPr>
      </w:pPr>
      <w:r w:rsidRPr="00E857A2">
        <w:rPr>
          <w:i/>
          <w:color w:val="000000"/>
          <w:sz w:val="28"/>
        </w:rPr>
        <w:t>2</w:t>
      </w:r>
      <w:r w:rsidRPr="00E857A2">
        <w:rPr>
          <w:color w:val="000000"/>
          <w:sz w:val="28"/>
        </w:rPr>
        <w:t>. bardzo dobre;</w:t>
      </w:r>
    </w:p>
    <w:p w:rsidR="00DB3430" w:rsidRPr="00E857A2" w:rsidRDefault="00DB3430" w:rsidP="00DB3430">
      <w:pPr>
        <w:pStyle w:val="WW-Domylnie"/>
        <w:spacing w:line="360" w:lineRule="auto"/>
        <w:jc w:val="both"/>
        <w:rPr>
          <w:color w:val="000000"/>
          <w:sz w:val="28"/>
        </w:rPr>
      </w:pPr>
      <w:r w:rsidRPr="00E857A2">
        <w:rPr>
          <w:i/>
          <w:color w:val="000000"/>
          <w:sz w:val="28"/>
        </w:rPr>
        <w:t xml:space="preserve">3. </w:t>
      </w:r>
      <w:r w:rsidRPr="00E857A2">
        <w:rPr>
          <w:color w:val="000000"/>
          <w:sz w:val="28"/>
        </w:rPr>
        <w:t>dobre;</w:t>
      </w:r>
    </w:p>
    <w:p w:rsidR="00DB3430" w:rsidRPr="00E857A2" w:rsidRDefault="00DB3430" w:rsidP="00DB3430">
      <w:pPr>
        <w:pStyle w:val="WW-Domylnie"/>
        <w:spacing w:line="360" w:lineRule="auto"/>
        <w:jc w:val="both"/>
        <w:rPr>
          <w:color w:val="000000"/>
          <w:sz w:val="28"/>
        </w:rPr>
      </w:pPr>
      <w:r w:rsidRPr="00E857A2">
        <w:rPr>
          <w:i/>
          <w:color w:val="000000"/>
          <w:sz w:val="28"/>
        </w:rPr>
        <w:t xml:space="preserve">4. </w:t>
      </w:r>
      <w:r w:rsidRPr="00E857A2">
        <w:rPr>
          <w:color w:val="000000"/>
          <w:sz w:val="28"/>
        </w:rPr>
        <w:t>poprawne;</w:t>
      </w:r>
    </w:p>
    <w:p w:rsidR="00DB3430" w:rsidRPr="00E857A2" w:rsidRDefault="00DB3430" w:rsidP="00DB3430">
      <w:pPr>
        <w:pStyle w:val="WW-Domylnie"/>
        <w:spacing w:line="360" w:lineRule="auto"/>
        <w:jc w:val="both"/>
        <w:rPr>
          <w:color w:val="000000"/>
          <w:sz w:val="28"/>
        </w:rPr>
      </w:pPr>
      <w:r w:rsidRPr="00E857A2">
        <w:rPr>
          <w:i/>
          <w:color w:val="000000"/>
          <w:sz w:val="28"/>
        </w:rPr>
        <w:t xml:space="preserve">5. </w:t>
      </w:r>
      <w:r w:rsidRPr="00E857A2">
        <w:rPr>
          <w:color w:val="000000"/>
          <w:sz w:val="28"/>
        </w:rPr>
        <w:t>nieodpowiednie;</w:t>
      </w:r>
    </w:p>
    <w:p w:rsidR="00DB3430" w:rsidRPr="00E857A2" w:rsidRDefault="00DB3430" w:rsidP="00DB3430">
      <w:pPr>
        <w:pStyle w:val="WW-Domylnie"/>
        <w:spacing w:line="360" w:lineRule="auto"/>
        <w:jc w:val="both"/>
        <w:rPr>
          <w:color w:val="000000"/>
          <w:sz w:val="28"/>
        </w:rPr>
      </w:pPr>
      <w:r w:rsidRPr="00E857A2">
        <w:rPr>
          <w:i/>
          <w:color w:val="000000"/>
          <w:sz w:val="28"/>
        </w:rPr>
        <w:t xml:space="preserve">6. </w:t>
      </w:r>
      <w:r w:rsidRPr="00E857A2">
        <w:rPr>
          <w:color w:val="000000"/>
          <w:sz w:val="28"/>
        </w:rPr>
        <w:t>naganne,</w:t>
      </w:r>
    </w:p>
    <w:p w:rsidR="00DB3430" w:rsidRPr="00E857A2" w:rsidRDefault="00DB3430" w:rsidP="00DB3430">
      <w:pPr>
        <w:pStyle w:val="WW-Domylnie"/>
        <w:spacing w:line="360" w:lineRule="auto"/>
        <w:ind w:left="720"/>
        <w:jc w:val="both"/>
        <w:rPr>
          <w:color w:val="000000"/>
          <w:sz w:val="28"/>
        </w:rPr>
      </w:pPr>
      <w:r w:rsidRPr="00E857A2">
        <w:rPr>
          <w:color w:val="000000"/>
          <w:sz w:val="28"/>
        </w:rPr>
        <w:t>z zastrzeżeniem pkt. 4.</w:t>
      </w:r>
    </w:p>
    <w:p w:rsidR="00DB3430" w:rsidRPr="00E857A2" w:rsidRDefault="00DB3430" w:rsidP="00DB3430">
      <w:pPr>
        <w:pStyle w:val="WW-Domylnie"/>
        <w:ind w:left="283"/>
        <w:jc w:val="both"/>
        <w:rPr>
          <w:color w:val="000000"/>
          <w:sz w:val="28"/>
        </w:rPr>
      </w:pPr>
    </w:p>
    <w:p w:rsidR="00DB3430" w:rsidRPr="00E857A2" w:rsidRDefault="00DB3430" w:rsidP="00DB3430">
      <w:pPr>
        <w:pStyle w:val="WW-Domylnie"/>
        <w:numPr>
          <w:ilvl w:val="0"/>
          <w:numId w:val="17"/>
        </w:numPr>
        <w:spacing w:line="360" w:lineRule="auto"/>
        <w:ind w:left="283" w:hanging="283"/>
        <w:jc w:val="both"/>
        <w:rPr>
          <w:color w:val="000000"/>
          <w:sz w:val="28"/>
        </w:rPr>
      </w:pPr>
      <w:r w:rsidRPr="00E857A2">
        <w:rPr>
          <w:color w:val="000000"/>
          <w:sz w:val="28"/>
        </w:rPr>
        <w:t>Roczną ocenę klasyfikacyjną zachowania, począwszy od klasy IV szkoły podstawowej, ustala się według następującej skali:</w:t>
      </w:r>
    </w:p>
    <w:p w:rsidR="00DB3430" w:rsidRPr="00E857A2" w:rsidRDefault="00DB3430" w:rsidP="00DB3430">
      <w:pPr>
        <w:pStyle w:val="WW-Domylnie"/>
        <w:numPr>
          <w:ilvl w:val="0"/>
          <w:numId w:val="81"/>
        </w:numPr>
        <w:spacing w:line="360" w:lineRule="auto"/>
        <w:ind w:left="360" w:hanging="360"/>
        <w:jc w:val="both"/>
        <w:rPr>
          <w:color w:val="000000"/>
          <w:sz w:val="28"/>
        </w:rPr>
      </w:pPr>
      <w:r w:rsidRPr="00E857A2">
        <w:rPr>
          <w:color w:val="000000"/>
          <w:sz w:val="28"/>
        </w:rPr>
        <w:t>wzorowe;</w:t>
      </w:r>
    </w:p>
    <w:p w:rsidR="00DB3430" w:rsidRPr="00E857A2" w:rsidRDefault="00DB3430" w:rsidP="00DB3430">
      <w:pPr>
        <w:pStyle w:val="WW-Domylnie"/>
        <w:numPr>
          <w:ilvl w:val="0"/>
          <w:numId w:val="81"/>
        </w:numPr>
        <w:spacing w:line="360" w:lineRule="auto"/>
        <w:ind w:left="360" w:hanging="360"/>
        <w:jc w:val="both"/>
        <w:rPr>
          <w:color w:val="000000"/>
          <w:sz w:val="28"/>
        </w:rPr>
      </w:pPr>
      <w:r w:rsidRPr="00E857A2">
        <w:rPr>
          <w:color w:val="000000"/>
          <w:sz w:val="28"/>
        </w:rPr>
        <w:t>bardzo dobre;</w:t>
      </w:r>
    </w:p>
    <w:p w:rsidR="00DB3430" w:rsidRPr="00E857A2" w:rsidRDefault="00DB3430" w:rsidP="00DB3430">
      <w:pPr>
        <w:pStyle w:val="WW-Domylnie"/>
        <w:numPr>
          <w:ilvl w:val="0"/>
          <w:numId w:val="81"/>
        </w:numPr>
        <w:spacing w:line="360" w:lineRule="auto"/>
        <w:ind w:left="360" w:hanging="360"/>
        <w:jc w:val="both"/>
        <w:rPr>
          <w:color w:val="000000"/>
          <w:sz w:val="28"/>
        </w:rPr>
      </w:pPr>
      <w:r w:rsidRPr="00E857A2">
        <w:rPr>
          <w:color w:val="000000"/>
          <w:sz w:val="28"/>
        </w:rPr>
        <w:t>dobre;</w:t>
      </w:r>
    </w:p>
    <w:p w:rsidR="00DB3430" w:rsidRPr="00E857A2" w:rsidRDefault="00DB3430" w:rsidP="00DB3430">
      <w:pPr>
        <w:pStyle w:val="WW-Domylnie"/>
        <w:numPr>
          <w:ilvl w:val="0"/>
          <w:numId w:val="81"/>
        </w:numPr>
        <w:spacing w:line="360" w:lineRule="auto"/>
        <w:ind w:left="360" w:hanging="360"/>
        <w:jc w:val="both"/>
        <w:rPr>
          <w:color w:val="000000"/>
          <w:sz w:val="28"/>
        </w:rPr>
      </w:pPr>
      <w:r w:rsidRPr="00E857A2">
        <w:rPr>
          <w:color w:val="000000"/>
          <w:sz w:val="28"/>
        </w:rPr>
        <w:t>poprawne;</w:t>
      </w:r>
    </w:p>
    <w:p w:rsidR="00DB3430" w:rsidRPr="00E857A2" w:rsidRDefault="00DB3430" w:rsidP="00DB3430">
      <w:pPr>
        <w:pStyle w:val="WW-Domylnie"/>
        <w:numPr>
          <w:ilvl w:val="0"/>
          <w:numId w:val="81"/>
        </w:numPr>
        <w:spacing w:line="360" w:lineRule="auto"/>
        <w:ind w:left="360" w:hanging="360"/>
        <w:jc w:val="both"/>
        <w:rPr>
          <w:color w:val="000000"/>
          <w:sz w:val="28"/>
        </w:rPr>
      </w:pPr>
      <w:r w:rsidRPr="00E857A2">
        <w:rPr>
          <w:color w:val="000000"/>
          <w:sz w:val="28"/>
        </w:rPr>
        <w:t>nieodpowiednie;</w:t>
      </w:r>
    </w:p>
    <w:p w:rsidR="00DB3430" w:rsidRPr="00E857A2" w:rsidRDefault="00DB3430" w:rsidP="00DB3430">
      <w:pPr>
        <w:pStyle w:val="WW-Domylnie"/>
        <w:numPr>
          <w:ilvl w:val="0"/>
          <w:numId w:val="81"/>
        </w:numPr>
        <w:spacing w:line="360" w:lineRule="auto"/>
        <w:ind w:left="360" w:hanging="360"/>
        <w:jc w:val="both"/>
        <w:rPr>
          <w:color w:val="000000"/>
          <w:sz w:val="28"/>
        </w:rPr>
      </w:pPr>
      <w:r w:rsidRPr="00E857A2">
        <w:rPr>
          <w:color w:val="000000"/>
          <w:sz w:val="28"/>
        </w:rPr>
        <w:t>naganne,</w:t>
      </w:r>
    </w:p>
    <w:p w:rsidR="00DB3430" w:rsidRPr="00E857A2" w:rsidRDefault="00DB3430" w:rsidP="00DB3430">
      <w:pPr>
        <w:pStyle w:val="WW-Domylnie"/>
        <w:spacing w:line="360" w:lineRule="auto"/>
        <w:ind w:left="720"/>
        <w:jc w:val="both"/>
        <w:rPr>
          <w:color w:val="000000"/>
          <w:sz w:val="28"/>
        </w:rPr>
      </w:pPr>
      <w:r w:rsidRPr="00E857A2">
        <w:rPr>
          <w:color w:val="000000"/>
          <w:sz w:val="28"/>
        </w:rPr>
        <w:t xml:space="preserve">z zastrzeżeniem </w:t>
      </w:r>
      <w:proofErr w:type="spellStart"/>
      <w:r w:rsidRPr="00E857A2">
        <w:rPr>
          <w:color w:val="000000"/>
          <w:sz w:val="28"/>
        </w:rPr>
        <w:t>pkt</w:t>
      </w:r>
      <w:proofErr w:type="spellEnd"/>
      <w:r w:rsidRPr="00E857A2">
        <w:rPr>
          <w:color w:val="000000"/>
          <w:sz w:val="28"/>
        </w:rPr>
        <w:t xml:space="preserve"> 4.</w:t>
      </w:r>
    </w:p>
    <w:p w:rsidR="00DB3430" w:rsidRPr="00E857A2" w:rsidRDefault="00DB3430" w:rsidP="00DB3430">
      <w:pPr>
        <w:pStyle w:val="WW-Domylnie"/>
        <w:spacing w:line="360" w:lineRule="auto"/>
        <w:ind w:left="283"/>
        <w:jc w:val="both"/>
        <w:rPr>
          <w:color w:val="000000"/>
          <w:sz w:val="28"/>
        </w:rPr>
      </w:pPr>
    </w:p>
    <w:p w:rsidR="00DB3430" w:rsidRPr="00E857A2" w:rsidRDefault="00DB3430" w:rsidP="00DB3430">
      <w:pPr>
        <w:pStyle w:val="WW-Domylnie"/>
        <w:numPr>
          <w:ilvl w:val="0"/>
          <w:numId w:val="17"/>
        </w:numPr>
        <w:spacing w:line="360" w:lineRule="auto"/>
        <w:ind w:left="283" w:hanging="283"/>
        <w:jc w:val="both"/>
        <w:rPr>
          <w:color w:val="000000"/>
          <w:sz w:val="28"/>
        </w:rPr>
      </w:pPr>
      <w:r w:rsidRPr="00E857A2">
        <w:rPr>
          <w:color w:val="000000"/>
          <w:sz w:val="28"/>
        </w:rPr>
        <w:lastRenderedPageBreak/>
        <w:t xml:space="preserve">Śródroczne i roczne oceny klasyfikacyjne zachowania dla uczniów </w:t>
      </w:r>
      <w:r w:rsidRPr="00E857A2">
        <w:rPr>
          <w:color w:val="000000"/>
          <w:sz w:val="28"/>
        </w:rPr>
        <w:br/>
        <w:t>z upośledzeniem umysłowym w stopniu umiarkowanym lub znacznym są ocenami opisowymi.</w:t>
      </w:r>
    </w:p>
    <w:p w:rsidR="00DB3430" w:rsidRPr="00E857A2" w:rsidRDefault="00DB3430" w:rsidP="00DB3430">
      <w:pPr>
        <w:pStyle w:val="WW-Domylnie"/>
        <w:spacing w:line="360" w:lineRule="auto"/>
        <w:ind w:left="283"/>
        <w:jc w:val="both"/>
        <w:rPr>
          <w:color w:val="000000"/>
          <w:sz w:val="28"/>
        </w:rPr>
      </w:pPr>
    </w:p>
    <w:p w:rsidR="00DB3430" w:rsidRPr="00E857A2" w:rsidRDefault="00DB3430" w:rsidP="00DB3430">
      <w:pPr>
        <w:pStyle w:val="WW-Domylnie"/>
        <w:numPr>
          <w:ilvl w:val="0"/>
          <w:numId w:val="17"/>
        </w:numPr>
        <w:spacing w:line="360" w:lineRule="auto"/>
        <w:ind w:left="283" w:hanging="283"/>
        <w:jc w:val="both"/>
        <w:rPr>
          <w:color w:val="000000"/>
          <w:sz w:val="28"/>
        </w:rPr>
      </w:pPr>
      <w:r w:rsidRPr="00E857A2">
        <w:rPr>
          <w:color w:val="000000"/>
          <w:sz w:val="28"/>
        </w:rPr>
        <w:t>Ocena klasyfikacyjna zachowania nie ma wpływu na:</w:t>
      </w:r>
    </w:p>
    <w:p w:rsidR="00DB3430" w:rsidRPr="00E857A2" w:rsidRDefault="00DB3430" w:rsidP="00DB3430">
      <w:pPr>
        <w:pStyle w:val="WW-Domylnie"/>
        <w:numPr>
          <w:ilvl w:val="0"/>
          <w:numId w:val="79"/>
        </w:numPr>
        <w:spacing w:line="360" w:lineRule="auto"/>
        <w:ind w:left="360" w:hanging="360"/>
        <w:jc w:val="both"/>
        <w:rPr>
          <w:color w:val="000000"/>
          <w:sz w:val="28"/>
        </w:rPr>
      </w:pPr>
      <w:r w:rsidRPr="00E857A2">
        <w:rPr>
          <w:color w:val="000000"/>
          <w:sz w:val="28"/>
        </w:rPr>
        <w:t>oceny klasyfikacyjne z zajęć edukacyjnych;</w:t>
      </w:r>
    </w:p>
    <w:p w:rsidR="00DB3430" w:rsidRPr="00E857A2" w:rsidRDefault="00DB3430" w:rsidP="00DB3430">
      <w:pPr>
        <w:pStyle w:val="WW-Domylnie"/>
        <w:numPr>
          <w:ilvl w:val="0"/>
          <w:numId w:val="79"/>
        </w:numPr>
        <w:spacing w:line="360" w:lineRule="auto"/>
        <w:ind w:left="360" w:hanging="360"/>
        <w:jc w:val="both"/>
        <w:rPr>
          <w:color w:val="000000"/>
          <w:sz w:val="28"/>
        </w:rPr>
      </w:pPr>
      <w:r w:rsidRPr="00E857A2">
        <w:rPr>
          <w:color w:val="000000"/>
          <w:sz w:val="28"/>
        </w:rPr>
        <w:t>promocję do klasy programowo wyższej lub ukończenie szkoły.</w:t>
      </w:r>
    </w:p>
    <w:p w:rsidR="00DB3430" w:rsidRPr="00E857A2" w:rsidRDefault="00DB3430" w:rsidP="00DB3430">
      <w:pPr>
        <w:pStyle w:val="WW-Domylnie"/>
        <w:jc w:val="both"/>
        <w:rPr>
          <w:color w:val="000000"/>
          <w:sz w:val="28"/>
          <w:lang w:eastAsia="ar-SA"/>
        </w:rPr>
      </w:pPr>
    </w:p>
    <w:p w:rsidR="00DB3430" w:rsidRPr="00E857A2" w:rsidRDefault="00DB3430" w:rsidP="00DB3430">
      <w:pPr>
        <w:pStyle w:val="WW-Domylnie"/>
        <w:jc w:val="both"/>
        <w:rPr>
          <w:b/>
          <w:color w:val="000000"/>
          <w:sz w:val="28"/>
        </w:rPr>
      </w:pPr>
      <w:r w:rsidRPr="00E857A2">
        <w:rPr>
          <w:b/>
          <w:color w:val="000000"/>
          <w:sz w:val="28"/>
        </w:rPr>
        <w:t>§ 28.</w:t>
      </w:r>
    </w:p>
    <w:p w:rsidR="00DB3430" w:rsidRPr="00E857A2" w:rsidRDefault="00DB3430" w:rsidP="00DB3430">
      <w:pPr>
        <w:pStyle w:val="WW-Domylnie"/>
        <w:jc w:val="both"/>
        <w:rPr>
          <w:b/>
          <w:color w:val="000000"/>
          <w:sz w:val="28"/>
        </w:rPr>
      </w:pPr>
    </w:p>
    <w:p w:rsidR="00DB3430" w:rsidRPr="00E857A2" w:rsidRDefault="00DB3430" w:rsidP="00DB3430">
      <w:pPr>
        <w:pStyle w:val="WW-Domylnie"/>
        <w:jc w:val="both"/>
        <w:rPr>
          <w:color w:val="000000"/>
          <w:sz w:val="28"/>
        </w:rPr>
      </w:pPr>
      <w:r w:rsidRPr="00E857A2">
        <w:rPr>
          <w:color w:val="000000"/>
          <w:sz w:val="28"/>
        </w:rPr>
        <w:t>Tryb i zasady ustalania oceny zachowania:</w:t>
      </w:r>
    </w:p>
    <w:p w:rsidR="00DB3430" w:rsidRPr="00E857A2" w:rsidRDefault="00DB3430" w:rsidP="00DB3430">
      <w:pPr>
        <w:pStyle w:val="WW-Domylnie"/>
        <w:jc w:val="both"/>
        <w:rPr>
          <w:b/>
          <w:color w:val="000000"/>
          <w:sz w:val="28"/>
        </w:rPr>
      </w:pPr>
    </w:p>
    <w:p w:rsidR="00DB3430" w:rsidRPr="00E857A2" w:rsidRDefault="00DB3430" w:rsidP="00DB3430">
      <w:pPr>
        <w:pStyle w:val="WW-Domylnie"/>
        <w:numPr>
          <w:ilvl w:val="0"/>
          <w:numId w:val="16"/>
        </w:numPr>
        <w:spacing w:line="360" w:lineRule="auto"/>
        <w:ind w:left="283" w:hanging="283"/>
        <w:jc w:val="both"/>
        <w:rPr>
          <w:color w:val="000000"/>
          <w:sz w:val="28"/>
        </w:rPr>
      </w:pPr>
      <w:r w:rsidRPr="00E857A2">
        <w:rPr>
          <w:color w:val="000000"/>
          <w:sz w:val="28"/>
        </w:rPr>
        <w:t>Obowiązkiem wychowawcy klasy jest zapoznanie uczniów i rodziców z zasadami oceniania zachowania ucznia oraz możliwością odwołania się od ustalonej oceny.</w:t>
      </w:r>
    </w:p>
    <w:p w:rsidR="00DB3430" w:rsidRPr="00E857A2" w:rsidRDefault="00DB3430" w:rsidP="00DB3430">
      <w:pPr>
        <w:pStyle w:val="WW-Domylnie"/>
        <w:spacing w:line="360" w:lineRule="auto"/>
        <w:ind w:left="283"/>
        <w:jc w:val="both"/>
        <w:rPr>
          <w:color w:val="000000"/>
          <w:sz w:val="28"/>
        </w:rPr>
      </w:pPr>
    </w:p>
    <w:p w:rsidR="00DB3430" w:rsidRPr="00E857A2" w:rsidRDefault="00DB3430" w:rsidP="00DB3430">
      <w:pPr>
        <w:pStyle w:val="WW-Domylnie"/>
        <w:numPr>
          <w:ilvl w:val="0"/>
          <w:numId w:val="16"/>
        </w:numPr>
        <w:spacing w:line="360" w:lineRule="auto"/>
        <w:ind w:left="283" w:hanging="283"/>
        <w:jc w:val="both"/>
        <w:rPr>
          <w:color w:val="000000"/>
          <w:sz w:val="28"/>
        </w:rPr>
      </w:pPr>
      <w:r w:rsidRPr="00E857A2">
        <w:rPr>
          <w:color w:val="000000"/>
          <w:sz w:val="28"/>
        </w:rPr>
        <w:t>Ocenę zachowania ustala wychowawca na podstawie:</w:t>
      </w:r>
    </w:p>
    <w:p w:rsidR="00DB3430" w:rsidRPr="00E857A2" w:rsidRDefault="00DB3430" w:rsidP="00DB3430">
      <w:pPr>
        <w:pStyle w:val="WW-Domylnie"/>
        <w:numPr>
          <w:ilvl w:val="0"/>
          <w:numId w:val="96"/>
        </w:numPr>
        <w:spacing w:line="360" w:lineRule="auto"/>
        <w:ind w:left="360" w:hanging="360"/>
        <w:jc w:val="both"/>
        <w:rPr>
          <w:color w:val="000000"/>
          <w:sz w:val="28"/>
        </w:rPr>
      </w:pPr>
      <w:r w:rsidRPr="00E857A2">
        <w:rPr>
          <w:color w:val="000000"/>
          <w:sz w:val="28"/>
        </w:rPr>
        <w:t>zapisów w zeszycie wychowawcy oraz w dzienniku lekcyjnym</w:t>
      </w:r>
      <w:r w:rsidRPr="00E857A2">
        <w:rPr>
          <w:color w:val="000000"/>
          <w:sz w:val="28"/>
        </w:rPr>
        <w:br/>
      </w:r>
      <w:r w:rsidRPr="00E857A2">
        <w:rPr>
          <w:color w:val="000000"/>
          <w:sz w:val="28"/>
        </w:rPr>
        <w:tab/>
        <w:t xml:space="preserve">dotyczących pilności i systematyczności w wykonywaniu obowiązków </w:t>
      </w:r>
      <w:r w:rsidRPr="00E857A2">
        <w:rPr>
          <w:color w:val="000000"/>
          <w:sz w:val="28"/>
        </w:rPr>
        <w:br/>
      </w:r>
      <w:r w:rsidRPr="00E857A2">
        <w:rPr>
          <w:color w:val="000000"/>
          <w:sz w:val="28"/>
        </w:rPr>
        <w:tab/>
        <w:t xml:space="preserve">szkolnych, kultury osobistej oraz przestrzegania norm społecznych i </w:t>
      </w:r>
      <w:r w:rsidRPr="00E857A2">
        <w:rPr>
          <w:color w:val="000000"/>
          <w:sz w:val="28"/>
        </w:rPr>
        <w:br/>
      </w:r>
      <w:r w:rsidRPr="00E857A2">
        <w:rPr>
          <w:color w:val="000000"/>
          <w:sz w:val="28"/>
        </w:rPr>
        <w:tab/>
        <w:t>obyczajowych,</w:t>
      </w:r>
    </w:p>
    <w:p w:rsidR="00DB3430" w:rsidRPr="00E857A2" w:rsidRDefault="00DB3430" w:rsidP="00DB3430">
      <w:pPr>
        <w:pStyle w:val="WW-Domylnie"/>
        <w:numPr>
          <w:ilvl w:val="0"/>
          <w:numId w:val="96"/>
        </w:numPr>
        <w:spacing w:line="360" w:lineRule="auto"/>
        <w:ind w:left="360" w:hanging="360"/>
        <w:jc w:val="both"/>
        <w:rPr>
          <w:color w:val="000000"/>
          <w:sz w:val="28"/>
        </w:rPr>
      </w:pPr>
      <w:r w:rsidRPr="00E857A2">
        <w:rPr>
          <w:color w:val="000000"/>
          <w:sz w:val="28"/>
        </w:rPr>
        <w:t>samooceny uczniów dokonywanej pod koniec każdego semestru.</w:t>
      </w:r>
    </w:p>
    <w:p w:rsidR="00DB3430" w:rsidRPr="00E857A2" w:rsidRDefault="00DB3430" w:rsidP="00DB3430">
      <w:pPr>
        <w:pStyle w:val="WW-Domylnie"/>
        <w:spacing w:line="360" w:lineRule="auto"/>
        <w:ind w:left="360"/>
        <w:jc w:val="both"/>
        <w:rPr>
          <w:color w:val="000000"/>
          <w:sz w:val="28"/>
        </w:rPr>
      </w:pPr>
    </w:p>
    <w:p w:rsidR="00DB3430" w:rsidRPr="00E857A2" w:rsidRDefault="00DB3430" w:rsidP="00DB3430">
      <w:pPr>
        <w:pStyle w:val="WW-Domylnie"/>
        <w:numPr>
          <w:ilvl w:val="0"/>
          <w:numId w:val="16"/>
        </w:numPr>
        <w:spacing w:line="360" w:lineRule="auto"/>
        <w:ind w:left="283" w:hanging="283"/>
        <w:jc w:val="both"/>
        <w:rPr>
          <w:color w:val="000000"/>
          <w:sz w:val="28"/>
        </w:rPr>
      </w:pPr>
      <w:r w:rsidRPr="00E857A2">
        <w:rPr>
          <w:color w:val="000000"/>
          <w:sz w:val="28"/>
        </w:rPr>
        <w:t>Propozycje oceny zachowania, wychowawca klasy przedstawia uczniom na godzinie wychowawczej najpóźniej na 2 tygodnie przed planowanym klasyfikacyjnym posiedzeniem rady pedagogicznej.</w:t>
      </w:r>
    </w:p>
    <w:p w:rsidR="00DB3430" w:rsidRPr="00E857A2" w:rsidRDefault="00DB3430" w:rsidP="00DB3430">
      <w:pPr>
        <w:pStyle w:val="WW-Domylnie"/>
        <w:spacing w:line="360" w:lineRule="auto"/>
        <w:ind w:left="283"/>
        <w:jc w:val="both"/>
        <w:rPr>
          <w:color w:val="000000"/>
          <w:sz w:val="28"/>
        </w:rPr>
      </w:pPr>
    </w:p>
    <w:p w:rsidR="00DB3430" w:rsidRPr="00E857A2" w:rsidRDefault="00DB3430" w:rsidP="00DB3430">
      <w:pPr>
        <w:pStyle w:val="WW-Domylnie"/>
        <w:numPr>
          <w:ilvl w:val="0"/>
          <w:numId w:val="16"/>
        </w:numPr>
        <w:spacing w:line="360" w:lineRule="auto"/>
        <w:ind w:left="283" w:hanging="283"/>
        <w:jc w:val="both"/>
        <w:rPr>
          <w:color w:val="000000"/>
          <w:sz w:val="28"/>
        </w:rPr>
      </w:pPr>
      <w:r w:rsidRPr="00E857A2">
        <w:rPr>
          <w:color w:val="000000"/>
          <w:sz w:val="28"/>
        </w:rPr>
        <w:t>W przypadku możliwości uzyskania przez ucznia rocznej oceny nagannej, wychowawca jest zobowiązany do pisemnego powiadomienia rodziców (prawnych opiekunów) w terminie 2 tygodni przed planowanym posiedzeniem rady pedagogicznej.</w:t>
      </w:r>
    </w:p>
    <w:p w:rsidR="00DB3430" w:rsidRPr="00E857A2" w:rsidRDefault="00DB3430" w:rsidP="00DB3430">
      <w:pPr>
        <w:pStyle w:val="WW-Domylnie"/>
        <w:spacing w:line="360" w:lineRule="auto"/>
        <w:jc w:val="both"/>
        <w:rPr>
          <w:color w:val="000000"/>
          <w:sz w:val="28"/>
        </w:rPr>
      </w:pPr>
    </w:p>
    <w:p w:rsidR="00DB3430" w:rsidRPr="00E857A2" w:rsidRDefault="00DB3430" w:rsidP="00DB3430">
      <w:pPr>
        <w:pStyle w:val="WW-Domylnie"/>
        <w:numPr>
          <w:ilvl w:val="0"/>
          <w:numId w:val="16"/>
        </w:numPr>
        <w:spacing w:line="360" w:lineRule="auto"/>
        <w:ind w:left="283" w:hanging="283"/>
        <w:jc w:val="both"/>
        <w:rPr>
          <w:color w:val="000000"/>
          <w:sz w:val="28"/>
        </w:rPr>
      </w:pPr>
      <w:r w:rsidRPr="00E857A2">
        <w:rPr>
          <w:color w:val="000000"/>
          <w:sz w:val="28"/>
        </w:rPr>
        <w:lastRenderedPageBreak/>
        <w:t>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DB3430" w:rsidRPr="00E857A2" w:rsidRDefault="00DB3430" w:rsidP="00DB3430">
      <w:pPr>
        <w:pStyle w:val="WW-Domylnie"/>
        <w:ind w:left="283"/>
        <w:jc w:val="both"/>
        <w:rPr>
          <w:color w:val="000000"/>
          <w:sz w:val="28"/>
        </w:rPr>
      </w:pPr>
    </w:p>
    <w:p w:rsidR="00DB3430" w:rsidRPr="00E857A2" w:rsidRDefault="00DB3430" w:rsidP="00DB3430">
      <w:pPr>
        <w:pStyle w:val="WW-Domylnie"/>
        <w:numPr>
          <w:ilvl w:val="0"/>
          <w:numId w:val="16"/>
        </w:numPr>
        <w:spacing w:line="360" w:lineRule="auto"/>
        <w:ind w:left="283" w:hanging="283"/>
        <w:jc w:val="both"/>
        <w:rPr>
          <w:color w:val="000000"/>
          <w:sz w:val="28"/>
        </w:rPr>
      </w:pPr>
      <w:r w:rsidRPr="00E857A2">
        <w:rPr>
          <w:color w:val="000000"/>
          <w:sz w:val="28"/>
        </w:rPr>
        <w:t>Ocena zachowania ustalona przez wychowawcę nie może zostać zmieniona decyzją administracyjną.</w:t>
      </w:r>
    </w:p>
    <w:p w:rsidR="00DB3430" w:rsidRPr="00E857A2" w:rsidRDefault="00DB3430" w:rsidP="00DB3430">
      <w:pPr>
        <w:pStyle w:val="WW-Domylnie"/>
        <w:spacing w:line="360" w:lineRule="auto"/>
        <w:jc w:val="both"/>
        <w:rPr>
          <w:color w:val="000000"/>
          <w:sz w:val="28"/>
        </w:rPr>
      </w:pPr>
    </w:p>
    <w:p w:rsidR="00DB3430" w:rsidRPr="00E857A2" w:rsidRDefault="00DB3430" w:rsidP="00DB3430">
      <w:pPr>
        <w:pStyle w:val="WW-Domylnie"/>
        <w:jc w:val="both"/>
        <w:rPr>
          <w:color w:val="000000"/>
          <w:sz w:val="28"/>
        </w:rPr>
      </w:pPr>
      <w:r w:rsidRPr="00E857A2">
        <w:rPr>
          <w:color w:val="000000"/>
          <w:sz w:val="28"/>
        </w:rPr>
        <w:t>Tryb szczególny:</w:t>
      </w:r>
    </w:p>
    <w:p w:rsidR="00DB3430" w:rsidRPr="00E857A2" w:rsidRDefault="00DB3430" w:rsidP="00DB3430">
      <w:pPr>
        <w:pStyle w:val="WW-Domylnie"/>
        <w:jc w:val="both"/>
        <w:rPr>
          <w:b/>
          <w:color w:val="000000"/>
          <w:sz w:val="28"/>
        </w:rPr>
      </w:pPr>
    </w:p>
    <w:p w:rsidR="00DB3430" w:rsidRPr="000B7E88" w:rsidRDefault="00DB3430" w:rsidP="00DB3430">
      <w:pPr>
        <w:pStyle w:val="WW-Domylnie"/>
        <w:numPr>
          <w:ilvl w:val="0"/>
          <w:numId w:val="15"/>
        </w:numPr>
        <w:spacing w:line="360" w:lineRule="auto"/>
        <w:ind w:left="284" w:hanging="283"/>
        <w:jc w:val="both"/>
        <w:rPr>
          <w:b/>
          <w:color w:val="000000"/>
          <w:sz w:val="28"/>
          <w:u w:val="single"/>
        </w:rPr>
      </w:pPr>
      <w:r w:rsidRPr="00E857A2">
        <w:rPr>
          <w:color w:val="000000"/>
          <w:sz w:val="28"/>
        </w:rPr>
        <w:t xml:space="preserve">Zachowanie ucznia mające charakter przestępstwa (konflikt z prawem) tj. kradzież, rozbój, zniesławienie oraz rażące naruszanie norm współżycia społecznego będą podlegały natychmiastowo obniżeniu oceny zachowania do </w:t>
      </w:r>
      <w:r w:rsidRPr="00E857A2">
        <w:rPr>
          <w:color w:val="000000"/>
          <w:sz w:val="28"/>
          <w:u w:val="single"/>
        </w:rPr>
        <w:t>oceny nagannej.</w:t>
      </w:r>
    </w:p>
    <w:p w:rsidR="000B7E88" w:rsidRDefault="000B7E88" w:rsidP="000B7E88">
      <w:pPr>
        <w:pStyle w:val="WW-Domylnie"/>
        <w:spacing w:line="360" w:lineRule="auto"/>
        <w:rPr>
          <w:color w:val="000000"/>
          <w:sz w:val="28"/>
        </w:rPr>
      </w:pPr>
      <w:r>
        <w:rPr>
          <w:color w:val="000000"/>
          <w:sz w:val="28"/>
        </w:rPr>
        <w:t xml:space="preserve">a) </w:t>
      </w:r>
      <w:r w:rsidRPr="000B7E88">
        <w:rPr>
          <w:color w:val="000000"/>
          <w:sz w:val="28"/>
        </w:rPr>
        <w:t>jeżeli uczeń otrzymał</w:t>
      </w:r>
      <w:r>
        <w:rPr>
          <w:color w:val="000000"/>
          <w:sz w:val="28"/>
        </w:rPr>
        <w:t xml:space="preserve"> ocenę naganną za I semestr, ocena końcowa zachowania nie </w:t>
      </w:r>
      <w:r>
        <w:rPr>
          <w:color w:val="000000"/>
          <w:sz w:val="28"/>
        </w:rPr>
        <w:br/>
        <w:t xml:space="preserve">    może być wyższa niż </w:t>
      </w:r>
      <w:r w:rsidR="00D17BB7">
        <w:rPr>
          <w:color w:val="000000"/>
          <w:sz w:val="28"/>
        </w:rPr>
        <w:t xml:space="preserve">ocena </w:t>
      </w:r>
      <w:r>
        <w:rPr>
          <w:color w:val="000000"/>
          <w:sz w:val="28"/>
        </w:rPr>
        <w:t>poprawna;</w:t>
      </w:r>
    </w:p>
    <w:p w:rsidR="000B7E88" w:rsidRPr="000B7E88" w:rsidRDefault="000B7E88" w:rsidP="000B7E88">
      <w:pPr>
        <w:pStyle w:val="WW-Domylnie"/>
        <w:spacing w:line="360" w:lineRule="auto"/>
        <w:rPr>
          <w:color w:val="000000"/>
          <w:sz w:val="28"/>
        </w:rPr>
      </w:pPr>
      <w:r>
        <w:rPr>
          <w:color w:val="000000"/>
          <w:sz w:val="28"/>
        </w:rPr>
        <w:t>b) w szczególnych</w:t>
      </w:r>
      <w:r w:rsidRPr="000B7E88">
        <w:rPr>
          <w:color w:val="000000"/>
          <w:sz w:val="28"/>
        </w:rPr>
        <w:t xml:space="preserve"> </w:t>
      </w:r>
      <w:r>
        <w:rPr>
          <w:color w:val="000000"/>
          <w:sz w:val="28"/>
        </w:rPr>
        <w:t>sytuacjac</w:t>
      </w:r>
      <w:r w:rsidR="00D17BB7">
        <w:rPr>
          <w:color w:val="000000"/>
          <w:sz w:val="28"/>
        </w:rPr>
        <w:t>h o ocenie zachowania decyduje Rada P</w:t>
      </w:r>
      <w:r>
        <w:rPr>
          <w:color w:val="000000"/>
          <w:sz w:val="28"/>
        </w:rPr>
        <w:t>edagogiczna.</w:t>
      </w:r>
    </w:p>
    <w:p w:rsidR="00DB3430" w:rsidRPr="00E857A2" w:rsidRDefault="00DB3430" w:rsidP="00DB3430">
      <w:pPr>
        <w:pStyle w:val="WW-Domylnie"/>
        <w:numPr>
          <w:ilvl w:val="0"/>
          <w:numId w:val="15"/>
        </w:numPr>
        <w:spacing w:line="360" w:lineRule="auto"/>
        <w:ind w:left="284" w:hanging="283"/>
        <w:jc w:val="both"/>
        <w:rPr>
          <w:color w:val="000000"/>
          <w:sz w:val="28"/>
        </w:rPr>
      </w:pPr>
      <w:r w:rsidRPr="00E857A2">
        <w:rPr>
          <w:color w:val="000000"/>
          <w:sz w:val="28"/>
        </w:rPr>
        <w:t xml:space="preserve">W szczególnym przypadku, kiedy suma punktów zgromadzonych przez ucznia wskazuje na ocenę naganną, wychowawca ma prawo, na wniosek samorządu klasowego i w porozumieniu z radą pedagogiczną, podjąć decyzję o podniesieniu oceny zachowania do </w:t>
      </w:r>
      <w:r w:rsidRPr="00E857A2">
        <w:rPr>
          <w:color w:val="000000"/>
          <w:sz w:val="28"/>
          <w:u w:val="single"/>
        </w:rPr>
        <w:t>oceny nieodpowiedniej</w:t>
      </w:r>
      <w:r w:rsidRPr="00E857A2">
        <w:rPr>
          <w:color w:val="000000"/>
          <w:sz w:val="28"/>
        </w:rPr>
        <w:t>.</w:t>
      </w:r>
    </w:p>
    <w:p w:rsidR="00DB3430" w:rsidRPr="00E857A2" w:rsidRDefault="00DB3430" w:rsidP="00DB3430">
      <w:pPr>
        <w:pStyle w:val="WW-Domylnie"/>
        <w:ind w:left="283"/>
        <w:jc w:val="both"/>
        <w:rPr>
          <w:b/>
          <w:color w:val="000000"/>
          <w:sz w:val="28"/>
        </w:rPr>
      </w:pPr>
    </w:p>
    <w:p w:rsidR="00DB3430" w:rsidRDefault="00DB3430" w:rsidP="00DB3430">
      <w:pPr>
        <w:pStyle w:val="WW-Domylnie"/>
        <w:ind w:left="283" w:hanging="283"/>
        <w:jc w:val="both"/>
        <w:rPr>
          <w:b/>
          <w:color w:val="000000"/>
          <w:sz w:val="28"/>
        </w:rPr>
      </w:pPr>
    </w:p>
    <w:p w:rsidR="00DB3430" w:rsidRPr="00E857A2" w:rsidRDefault="00DB3430" w:rsidP="00DB3430">
      <w:pPr>
        <w:pStyle w:val="WW-Domylnie"/>
        <w:ind w:left="283" w:hanging="283"/>
        <w:jc w:val="both"/>
        <w:rPr>
          <w:b/>
          <w:color w:val="000000"/>
          <w:sz w:val="28"/>
        </w:rPr>
      </w:pPr>
      <w:r w:rsidRPr="00E857A2">
        <w:rPr>
          <w:b/>
          <w:color w:val="000000"/>
          <w:sz w:val="28"/>
        </w:rPr>
        <w:t>§ 29.</w:t>
      </w:r>
    </w:p>
    <w:p w:rsidR="00DB3430" w:rsidRPr="00E857A2" w:rsidRDefault="00DB3430" w:rsidP="00DB3430">
      <w:pPr>
        <w:pStyle w:val="WW-Tretekstu"/>
        <w:jc w:val="both"/>
        <w:rPr>
          <w:color w:val="000000"/>
        </w:rPr>
      </w:pPr>
    </w:p>
    <w:p w:rsidR="00DB3430" w:rsidRPr="00E857A2" w:rsidRDefault="00DB3430" w:rsidP="00DB3430">
      <w:pPr>
        <w:pStyle w:val="WW-Tretekstu"/>
        <w:jc w:val="both"/>
        <w:rPr>
          <w:color w:val="000000"/>
        </w:rPr>
      </w:pPr>
      <w:r w:rsidRPr="00E857A2">
        <w:rPr>
          <w:color w:val="000000"/>
        </w:rPr>
        <w:t>Kryteria ocen zachowania:</w:t>
      </w:r>
    </w:p>
    <w:p w:rsidR="00DB3430" w:rsidRPr="00E857A2" w:rsidRDefault="00DB3430" w:rsidP="00DB3430">
      <w:pPr>
        <w:pStyle w:val="WW-Tretekstu"/>
        <w:jc w:val="both"/>
        <w:rPr>
          <w:b/>
          <w:color w:val="000000"/>
        </w:rPr>
      </w:pPr>
    </w:p>
    <w:p w:rsidR="00DB3430" w:rsidRPr="00E857A2" w:rsidRDefault="00DB3430" w:rsidP="00DB3430">
      <w:pPr>
        <w:pStyle w:val="WW-Tretekstu"/>
        <w:numPr>
          <w:ilvl w:val="0"/>
          <w:numId w:val="14"/>
        </w:numPr>
        <w:spacing w:line="360" w:lineRule="auto"/>
        <w:ind w:left="283" w:hanging="283"/>
        <w:jc w:val="both"/>
        <w:rPr>
          <w:color w:val="000000"/>
        </w:rPr>
      </w:pPr>
      <w:r w:rsidRPr="00E857A2">
        <w:rPr>
          <w:color w:val="000000"/>
        </w:rPr>
        <w:t xml:space="preserve">Na początku każdego semestru uczeń otrzymuje awansem </w:t>
      </w:r>
      <w:r w:rsidRPr="00E857A2">
        <w:rPr>
          <w:b/>
          <w:color w:val="000000"/>
        </w:rPr>
        <w:t xml:space="preserve">175 </w:t>
      </w:r>
      <w:proofErr w:type="spellStart"/>
      <w:r w:rsidRPr="00E857A2">
        <w:rPr>
          <w:b/>
          <w:color w:val="000000"/>
        </w:rPr>
        <w:t>pkt</w:t>
      </w:r>
      <w:proofErr w:type="spellEnd"/>
      <w:r w:rsidRPr="00E857A2">
        <w:rPr>
          <w:color w:val="000000"/>
        </w:rPr>
        <w:t>, co stanowi ocenę dobrą.</w:t>
      </w:r>
    </w:p>
    <w:p w:rsidR="00DB3430" w:rsidRPr="00E857A2" w:rsidRDefault="00DB3430" w:rsidP="00DB3430">
      <w:pPr>
        <w:pStyle w:val="WW-Tretekstu"/>
        <w:numPr>
          <w:ilvl w:val="0"/>
          <w:numId w:val="14"/>
        </w:numPr>
        <w:spacing w:line="360" w:lineRule="auto"/>
        <w:ind w:left="283" w:hanging="283"/>
        <w:jc w:val="both"/>
        <w:rPr>
          <w:color w:val="000000"/>
        </w:rPr>
      </w:pPr>
      <w:r w:rsidRPr="00E857A2">
        <w:rPr>
          <w:color w:val="000000"/>
        </w:rPr>
        <w:t xml:space="preserve">Ocena roczna jest sumą punktów uzyskanych przez ucznia w I </w:t>
      </w:r>
      <w:proofErr w:type="spellStart"/>
      <w:r w:rsidRPr="00E857A2">
        <w:rPr>
          <w:color w:val="000000"/>
        </w:rPr>
        <w:t>i</w:t>
      </w:r>
      <w:proofErr w:type="spellEnd"/>
      <w:r w:rsidRPr="00E857A2">
        <w:rPr>
          <w:color w:val="000000"/>
        </w:rPr>
        <w:t xml:space="preserve"> II semestrze.</w:t>
      </w:r>
    </w:p>
    <w:p w:rsidR="00DB3430" w:rsidRPr="00E857A2" w:rsidRDefault="00DB3430" w:rsidP="00DB3430">
      <w:pPr>
        <w:pStyle w:val="WW-Tretekstu"/>
        <w:numPr>
          <w:ilvl w:val="0"/>
          <w:numId w:val="14"/>
        </w:numPr>
        <w:spacing w:line="360" w:lineRule="auto"/>
        <w:ind w:left="283" w:hanging="283"/>
        <w:jc w:val="both"/>
        <w:rPr>
          <w:color w:val="000000"/>
        </w:rPr>
      </w:pPr>
      <w:r w:rsidRPr="00E857A2">
        <w:rPr>
          <w:color w:val="000000"/>
        </w:rPr>
        <w:t>Ustala się następującą liczbę punktów na poszczególne oceny:</w:t>
      </w:r>
    </w:p>
    <w:p w:rsidR="00DB3430" w:rsidRDefault="00DB3430" w:rsidP="00DB3430">
      <w:pPr>
        <w:pStyle w:val="WW-Tretekstu"/>
        <w:spacing w:line="360" w:lineRule="auto"/>
        <w:jc w:val="both"/>
        <w:rPr>
          <w:color w:val="000000"/>
        </w:rPr>
      </w:pPr>
    </w:p>
    <w:p w:rsidR="00D17BB7" w:rsidRPr="00E857A2" w:rsidRDefault="00D17BB7" w:rsidP="00DB3430">
      <w:pPr>
        <w:pStyle w:val="WW-Tretekstu"/>
        <w:spacing w:line="360" w:lineRule="auto"/>
        <w:jc w:val="both"/>
        <w:rPr>
          <w:color w:val="000000"/>
        </w:rPr>
      </w:pPr>
    </w:p>
    <w:p w:rsidR="00DB3430" w:rsidRPr="00E857A2" w:rsidRDefault="00DB3430" w:rsidP="00DB3430">
      <w:pPr>
        <w:pStyle w:val="WW-Tretekstu"/>
        <w:spacing w:line="360" w:lineRule="auto"/>
        <w:ind w:left="2832" w:firstLine="708"/>
        <w:jc w:val="both"/>
        <w:rPr>
          <w:b/>
          <w:color w:val="000000"/>
        </w:rPr>
      </w:pPr>
      <w:r w:rsidRPr="00E857A2">
        <w:rPr>
          <w:color w:val="000000"/>
        </w:rPr>
        <w:lastRenderedPageBreak/>
        <w:t>śródroczna</w:t>
      </w:r>
      <w:r w:rsidRPr="00E857A2">
        <w:rPr>
          <w:color w:val="000000"/>
        </w:rPr>
        <w:tab/>
      </w:r>
      <w:r w:rsidRPr="00E857A2">
        <w:rPr>
          <w:color w:val="000000"/>
        </w:rPr>
        <w:tab/>
      </w:r>
      <w:r w:rsidRPr="00E857A2">
        <w:rPr>
          <w:color w:val="000000"/>
        </w:rPr>
        <w:tab/>
      </w:r>
      <w:r w:rsidRPr="00E857A2">
        <w:rPr>
          <w:color w:val="000000"/>
        </w:rPr>
        <w:tab/>
        <w:t>roczna</w:t>
      </w:r>
    </w:p>
    <w:p w:rsidR="00DB3430" w:rsidRPr="00E857A2" w:rsidRDefault="00DB3430" w:rsidP="00DB3430">
      <w:pPr>
        <w:pStyle w:val="WW-Tretekstu"/>
        <w:spacing w:line="360" w:lineRule="auto"/>
        <w:ind w:left="426" w:firstLine="425"/>
        <w:jc w:val="both"/>
        <w:rPr>
          <w:color w:val="000000"/>
        </w:rPr>
      </w:pPr>
      <w:r w:rsidRPr="00E857A2">
        <w:rPr>
          <w:color w:val="000000"/>
        </w:rPr>
        <w:t>wzorowe</w:t>
      </w:r>
      <w:r w:rsidRPr="00E857A2">
        <w:rPr>
          <w:color w:val="000000"/>
        </w:rPr>
        <w:tab/>
      </w:r>
      <w:r w:rsidRPr="00E857A2">
        <w:rPr>
          <w:color w:val="000000"/>
        </w:rPr>
        <w:tab/>
        <w:t>251 pkt. i wyżej</w:t>
      </w:r>
      <w:r w:rsidRPr="00E857A2">
        <w:rPr>
          <w:color w:val="000000"/>
        </w:rPr>
        <w:tab/>
      </w:r>
      <w:r w:rsidRPr="00E857A2">
        <w:rPr>
          <w:color w:val="000000"/>
        </w:rPr>
        <w:tab/>
      </w:r>
      <w:r w:rsidRPr="00E857A2">
        <w:rPr>
          <w:color w:val="000000"/>
        </w:rPr>
        <w:tab/>
        <w:t>501 pkt. i wyżej</w:t>
      </w:r>
    </w:p>
    <w:p w:rsidR="00DB3430" w:rsidRPr="00E857A2" w:rsidRDefault="00DB3430" w:rsidP="00DB3430">
      <w:pPr>
        <w:pStyle w:val="WW-Tretekstu"/>
        <w:spacing w:line="360" w:lineRule="auto"/>
        <w:ind w:left="426" w:firstLine="425"/>
        <w:jc w:val="both"/>
        <w:rPr>
          <w:color w:val="000000"/>
        </w:rPr>
      </w:pPr>
      <w:r w:rsidRPr="00E857A2">
        <w:rPr>
          <w:color w:val="000000"/>
        </w:rPr>
        <w:t>bardzo dobre</w:t>
      </w:r>
      <w:r w:rsidRPr="00E857A2">
        <w:rPr>
          <w:color w:val="000000"/>
        </w:rPr>
        <w:tab/>
        <w:t>201-250 pkt.</w:t>
      </w:r>
      <w:r w:rsidRPr="00E857A2">
        <w:rPr>
          <w:color w:val="000000"/>
        </w:rPr>
        <w:tab/>
      </w:r>
      <w:r w:rsidRPr="00E857A2">
        <w:rPr>
          <w:color w:val="000000"/>
        </w:rPr>
        <w:tab/>
      </w:r>
      <w:r w:rsidRPr="00E857A2">
        <w:rPr>
          <w:color w:val="000000"/>
        </w:rPr>
        <w:tab/>
        <w:t>401-500 pkt.</w:t>
      </w:r>
    </w:p>
    <w:p w:rsidR="00DB3430" w:rsidRPr="00E857A2" w:rsidRDefault="00DB3430" w:rsidP="00DB3430">
      <w:pPr>
        <w:pStyle w:val="WW-Tretekstu"/>
        <w:spacing w:line="360" w:lineRule="auto"/>
        <w:ind w:left="426" w:firstLine="425"/>
        <w:jc w:val="both"/>
        <w:rPr>
          <w:color w:val="000000"/>
        </w:rPr>
      </w:pPr>
      <w:r w:rsidRPr="00E857A2">
        <w:rPr>
          <w:color w:val="000000"/>
        </w:rPr>
        <w:t>dobre</w:t>
      </w:r>
      <w:r w:rsidRPr="00E857A2">
        <w:rPr>
          <w:color w:val="000000"/>
        </w:rPr>
        <w:tab/>
      </w:r>
      <w:r w:rsidRPr="00E857A2">
        <w:rPr>
          <w:color w:val="000000"/>
        </w:rPr>
        <w:tab/>
        <w:t>151-200 pkt.</w:t>
      </w:r>
      <w:r w:rsidRPr="00E857A2">
        <w:rPr>
          <w:color w:val="000000"/>
        </w:rPr>
        <w:tab/>
      </w:r>
      <w:r w:rsidRPr="00E857A2">
        <w:rPr>
          <w:color w:val="000000"/>
        </w:rPr>
        <w:tab/>
      </w:r>
      <w:r w:rsidRPr="00E857A2">
        <w:rPr>
          <w:color w:val="000000"/>
        </w:rPr>
        <w:tab/>
        <w:t>301-400 pkt.</w:t>
      </w:r>
    </w:p>
    <w:p w:rsidR="00DB3430" w:rsidRPr="00E857A2" w:rsidRDefault="00DB3430" w:rsidP="00DB3430">
      <w:pPr>
        <w:pStyle w:val="WW-Tretekstu"/>
        <w:spacing w:line="360" w:lineRule="auto"/>
        <w:ind w:left="426" w:firstLine="425"/>
        <w:jc w:val="both"/>
        <w:rPr>
          <w:color w:val="000000"/>
        </w:rPr>
      </w:pPr>
      <w:r w:rsidRPr="00E857A2">
        <w:rPr>
          <w:color w:val="000000"/>
        </w:rPr>
        <w:t>poprawne</w:t>
      </w:r>
      <w:r w:rsidRPr="00E857A2">
        <w:rPr>
          <w:color w:val="000000"/>
        </w:rPr>
        <w:tab/>
      </w:r>
      <w:r w:rsidRPr="00E857A2">
        <w:rPr>
          <w:color w:val="000000"/>
        </w:rPr>
        <w:tab/>
        <w:t>101-150 pkt.</w:t>
      </w:r>
      <w:r w:rsidRPr="00E857A2">
        <w:rPr>
          <w:color w:val="000000"/>
        </w:rPr>
        <w:tab/>
      </w:r>
      <w:r w:rsidRPr="00E857A2">
        <w:rPr>
          <w:color w:val="000000"/>
        </w:rPr>
        <w:tab/>
      </w:r>
      <w:r w:rsidRPr="00E857A2">
        <w:rPr>
          <w:color w:val="000000"/>
        </w:rPr>
        <w:tab/>
        <w:t>201-300 pkt.</w:t>
      </w:r>
    </w:p>
    <w:p w:rsidR="00DB3430" w:rsidRPr="00E857A2" w:rsidRDefault="00DB3430" w:rsidP="00DB3430">
      <w:pPr>
        <w:pStyle w:val="WW-Tretekstu"/>
        <w:spacing w:line="360" w:lineRule="auto"/>
        <w:ind w:left="426" w:firstLine="425"/>
        <w:jc w:val="both"/>
        <w:rPr>
          <w:color w:val="000000"/>
        </w:rPr>
      </w:pPr>
      <w:r w:rsidRPr="00E857A2">
        <w:rPr>
          <w:color w:val="000000"/>
        </w:rPr>
        <w:t>nieodpowiednie</w:t>
      </w:r>
      <w:r w:rsidRPr="00E857A2">
        <w:rPr>
          <w:color w:val="000000"/>
        </w:rPr>
        <w:tab/>
        <w:t>51-100 pkt.</w:t>
      </w:r>
      <w:r w:rsidRPr="00E857A2">
        <w:rPr>
          <w:color w:val="000000"/>
        </w:rPr>
        <w:tab/>
      </w:r>
      <w:r w:rsidRPr="00E857A2">
        <w:rPr>
          <w:color w:val="000000"/>
        </w:rPr>
        <w:tab/>
      </w:r>
      <w:r w:rsidRPr="00E857A2">
        <w:rPr>
          <w:color w:val="000000"/>
        </w:rPr>
        <w:tab/>
      </w:r>
      <w:r w:rsidRPr="00E857A2">
        <w:rPr>
          <w:color w:val="000000"/>
        </w:rPr>
        <w:tab/>
        <w:t>101-200 pkt.</w:t>
      </w:r>
    </w:p>
    <w:p w:rsidR="00DB3430" w:rsidRPr="00E857A2" w:rsidRDefault="00DB3430" w:rsidP="00DB3430">
      <w:pPr>
        <w:pStyle w:val="WW-Tretekstu"/>
        <w:spacing w:line="360" w:lineRule="auto"/>
        <w:ind w:left="426" w:firstLine="425"/>
        <w:jc w:val="both"/>
        <w:rPr>
          <w:color w:val="000000"/>
        </w:rPr>
      </w:pPr>
      <w:r w:rsidRPr="00E857A2">
        <w:rPr>
          <w:color w:val="000000"/>
        </w:rPr>
        <w:t xml:space="preserve">naganne </w:t>
      </w:r>
      <w:r w:rsidRPr="00E857A2">
        <w:rPr>
          <w:color w:val="000000"/>
        </w:rPr>
        <w:tab/>
      </w:r>
      <w:r w:rsidRPr="00E857A2">
        <w:rPr>
          <w:color w:val="000000"/>
        </w:rPr>
        <w:tab/>
        <w:t>50 i poniżej</w:t>
      </w:r>
      <w:r w:rsidRPr="00E857A2">
        <w:rPr>
          <w:color w:val="000000"/>
        </w:rPr>
        <w:tab/>
      </w:r>
      <w:r w:rsidRPr="00E857A2">
        <w:rPr>
          <w:color w:val="000000"/>
        </w:rPr>
        <w:tab/>
      </w:r>
      <w:r w:rsidRPr="00E857A2">
        <w:rPr>
          <w:color w:val="000000"/>
        </w:rPr>
        <w:tab/>
      </w:r>
      <w:r w:rsidRPr="00E857A2">
        <w:rPr>
          <w:color w:val="000000"/>
        </w:rPr>
        <w:tab/>
        <w:t>100 i poniżej</w:t>
      </w:r>
    </w:p>
    <w:p w:rsidR="00DB3430" w:rsidRPr="00E857A2" w:rsidRDefault="00DB3430" w:rsidP="00DB3430">
      <w:pPr>
        <w:pStyle w:val="WW-Tretekstu"/>
        <w:spacing w:line="360" w:lineRule="auto"/>
        <w:jc w:val="both"/>
        <w:rPr>
          <w:color w:val="000000"/>
        </w:rPr>
      </w:pPr>
    </w:p>
    <w:p w:rsidR="00DB3430" w:rsidRPr="00E857A2" w:rsidRDefault="00DB3430" w:rsidP="00DB3430">
      <w:pPr>
        <w:pStyle w:val="WW-Tretekstu"/>
        <w:numPr>
          <w:ilvl w:val="0"/>
          <w:numId w:val="13"/>
        </w:numPr>
        <w:spacing w:line="360" w:lineRule="auto"/>
        <w:ind w:left="303" w:hanging="283"/>
        <w:jc w:val="both"/>
        <w:rPr>
          <w:color w:val="000000"/>
        </w:rPr>
      </w:pPr>
      <w:r w:rsidRPr="00E857A2">
        <w:rPr>
          <w:color w:val="000000"/>
        </w:rPr>
        <w:t>Punkty dodatnie:</w:t>
      </w:r>
    </w:p>
    <w:p w:rsidR="00DB3430" w:rsidRPr="00E857A2" w:rsidRDefault="00DB3430" w:rsidP="00DB3430">
      <w:pPr>
        <w:pStyle w:val="WW-Tretekstu"/>
        <w:numPr>
          <w:ilvl w:val="0"/>
          <w:numId w:val="60"/>
        </w:numPr>
        <w:tabs>
          <w:tab w:val="left" w:pos="1080"/>
        </w:tabs>
        <w:spacing w:line="360" w:lineRule="auto"/>
        <w:ind w:left="360" w:hanging="360"/>
        <w:jc w:val="both"/>
        <w:rPr>
          <w:color w:val="000000"/>
        </w:rPr>
      </w:pPr>
      <w:r w:rsidRPr="00E857A2">
        <w:rPr>
          <w:color w:val="000000"/>
        </w:rPr>
        <w:t>aktywny udział w doda</w:t>
      </w:r>
      <w:r>
        <w:rPr>
          <w:color w:val="000000"/>
        </w:rPr>
        <w:t>tkowych akcjach odbywających się</w:t>
      </w:r>
      <w:r w:rsidRPr="00E857A2">
        <w:rPr>
          <w:color w:val="000000"/>
        </w:rPr>
        <w:t xml:space="preserve"> w szkole – ilość punktów określa organizator akcji – raz w semestrze</w:t>
      </w:r>
    </w:p>
    <w:p w:rsidR="00DB3430" w:rsidRPr="00E857A2" w:rsidRDefault="00DB3430" w:rsidP="00DB3430">
      <w:pPr>
        <w:pStyle w:val="WW-Tretekstu"/>
        <w:numPr>
          <w:ilvl w:val="0"/>
          <w:numId w:val="60"/>
        </w:numPr>
        <w:spacing w:line="360" w:lineRule="auto"/>
        <w:ind w:left="360" w:hanging="360"/>
        <w:jc w:val="both"/>
        <w:rPr>
          <w:color w:val="000000"/>
        </w:rPr>
      </w:pPr>
      <w:r w:rsidRPr="00E857A2">
        <w:rPr>
          <w:color w:val="000000"/>
        </w:rPr>
        <w:t xml:space="preserve">pomoc w organizacji imprez szkolnych – 1- 10 </w:t>
      </w:r>
      <w:proofErr w:type="spellStart"/>
      <w:r w:rsidRPr="00E857A2">
        <w:rPr>
          <w:color w:val="000000"/>
        </w:rPr>
        <w:t>pkt</w:t>
      </w:r>
      <w:proofErr w:type="spellEnd"/>
      <w:r w:rsidRPr="00E857A2">
        <w:rPr>
          <w:color w:val="000000"/>
        </w:rPr>
        <w:t xml:space="preserve"> </w:t>
      </w:r>
    </w:p>
    <w:p w:rsidR="00DB3430" w:rsidRPr="00E857A2" w:rsidRDefault="00DB3430" w:rsidP="00DB3430">
      <w:pPr>
        <w:pStyle w:val="WW-Tretekstu"/>
        <w:numPr>
          <w:ilvl w:val="0"/>
          <w:numId w:val="60"/>
        </w:numPr>
        <w:spacing w:line="360" w:lineRule="auto"/>
        <w:ind w:left="360" w:hanging="360"/>
        <w:jc w:val="both"/>
        <w:rPr>
          <w:color w:val="000000"/>
        </w:rPr>
      </w:pPr>
      <w:r w:rsidRPr="00E857A2">
        <w:rPr>
          <w:color w:val="000000"/>
        </w:rPr>
        <w:t xml:space="preserve">strój galowy zgodny z zapisem w statucie – 5 </w:t>
      </w:r>
      <w:proofErr w:type="spellStart"/>
      <w:r w:rsidRPr="00E857A2">
        <w:rPr>
          <w:color w:val="000000"/>
        </w:rPr>
        <w:t>pkt</w:t>
      </w:r>
      <w:proofErr w:type="spellEnd"/>
      <w:r w:rsidRPr="00E857A2">
        <w:rPr>
          <w:color w:val="000000"/>
        </w:rPr>
        <w:t xml:space="preserve"> (za semestr)</w:t>
      </w:r>
    </w:p>
    <w:p w:rsidR="00DB3430" w:rsidRPr="00E857A2" w:rsidRDefault="00DB3430" w:rsidP="00DB3430">
      <w:pPr>
        <w:pStyle w:val="WW-Tretekstu"/>
        <w:numPr>
          <w:ilvl w:val="0"/>
          <w:numId w:val="60"/>
        </w:numPr>
        <w:spacing w:line="360" w:lineRule="auto"/>
        <w:ind w:left="360" w:hanging="360"/>
        <w:jc w:val="both"/>
        <w:rPr>
          <w:color w:val="000000"/>
        </w:rPr>
      </w:pPr>
      <w:r w:rsidRPr="00E857A2">
        <w:rPr>
          <w:color w:val="000000"/>
        </w:rPr>
        <w:t xml:space="preserve">udział w konkursie klasowym i gminnych zawodach sportowych – 5 </w:t>
      </w:r>
      <w:proofErr w:type="spellStart"/>
      <w:r w:rsidRPr="00E857A2">
        <w:rPr>
          <w:color w:val="000000"/>
        </w:rPr>
        <w:t>pkt</w:t>
      </w:r>
      <w:proofErr w:type="spellEnd"/>
      <w:r w:rsidRPr="00E857A2">
        <w:rPr>
          <w:color w:val="000000"/>
        </w:rPr>
        <w:t xml:space="preserve">  (nie dotyczy klas sportowych)</w:t>
      </w:r>
    </w:p>
    <w:p w:rsidR="00DB3430" w:rsidRPr="00E857A2" w:rsidRDefault="00DB3430" w:rsidP="00DB3430">
      <w:pPr>
        <w:pStyle w:val="WW-Tretekstu"/>
        <w:numPr>
          <w:ilvl w:val="0"/>
          <w:numId w:val="60"/>
        </w:numPr>
        <w:spacing w:line="360" w:lineRule="auto"/>
        <w:ind w:left="360" w:hanging="360"/>
        <w:jc w:val="both"/>
        <w:rPr>
          <w:color w:val="000000"/>
        </w:rPr>
      </w:pPr>
      <w:r w:rsidRPr="00E857A2">
        <w:rPr>
          <w:color w:val="000000"/>
        </w:rPr>
        <w:t xml:space="preserve">udział w konkursie szkolnym i zawodach sportowych powiatowych i wyżej– 7 </w:t>
      </w:r>
      <w:proofErr w:type="spellStart"/>
      <w:r w:rsidRPr="00E857A2">
        <w:rPr>
          <w:color w:val="000000"/>
        </w:rPr>
        <w:t>pkt</w:t>
      </w:r>
      <w:proofErr w:type="spellEnd"/>
      <w:r w:rsidRPr="00E857A2">
        <w:rPr>
          <w:color w:val="000000"/>
        </w:rPr>
        <w:t xml:space="preserve"> </w:t>
      </w:r>
    </w:p>
    <w:p w:rsidR="00DB3430" w:rsidRPr="00E857A2" w:rsidRDefault="00DB3430" w:rsidP="00DB3430">
      <w:pPr>
        <w:pStyle w:val="WW-Tretekstu"/>
        <w:spacing w:line="360" w:lineRule="auto"/>
        <w:ind w:left="360"/>
        <w:jc w:val="both"/>
        <w:rPr>
          <w:color w:val="000000"/>
        </w:rPr>
      </w:pPr>
      <w:r w:rsidRPr="00E857A2">
        <w:rPr>
          <w:color w:val="000000"/>
        </w:rPr>
        <w:t>(nie dotyczy klas sportowych)</w:t>
      </w:r>
    </w:p>
    <w:p w:rsidR="00DB3430" w:rsidRPr="00E857A2" w:rsidRDefault="00DB3430" w:rsidP="00DB3430">
      <w:pPr>
        <w:pStyle w:val="WW-Tretekstu"/>
        <w:numPr>
          <w:ilvl w:val="0"/>
          <w:numId w:val="60"/>
        </w:numPr>
        <w:tabs>
          <w:tab w:val="left" w:pos="1200"/>
        </w:tabs>
        <w:spacing w:line="360" w:lineRule="auto"/>
        <w:ind w:left="360" w:hanging="360"/>
        <w:jc w:val="both"/>
        <w:rPr>
          <w:color w:val="000000"/>
        </w:rPr>
      </w:pPr>
      <w:r w:rsidRPr="00E857A2">
        <w:rPr>
          <w:color w:val="000000"/>
        </w:rPr>
        <w:t xml:space="preserve">udział w konkursie pozaszkolnym – 8-12 </w:t>
      </w:r>
      <w:proofErr w:type="spellStart"/>
      <w:r w:rsidRPr="00E857A2">
        <w:rPr>
          <w:color w:val="000000"/>
        </w:rPr>
        <w:t>pkt</w:t>
      </w:r>
      <w:proofErr w:type="spellEnd"/>
      <w:r w:rsidRPr="00E857A2">
        <w:rPr>
          <w:color w:val="000000"/>
        </w:rPr>
        <w:t xml:space="preserve"> (  w zależności od rangi konkursu)</w:t>
      </w:r>
    </w:p>
    <w:p w:rsidR="00DB3430" w:rsidRPr="00E857A2" w:rsidRDefault="00DB3430" w:rsidP="00DB3430">
      <w:pPr>
        <w:pStyle w:val="WW-Tretekstu"/>
        <w:numPr>
          <w:ilvl w:val="0"/>
          <w:numId w:val="60"/>
        </w:numPr>
        <w:tabs>
          <w:tab w:val="left" w:pos="1200"/>
        </w:tabs>
        <w:spacing w:line="360" w:lineRule="auto"/>
        <w:ind w:left="360" w:hanging="360"/>
        <w:jc w:val="both"/>
        <w:rPr>
          <w:color w:val="000000"/>
        </w:rPr>
      </w:pPr>
      <w:r w:rsidRPr="00E857A2">
        <w:rPr>
          <w:color w:val="000000"/>
        </w:rPr>
        <w:t xml:space="preserve">udzielenie koledze pomocy w nauce lub w innej życiowej sprawie – 1- 10 </w:t>
      </w:r>
      <w:proofErr w:type="spellStart"/>
      <w:r w:rsidRPr="00E857A2">
        <w:rPr>
          <w:color w:val="000000"/>
        </w:rPr>
        <w:t>pkt</w:t>
      </w:r>
      <w:proofErr w:type="spellEnd"/>
    </w:p>
    <w:p w:rsidR="00DB3430" w:rsidRPr="00E857A2" w:rsidRDefault="00DB3430" w:rsidP="00DB3430">
      <w:pPr>
        <w:pStyle w:val="WW-Tretekstu"/>
        <w:numPr>
          <w:ilvl w:val="0"/>
          <w:numId w:val="60"/>
        </w:numPr>
        <w:tabs>
          <w:tab w:val="left" w:pos="1200"/>
        </w:tabs>
        <w:spacing w:line="360" w:lineRule="auto"/>
        <w:ind w:left="360" w:hanging="360"/>
        <w:jc w:val="both"/>
        <w:rPr>
          <w:color w:val="000000"/>
        </w:rPr>
      </w:pPr>
      <w:r w:rsidRPr="00E857A2">
        <w:rPr>
          <w:color w:val="000000"/>
        </w:rPr>
        <w:t>zajęcie punktowanego miejsca w konkursie szkolnym i gminnych zawodach sportowych:</w:t>
      </w:r>
    </w:p>
    <w:p w:rsidR="00DB3430" w:rsidRPr="00E857A2" w:rsidRDefault="00DB3430" w:rsidP="00DB3430">
      <w:pPr>
        <w:pStyle w:val="WW-Tretekstu"/>
        <w:spacing w:line="360" w:lineRule="auto"/>
        <w:ind w:left="303" w:firstLine="537"/>
        <w:jc w:val="both"/>
        <w:rPr>
          <w:color w:val="000000"/>
        </w:rPr>
      </w:pPr>
      <w:r w:rsidRPr="00E857A2">
        <w:rPr>
          <w:color w:val="000000"/>
        </w:rPr>
        <w:t xml:space="preserve">- I miejsce – 10 </w:t>
      </w:r>
      <w:proofErr w:type="spellStart"/>
      <w:r w:rsidRPr="00E857A2">
        <w:rPr>
          <w:color w:val="000000"/>
        </w:rPr>
        <w:t>pkt</w:t>
      </w:r>
      <w:proofErr w:type="spellEnd"/>
    </w:p>
    <w:p w:rsidR="00DB3430" w:rsidRPr="00E857A2" w:rsidRDefault="00DB3430" w:rsidP="00DB3430">
      <w:pPr>
        <w:pStyle w:val="WW-Tretekstu"/>
        <w:spacing w:line="360" w:lineRule="auto"/>
        <w:ind w:left="303" w:firstLine="537"/>
        <w:jc w:val="both"/>
        <w:rPr>
          <w:color w:val="000000"/>
        </w:rPr>
      </w:pPr>
      <w:r w:rsidRPr="00E857A2">
        <w:rPr>
          <w:color w:val="000000"/>
        </w:rPr>
        <w:t xml:space="preserve">- II miejsce – 5 </w:t>
      </w:r>
      <w:proofErr w:type="spellStart"/>
      <w:r w:rsidRPr="00E857A2">
        <w:rPr>
          <w:color w:val="000000"/>
        </w:rPr>
        <w:t>pkt</w:t>
      </w:r>
      <w:proofErr w:type="spellEnd"/>
    </w:p>
    <w:p w:rsidR="00DB3430" w:rsidRPr="00E857A2" w:rsidRDefault="00DB3430" w:rsidP="00DB3430">
      <w:pPr>
        <w:pStyle w:val="WW-Tretekstu"/>
        <w:spacing w:line="360" w:lineRule="auto"/>
        <w:ind w:left="303" w:firstLine="537"/>
        <w:jc w:val="both"/>
        <w:rPr>
          <w:color w:val="000000"/>
        </w:rPr>
      </w:pPr>
      <w:r w:rsidRPr="00E857A2">
        <w:rPr>
          <w:color w:val="000000"/>
        </w:rPr>
        <w:t xml:space="preserve">- III miejsce – 3 </w:t>
      </w:r>
      <w:proofErr w:type="spellStart"/>
      <w:r w:rsidRPr="00E857A2">
        <w:rPr>
          <w:color w:val="000000"/>
        </w:rPr>
        <w:t>pkt</w:t>
      </w:r>
      <w:proofErr w:type="spellEnd"/>
      <w:r w:rsidRPr="00E857A2">
        <w:rPr>
          <w:color w:val="000000"/>
        </w:rPr>
        <w:t xml:space="preserve"> </w:t>
      </w:r>
    </w:p>
    <w:p w:rsidR="00DB3430" w:rsidRPr="00E857A2" w:rsidRDefault="00DB3430" w:rsidP="00DB3430">
      <w:pPr>
        <w:pStyle w:val="WW-Tretekstu"/>
        <w:spacing w:line="360" w:lineRule="auto"/>
        <w:ind w:left="303" w:firstLine="537"/>
        <w:jc w:val="both"/>
        <w:rPr>
          <w:color w:val="000000"/>
        </w:rPr>
      </w:pPr>
      <w:r w:rsidRPr="00E857A2">
        <w:rPr>
          <w:color w:val="000000"/>
        </w:rPr>
        <w:t xml:space="preserve">- wyróżnienie – 2 </w:t>
      </w:r>
      <w:proofErr w:type="spellStart"/>
      <w:r w:rsidRPr="00E857A2">
        <w:rPr>
          <w:color w:val="000000"/>
        </w:rPr>
        <w:t>pkt</w:t>
      </w:r>
      <w:proofErr w:type="spellEnd"/>
    </w:p>
    <w:p w:rsidR="00DB3430" w:rsidRPr="00E857A2" w:rsidRDefault="00DB3430" w:rsidP="00DB3430">
      <w:pPr>
        <w:pStyle w:val="WW-Tretekstu"/>
        <w:numPr>
          <w:ilvl w:val="0"/>
          <w:numId w:val="60"/>
        </w:numPr>
        <w:tabs>
          <w:tab w:val="left" w:pos="1080"/>
          <w:tab w:val="left" w:pos="1657"/>
        </w:tabs>
        <w:spacing w:line="360" w:lineRule="auto"/>
        <w:ind w:left="720" w:hanging="360"/>
        <w:jc w:val="both"/>
        <w:rPr>
          <w:color w:val="000000"/>
        </w:rPr>
      </w:pPr>
      <w:r w:rsidRPr="00E857A2">
        <w:rPr>
          <w:color w:val="000000"/>
        </w:rPr>
        <w:t>zajęcie punktowanego miejsca w konkursie pozaszkolnym i zawodach sportowych powiatowych i wyżej:</w:t>
      </w:r>
    </w:p>
    <w:p w:rsidR="00DB3430" w:rsidRPr="00E857A2" w:rsidRDefault="00DB3430" w:rsidP="00DB3430">
      <w:pPr>
        <w:pStyle w:val="WW-Tretekstu"/>
        <w:spacing w:line="360" w:lineRule="auto"/>
        <w:ind w:left="303" w:firstLine="537"/>
        <w:jc w:val="both"/>
        <w:rPr>
          <w:color w:val="000000"/>
        </w:rPr>
      </w:pPr>
      <w:r w:rsidRPr="00E857A2">
        <w:rPr>
          <w:color w:val="000000"/>
        </w:rPr>
        <w:t xml:space="preserve">- I miejsce – 20 </w:t>
      </w:r>
      <w:proofErr w:type="spellStart"/>
      <w:r w:rsidRPr="00E857A2">
        <w:rPr>
          <w:color w:val="000000"/>
        </w:rPr>
        <w:t>pkt</w:t>
      </w:r>
      <w:proofErr w:type="spellEnd"/>
    </w:p>
    <w:p w:rsidR="00DB3430" w:rsidRPr="00E857A2" w:rsidRDefault="00DB3430" w:rsidP="00DB3430">
      <w:pPr>
        <w:pStyle w:val="WW-Tretekstu"/>
        <w:spacing w:line="360" w:lineRule="auto"/>
        <w:ind w:left="303" w:firstLine="537"/>
        <w:jc w:val="both"/>
        <w:rPr>
          <w:color w:val="000000"/>
        </w:rPr>
      </w:pPr>
      <w:r w:rsidRPr="00E857A2">
        <w:rPr>
          <w:color w:val="000000"/>
        </w:rPr>
        <w:t xml:space="preserve">- II miejsce – 15 </w:t>
      </w:r>
      <w:proofErr w:type="spellStart"/>
      <w:r w:rsidRPr="00E857A2">
        <w:rPr>
          <w:color w:val="000000"/>
        </w:rPr>
        <w:t>pkt</w:t>
      </w:r>
      <w:proofErr w:type="spellEnd"/>
    </w:p>
    <w:p w:rsidR="00DB3430" w:rsidRPr="00E857A2" w:rsidRDefault="00DB3430" w:rsidP="00DB3430">
      <w:pPr>
        <w:pStyle w:val="WW-Tretekstu"/>
        <w:spacing w:line="360" w:lineRule="auto"/>
        <w:ind w:left="303" w:firstLine="537"/>
        <w:jc w:val="both"/>
        <w:rPr>
          <w:color w:val="000000"/>
        </w:rPr>
      </w:pPr>
      <w:r w:rsidRPr="00E857A2">
        <w:rPr>
          <w:color w:val="000000"/>
        </w:rPr>
        <w:t xml:space="preserve">- III miejsce – 10 </w:t>
      </w:r>
      <w:proofErr w:type="spellStart"/>
      <w:r w:rsidRPr="00E857A2">
        <w:rPr>
          <w:color w:val="000000"/>
        </w:rPr>
        <w:t>pkt</w:t>
      </w:r>
      <w:proofErr w:type="spellEnd"/>
      <w:r w:rsidRPr="00E857A2">
        <w:rPr>
          <w:color w:val="000000"/>
        </w:rPr>
        <w:t xml:space="preserve"> </w:t>
      </w:r>
    </w:p>
    <w:p w:rsidR="00DB3430" w:rsidRPr="00E857A2" w:rsidRDefault="00DB3430" w:rsidP="00DB3430">
      <w:pPr>
        <w:pStyle w:val="WW-Tretekstu"/>
        <w:spacing w:line="360" w:lineRule="auto"/>
        <w:ind w:left="303" w:firstLine="537"/>
        <w:jc w:val="both"/>
        <w:rPr>
          <w:color w:val="000000"/>
        </w:rPr>
      </w:pPr>
      <w:r w:rsidRPr="00E857A2">
        <w:rPr>
          <w:color w:val="000000"/>
        </w:rPr>
        <w:lastRenderedPageBreak/>
        <w:t xml:space="preserve">- wyróżnienie – 5 </w:t>
      </w:r>
      <w:proofErr w:type="spellStart"/>
      <w:r w:rsidRPr="00E857A2">
        <w:rPr>
          <w:color w:val="000000"/>
        </w:rPr>
        <w:t>pkt</w:t>
      </w:r>
      <w:proofErr w:type="spellEnd"/>
    </w:p>
    <w:p w:rsidR="00DB3430" w:rsidRPr="00E857A2" w:rsidRDefault="00DB3430" w:rsidP="00DB3430">
      <w:pPr>
        <w:pStyle w:val="WW-Tretekstu"/>
        <w:spacing w:line="360" w:lineRule="auto"/>
        <w:jc w:val="both"/>
        <w:rPr>
          <w:color w:val="000000"/>
        </w:rPr>
      </w:pPr>
      <w:r w:rsidRPr="00E857A2">
        <w:rPr>
          <w:i/>
          <w:color w:val="000000"/>
        </w:rPr>
        <w:t xml:space="preserve">13. </w:t>
      </w:r>
      <w:r w:rsidRPr="00E857A2">
        <w:rPr>
          <w:color w:val="000000"/>
        </w:rPr>
        <w:t xml:space="preserve">za pochwałę wychowawcy – 5 </w:t>
      </w:r>
      <w:proofErr w:type="spellStart"/>
      <w:r w:rsidRPr="00E857A2">
        <w:rPr>
          <w:color w:val="000000"/>
        </w:rPr>
        <w:t>pkt</w:t>
      </w:r>
      <w:proofErr w:type="spellEnd"/>
    </w:p>
    <w:p w:rsidR="00DB3430" w:rsidRPr="00E857A2" w:rsidRDefault="00DB3430" w:rsidP="00DB3430">
      <w:pPr>
        <w:pStyle w:val="WW-Tretekstu"/>
        <w:spacing w:line="360" w:lineRule="auto"/>
        <w:jc w:val="both"/>
        <w:rPr>
          <w:color w:val="000000"/>
        </w:rPr>
      </w:pPr>
      <w:r w:rsidRPr="00E857A2">
        <w:rPr>
          <w:i/>
          <w:color w:val="000000"/>
        </w:rPr>
        <w:t xml:space="preserve">14. </w:t>
      </w:r>
      <w:r w:rsidRPr="00E857A2">
        <w:rPr>
          <w:color w:val="000000"/>
        </w:rPr>
        <w:t xml:space="preserve">za pochwałę dyrektora wobec całej społeczności uczniowskiej - 15 </w:t>
      </w:r>
      <w:proofErr w:type="spellStart"/>
      <w:r w:rsidRPr="00E857A2">
        <w:rPr>
          <w:color w:val="000000"/>
        </w:rPr>
        <w:t>pkt</w:t>
      </w:r>
      <w:proofErr w:type="spellEnd"/>
    </w:p>
    <w:p w:rsidR="00DB3430" w:rsidRPr="00E857A2" w:rsidRDefault="00DB3430" w:rsidP="00DB3430">
      <w:pPr>
        <w:pStyle w:val="WW-Tretekstu"/>
        <w:spacing w:line="360" w:lineRule="auto"/>
        <w:jc w:val="both"/>
        <w:rPr>
          <w:color w:val="000000"/>
        </w:rPr>
      </w:pPr>
      <w:r w:rsidRPr="00E857A2">
        <w:rPr>
          <w:i/>
          <w:color w:val="000000"/>
        </w:rPr>
        <w:t>15.</w:t>
      </w:r>
      <w:r w:rsidRPr="00E857A2">
        <w:rPr>
          <w:color w:val="000000"/>
        </w:rPr>
        <w:t xml:space="preserve"> za kulturę osobistą ( np. używanie zwrotów grzecznościowych, kulturalne zachowanie się wobec drugiej osoby) – 10 </w:t>
      </w:r>
      <w:proofErr w:type="spellStart"/>
      <w:r w:rsidRPr="00E857A2">
        <w:rPr>
          <w:color w:val="000000"/>
        </w:rPr>
        <w:t>pkt</w:t>
      </w:r>
      <w:proofErr w:type="spellEnd"/>
      <w:r w:rsidRPr="00E857A2">
        <w:rPr>
          <w:color w:val="000000"/>
        </w:rPr>
        <w:t xml:space="preserve"> ( za semestr)</w:t>
      </w:r>
    </w:p>
    <w:p w:rsidR="00DB3430" w:rsidRPr="00E857A2" w:rsidRDefault="00DB3430" w:rsidP="00DB3430">
      <w:pPr>
        <w:pStyle w:val="WW-Tretekstu"/>
        <w:spacing w:line="360" w:lineRule="auto"/>
        <w:jc w:val="both"/>
        <w:rPr>
          <w:color w:val="000000"/>
        </w:rPr>
      </w:pPr>
      <w:r w:rsidRPr="00E857A2">
        <w:rPr>
          <w:i/>
          <w:color w:val="000000"/>
        </w:rPr>
        <w:t xml:space="preserve">16. </w:t>
      </w:r>
      <w:r w:rsidRPr="00E857A2">
        <w:rPr>
          <w:color w:val="000000"/>
        </w:rPr>
        <w:t xml:space="preserve">wzorowe wywiązywanie się z obowiązków ucznia – 10 </w:t>
      </w:r>
      <w:proofErr w:type="spellStart"/>
      <w:r w:rsidRPr="00E857A2">
        <w:rPr>
          <w:color w:val="000000"/>
        </w:rPr>
        <w:t>pkt</w:t>
      </w:r>
      <w:proofErr w:type="spellEnd"/>
      <w:r w:rsidRPr="00E857A2">
        <w:rPr>
          <w:color w:val="000000"/>
        </w:rPr>
        <w:t xml:space="preserve"> (za semestr)</w:t>
      </w:r>
    </w:p>
    <w:p w:rsidR="00DB3430" w:rsidRPr="00E857A2" w:rsidRDefault="00DB3430" w:rsidP="00DB3430">
      <w:pPr>
        <w:pStyle w:val="WW-Tretekstu"/>
        <w:spacing w:line="360" w:lineRule="auto"/>
        <w:jc w:val="both"/>
        <w:rPr>
          <w:color w:val="000000"/>
        </w:rPr>
      </w:pPr>
    </w:p>
    <w:p w:rsidR="00DB3430" w:rsidRPr="00E857A2" w:rsidRDefault="00DB3430" w:rsidP="00DB3430">
      <w:pPr>
        <w:pStyle w:val="WW-Tretekstu"/>
        <w:numPr>
          <w:ilvl w:val="0"/>
          <w:numId w:val="13"/>
        </w:numPr>
        <w:spacing w:line="360" w:lineRule="auto"/>
        <w:ind w:left="283" w:hanging="283"/>
        <w:jc w:val="both"/>
        <w:rPr>
          <w:color w:val="000000"/>
        </w:rPr>
      </w:pPr>
      <w:r w:rsidRPr="00E857A2">
        <w:rPr>
          <w:color w:val="000000"/>
        </w:rPr>
        <w:t>Punkty ujemne:</w:t>
      </w:r>
    </w:p>
    <w:p w:rsidR="00DB3430" w:rsidRPr="00E857A2" w:rsidRDefault="00DB3430" w:rsidP="00DB3430">
      <w:pPr>
        <w:pStyle w:val="WW-Tretekstu"/>
        <w:numPr>
          <w:ilvl w:val="0"/>
          <w:numId w:val="31"/>
        </w:numPr>
        <w:spacing w:line="360" w:lineRule="auto"/>
        <w:ind w:left="360" w:hanging="360"/>
        <w:jc w:val="both"/>
        <w:rPr>
          <w:color w:val="000000"/>
        </w:rPr>
      </w:pPr>
      <w:r w:rsidRPr="00E857A2">
        <w:rPr>
          <w:color w:val="000000"/>
        </w:rPr>
        <w:t xml:space="preserve">bójka – 10 </w:t>
      </w:r>
      <w:proofErr w:type="spellStart"/>
      <w:r w:rsidRPr="00E857A2">
        <w:rPr>
          <w:color w:val="000000"/>
        </w:rPr>
        <w:t>pkt</w:t>
      </w:r>
      <w:proofErr w:type="spellEnd"/>
    </w:p>
    <w:p w:rsidR="00DB3430" w:rsidRPr="00E857A2" w:rsidRDefault="00DB3430" w:rsidP="00DB3430">
      <w:pPr>
        <w:pStyle w:val="WW-Tretekstu"/>
        <w:numPr>
          <w:ilvl w:val="0"/>
          <w:numId w:val="31"/>
        </w:numPr>
        <w:spacing w:line="360" w:lineRule="auto"/>
        <w:ind w:left="360" w:hanging="360"/>
        <w:jc w:val="both"/>
        <w:rPr>
          <w:color w:val="000000"/>
        </w:rPr>
      </w:pPr>
      <w:r w:rsidRPr="00E857A2">
        <w:rPr>
          <w:color w:val="000000"/>
        </w:rPr>
        <w:t xml:space="preserve">brak stroju galowego – 5 </w:t>
      </w:r>
      <w:proofErr w:type="spellStart"/>
      <w:r w:rsidRPr="00E857A2">
        <w:rPr>
          <w:color w:val="000000"/>
        </w:rPr>
        <w:t>pkt</w:t>
      </w:r>
      <w:proofErr w:type="spellEnd"/>
      <w:r w:rsidRPr="00E857A2">
        <w:rPr>
          <w:color w:val="000000"/>
        </w:rPr>
        <w:t xml:space="preserve"> (za każdy raz)</w:t>
      </w:r>
    </w:p>
    <w:p w:rsidR="00DB3430" w:rsidRPr="00E857A2" w:rsidRDefault="00DB3430" w:rsidP="00DB3430">
      <w:pPr>
        <w:pStyle w:val="WW-Tretekstu"/>
        <w:numPr>
          <w:ilvl w:val="0"/>
          <w:numId w:val="31"/>
        </w:numPr>
        <w:spacing w:line="360" w:lineRule="auto"/>
        <w:ind w:left="360" w:hanging="360"/>
        <w:jc w:val="both"/>
        <w:rPr>
          <w:color w:val="000000"/>
        </w:rPr>
      </w:pPr>
      <w:r w:rsidRPr="00E857A2">
        <w:rPr>
          <w:color w:val="000000"/>
        </w:rPr>
        <w:t xml:space="preserve">brak zmiany obuwia – 3 </w:t>
      </w:r>
      <w:proofErr w:type="spellStart"/>
      <w:r w:rsidRPr="00E857A2">
        <w:rPr>
          <w:color w:val="000000"/>
        </w:rPr>
        <w:t>pkt</w:t>
      </w:r>
      <w:proofErr w:type="spellEnd"/>
      <w:r w:rsidRPr="00E857A2">
        <w:rPr>
          <w:color w:val="000000"/>
        </w:rPr>
        <w:t xml:space="preserve"> (za każdy raz)</w:t>
      </w:r>
    </w:p>
    <w:p w:rsidR="00DB3430" w:rsidRPr="00E857A2" w:rsidRDefault="00DB3430" w:rsidP="00DB3430">
      <w:pPr>
        <w:pStyle w:val="WW-Tretekstu"/>
        <w:numPr>
          <w:ilvl w:val="0"/>
          <w:numId w:val="31"/>
        </w:numPr>
        <w:spacing w:line="360" w:lineRule="auto"/>
        <w:ind w:left="360" w:hanging="360"/>
        <w:jc w:val="both"/>
        <w:rPr>
          <w:color w:val="000000"/>
        </w:rPr>
      </w:pPr>
      <w:r w:rsidRPr="00E857A2">
        <w:rPr>
          <w:color w:val="000000"/>
        </w:rPr>
        <w:t xml:space="preserve">estetyka i czystość stroju budząca zastrzeżenia – 10 </w:t>
      </w:r>
      <w:proofErr w:type="spellStart"/>
      <w:r w:rsidRPr="00E857A2">
        <w:rPr>
          <w:color w:val="000000"/>
        </w:rPr>
        <w:t>pkt</w:t>
      </w:r>
      <w:proofErr w:type="spellEnd"/>
      <w:r w:rsidRPr="00E857A2">
        <w:rPr>
          <w:color w:val="000000"/>
        </w:rPr>
        <w:t xml:space="preserve"> ( za semestr) </w:t>
      </w:r>
    </w:p>
    <w:p w:rsidR="00DB3430" w:rsidRPr="00E857A2" w:rsidRDefault="00DB3430" w:rsidP="00DB3430">
      <w:pPr>
        <w:pStyle w:val="WW-Tretekstu"/>
        <w:numPr>
          <w:ilvl w:val="0"/>
          <w:numId w:val="31"/>
        </w:numPr>
        <w:spacing w:line="360" w:lineRule="auto"/>
        <w:ind w:left="360" w:hanging="360"/>
        <w:jc w:val="both"/>
        <w:rPr>
          <w:color w:val="000000"/>
        </w:rPr>
      </w:pPr>
      <w:r w:rsidRPr="00E857A2">
        <w:rPr>
          <w:color w:val="000000"/>
        </w:rPr>
        <w:t xml:space="preserve">kradzież – 10 </w:t>
      </w:r>
      <w:proofErr w:type="spellStart"/>
      <w:r w:rsidRPr="00E857A2">
        <w:rPr>
          <w:color w:val="000000"/>
        </w:rPr>
        <w:t>pkt</w:t>
      </w:r>
      <w:proofErr w:type="spellEnd"/>
    </w:p>
    <w:p w:rsidR="00DB3430" w:rsidRPr="00E857A2" w:rsidRDefault="00DB3430" w:rsidP="00DB3430">
      <w:pPr>
        <w:pStyle w:val="WW-Tretekstu"/>
        <w:numPr>
          <w:ilvl w:val="0"/>
          <w:numId w:val="31"/>
        </w:numPr>
        <w:spacing w:line="360" w:lineRule="auto"/>
        <w:ind w:left="360" w:hanging="360"/>
        <w:jc w:val="both"/>
        <w:rPr>
          <w:color w:val="000000"/>
        </w:rPr>
      </w:pPr>
      <w:r w:rsidRPr="00E857A2">
        <w:rPr>
          <w:color w:val="000000"/>
        </w:rPr>
        <w:t xml:space="preserve">nieusprawiedliwiona nieobecność, za każdy dzień – 5 </w:t>
      </w:r>
      <w:proofErr w:type="spellStart"/>
      <w:r w:rsidRPr="00E857A2">
        <w:rPr>
          <w:color w:val="000000"/>
        </w:rPr>
        <w:t>pkt</w:t>
      </w:r>
      <w:proofErr w:type="spellEnd"/>
      <w:r>
        <w:rPr>
          <w:color w:val="000000"/>
        </w:rPr>
        <w:t>, za każdą godzinę- 1</w:t>
      </w:r>
      <w:r w:rsidRPr="00E857A2">
        <w:rPr>
          <w:color w:val="000000"/>
        </w:rPr>
        <w:t>pkt</w:t>
      </w:r>
    </w:p>
    <w:p w:rsidR="00DB3430" w:rsidRPr="00E857A2" w:rsidRDefault="00DB3430" w:rsidP="00DB3430">
      <w:pPr>
        <w:pStyle w:val="WW-Tretekstu"/>
        <w:numPr>
          <w:ilvl w:val="0"/>
          <w:numId w:val="31"/>
        </w:numPr>
        <w:spacing w:line="360" w:lineRule="auto"/>
        <w:ind w:left="360" w:hanging="360"/>
        <w:jc w:val="both"/>
        <w:rPr>
          <w:color w:val="000000"/>
        </w:rPr>
      </w:pPr>
      <w:r w:rsidRPr="00E857A2">
        <w:rPr>
          <w:color w:val="000000"/>
        </w:rPr>
        <w:t xml:space="preserve">nieuzasadnione spóźnienie – 1 </w:t>
      </w:r>
      <w:proofErr w:type="spellStart"/>
      <w:r w:rsidRPr="00E857A2">
        <w:rPr>
          <w:color w:val="000000"/>
        </w:rPr>
        <w:t>pkt</w:t>
      </w:r>
      <w:proofErr w:type="spellEnd"/>
    </w:p>
    <w:p w:rsidR="00DB3430" w:rsidRPr="00E857A2" w:rsidRDefault="00DB3430" w:rsidP="00DB3430">
      <w:pPr>
        <w:pStyle w:val="WW-Tretekstu"/>
        <w:numPr>
          <w:ilvl w:val="0"/>
          <w:numId w:val="31"/>
        </w:numPr>
        <w:spacing w:line="360" w:lineRule="auto"/>
        <w:ind w:left="360" w:hanging="360"/>
        <w:jc w:val="both"/>
        <w:rPr>
          <w:color w:val="000000"/>
        </w:rPr>
      </w:pPr>
      <w:r w:rsidRPr="00E857A2">
        <w:rPr>
          <w:color w:val="000000"/>
        </w:rPr>
        <w:t>niszczenie mienia sz</w:t>
      </w:r>
      <w:r>
        <w:rPr>
          <w:color w:val="000000"/>
        </w:rPr>
        <w:t>kolnego i cudzej własności – 1</w:t>
      </w:r>
      <w:r w:rsidRPr="00E857A2">
        <w:rPr>
          <w:color w:val="000000"/>
        </w:rPr>
        <w:t xml:space="preserve">-20 </w:t>
      </w:r>
      <w:proofErr w:type="spellStart"/>
      <w:r w:rsidRPr="00E857A2">
        <w:rPr>
          <w:color w:val="000000"/>
        </w:rPr>
        <w:t>pkt</w:t>
      </w:r>
      <w:proofErr w:type="spellEnd"/>
    </w:p>
    <w:p w:rsidR="00DB3430" w:rsidRPr="00E857A2" w:rsidRDefault="00DB3430" w:rsidP="00DB3430">
      <w:pPr>
        <w:pStyle w:val="WW-Tretekstu"/>
        <w:numPr>
          <w:ilvl w:val="0"/>
          <w:numId w:val="31"/>
        </w:numPr>
        <w:spacing w:line="360" w:lineRule="auto"/>
        <w:ind w:left="360" w:hanging="360"/>
        <w:jc w:val="both"/>
        <w:rPr>
          <w:color w:val="000000"/>
        </w:rPr>
      </w:pPr>
      <w:r w:rsidRPr="00E857A2">
        <w:rPr>
          <w:color w:val="000000"/>
        </w:rPr>
        <w:t xml:space="preserve">posiadanie i palenie papierosów – 15 </w:t>
      </w:r>
      <w:proofErr w:type="spellStart"/>
      <w:r w:rsidRPr="00E857A2">
        <w:rPr>
          <w:color w:val="000000"/>
        </w:rPr>
        <w:t>pkt</w:t>
      </w:r>
      <w:proofErr w:type="spellEnd"/>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Pr>
          <w:color w:val="000000"/>
        </w:rPr>
        <w:t xml:space="preserve">posiadanie </w:t>
      </w:r>
      <w:r w:rsidRPr="00E857A2">
        <w:rPr>
          <w:color w:val="000000"/>
        </w:rPr>
        <w:t xml:space="preserve">alkoholu </w:t>
      </w:r>
      <w:r>
        <w:rPr>
          <w:color w:val="000000"/>
        </w:rPr>
        <w:t>na terenie szkoły</w:t>
      </w:r>
      <w:r w:rsidRPr="00E857A2">
        <w:rPr>
          <w:color w:val="000000"/>
        </w:rPr>
        <w:t xml:space="preserve">– 15 </w:t>
      </w:r>
      <w:proofErr w:type="spellStart"/>
      <w:r w:rsidRPr="00E857A2">
        <w:rPr>
          <w:color w:val="000000"/>
        </w:rPr>
        <w:t>pkt</w:t>
      </w:r>
      <w:proofErr w:type="spellEnd"/>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stworzenie sytuacji zagrażającej zdrowiu i życiu – 20 </w:t>
      </w:r>
      <w:proofErr w:type="spellStart"/>
      <w:r w:rsidRPr="00E857A2">
        <w:rPr>
          <w:color w:val="000000"/>
        </w:rPr>
        <w:t>pkt</w:t>
      </w:r>
      <w:proofErr w:type="spellEnd"/>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ucieczka z lekcji, świetlicy, zajęć dodatkowych  – 5 </w:t>
      </w:r>
      <w:proofErr w:type="spellStart"/>
      <w:r w:rsidRPr="00E857A2">
        <w:rPr>
          <w:color w:val="000000"/>
        </w:rPr>
        <w:t>pkt</w:t>
      </w:r>
      <w:proofErr w:type="spellEnd"/>
      <w:r w:rsidRPr="00E857A2">
        <w:rPr>
          <w:color w:val="000000"/>
        </w:rPr>
        <w:t xml:space="preserve"> (za każdy raz)</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udowodnione kłamstwo – 10 </w:t>
      </w:r>
      <w:proofErr w:type="spellStart"/>
      <w:r w:rsidRPr="00E857A2">
        <w:rPr>
          <w:color w:val="000000"/>
        </w:rPr>
        <w:t>pkt</w:t>
      </w:r>
      <w:proofErr w:type="spellEnd"/>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uwaga – 3 </w:t>
      </w:r>
      <w:proofErr w:type="spellStart"/>
      <w:r w:rsidRPr="00E857A2">
        <w:rPr>
          <w:color w:val="000000"/>
        </w:rPr>
        <w:t>pkt</w:t>
      </w:r>
      <w:proofErr w:type="spellEnd"/>
      <w:r w:rsidRPr="00E857A2">
        <w:rPr>
          <w:color w:val="000000"/>
        </w:rPr>
        <w:t xml:space="preserve"> </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wulg</w:t>
      </w:r>
      <w:r>
        <w:rPr>
          <w:color w:val="000000"/>
        </w:rPr>
        <w:t xml:space="preserve">arne słownictwo – 5 </w:t>
      </w:r>
      <w:proofErr w:type="spellStart"/>
      <w:r>
        <w:rPr>
          <w:color w:val="000000"/>
        </w:rPr>
        <w:t>pkt</w:t>
      </w:r>
      <w:proofErr w:type="spellEnd"/>
      <w:r>
        <w:rPr>
          <w:color w:val="000000"/>
        </w:rPr>
        <w:t xml:space="preserve"> ( za każ</w:t>
      </w:r>
      <w:r w:rsidRPr="00E857A2">
        <w:rPr>
          <w:color w:val="000000"/>
        </w:rPr>
        <w:t>dy raz)</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złe zachowanie w autobusie – 5 </w:t>
      </w:r>
      <w:proofErr w:type="spellStart"/>
      <w:r w:rsidRPr="00E857A2">
        <w:rPr>
          <w:color w:val="000000"/>
        </w:rPr>
        <w:t>pkt</w:t>
      </w:r>
      <w:proofErr w:type="spellEnd"/>
      <w:r w:rsidRPr="00E857A2">
        <w:rPr>
          <w:color w:val="000000"/>
        </w:rPr>
        <w:t xml:space="preserve"> ( za każdy raz)</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niestosowny strój ( zbyt krótka</w:t>
      </w:r>
      <w:r>
        <w:rPr>
          <w:color w:val="000000"/>
        </w:rPr>
        <w:t xml:space="preserve"> spódnica,</w:t>
      </w:r>
      <w:r w:rsidRPr="00E857A2">
        <w:rPr>
          <w:color w:val="000000"/>
        </w:rPr>
        <w:t xml:space="preserve"> bluzka</w:t>
      </w:r>
      <w:r>
        <w:rPr>
          <w:color w:val="000000"/>
        </w:rPr>
        <w:t xml:space="preserve">, spodenki) – 5 </w:t>
      </w:r>
      <w:proofErr w:type="spellStart"/>
      <w:r>
        <w:rPr>
          <w:color w:val="000000"/>
        </w:rPr>
        <w:t>pkt</w:t>
      </w:r>
      <w:proofErr w:type="spellEnd"/>
      <w:r>
        <w:rPr>
          <w:color w:val="000000"/>
        </w:rPr>
        <w:t xml:space="preserve"> </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 niestosowna fryzura ( np. pofarbowane włosy itp. ) – 10</w:t>
      </w:r>
      <w:r>
        <w:rPr>
          <w:color w:val="000000"/>
        </w:rPr>
        <w:t xml:space="preserve"> </w:t>
      </w:r>
      <w:proofErr w:type="spellStart"/>
      <w:r>
        <w:rPr>
          <w:color w:val="000000"/>
        </w:rPr>
        <w:t>pkt</w:t>
      </w:r>
      <w:proofErr w:type="spellEnd"/>
      <w:r>
        <w:rPr>
          <w:color w:val="000000"/>
        </w:rPr>
        <w:t xml:space="preserve"> </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Pr>
          <w:color w:val="000000"/>
        </w:rPr>
        <w:t xml:space="preserve">pomalowane </w:t>
      </w:r>
      <w:r w:rsidRPr="00E857A2">
        <w:rPr>
          <w:color w:val="000000"/>
        </w:rPr>
        <w:t xml:space="preserve">paznokcie – 5 </w:t>
      </w:r>
      <w:proofErr w:type="spellStart"/>
      <w:r w:rsidRPr="00E857A2">
        <w:rPr>
          <w:color w:val="000000"/>
        </w:rPr>
        <w:t>pkt</w:t>
      </w:r>
      <w:proofErr w:type="spellEnd"/>
      <w:r w:rsidRPr="00E857A2">
        <w:rPr>
          <w:color w:val="000000"/>
        </w:rPr>
        <w:t xml:space="preserve"> (za każdy raz)</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 makijaż – 5 </w:t>
      </w:r>
      <w:proofErr w:type="spellStart"/>
      <w:r w:rsidRPr="00E857A2">
        <w:rPr>
          <w:color w:val="000000"/>
        </w:rPr>
        <w:t>pkt</w:t>
      </w:r>
      <w:proofErr w:type="spellEnd"/>
      <w:r w:rsidRPr="00E857A2">
        <w:rPr>
          <w:color w:val="000000"/>
        </w:rPr>
        <w:t xml:space="preserve"> ( za każdy raz)</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 używanie telefonu komórkowego w budynku szkoły </w:t>
      </w:r>
      <w:r>
        <w:rPr>
          <w:color w:val="000000"/>
        </w:rPr>
        <w:t>– 10</w:t>
      </w:r>
      <w:r w:rsidRPr="00E857A2">
        <w:rPr>
          <w:color w:val="000000"/>
        </w:rPr>
        <w:t xml:space="preserve"> </w:t>
      </w:r>
      <w:proofErr w:type="spellStart"/>
      <w:r w:rsidRPr="00E857A2">
        <w:rPr>
          <w:color w:val="000000"/>
        </w:rPr>
        <w:t>pkt</w:t>
      </w:r>
      <w:proofErr w:type="spellEnd"/>
      <w:r w:rsidRPr="00E857A2">
        <w:rPr>
          <w:color w:val="000000"/>
        </w:rPr>
        <w:t xml:space="preserve"> ( za każdy raz)</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 upomnienie wychowawcy wobec klasy – 10 </w:t>
      </w:r>
      <w:proofErr w:type="spellStart"/>
      <w:r w:rsidRPr="00E857A2">
        <w:rPr>
          <w:color w:val="000000"/>
        </w:rPr>
        <w:t>pkt</w:t>
      </w:r>
      <w:proofErr w:type="spellEnd"/>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lastRenderedPageBreak/>
        <w:t xml:space="preserve">upomnienie dyrektora na forum klasy- 15 </w:t>
      </w:r>
      <w:proofErr w:type="spellStart"/>
      <w:r w:rsidRPr="00E857A2">
        <w:rPr>
          <w:color w:val="000000"/>
        </w:rPr>
        <w:t>pkt</w:t>
      </w:r>
      <w:proofErr w:type="spellEnd"/>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 nagana dyrektora na forum szkoły – 20 </w:t>
      </w:r>
      <w:proofErr w:type="spellStart"/>
      <w:r w:rsidRPr="00E857A2">
        <w:rPr>
          <w:color w:val="000000"/>
        </w:rPr>
        <w:t>pkt</w:t>
      </w:r>
      <w:proofErr w:type="spellEnd"/>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naruszenie godności osobistej poprzez formułowanie obraźliwych wypowiedzi </w:t>
      </w:r>
      <w:r>
        <w:rPr>
          <w:color w:val="000000"/>
        </w:rPr>
        <w:t>(np. na</w:t>
      </w:r>
      <w:r w:rsidRPr="00E857A2">
        <w:rPr>
          <w:color w:val="000000"/>
        </w:rPr>
        <w:t xml:space="preserve"> portalu internetowym</w:t>
      </w:r>
      <w:r>
        <w:rPr>
          <w:color w:val="000000"/>
        </w:rPr>
        <w:t xml:space="preserve">) </w:t>
      </w:r>
      <w:r w:rsidRPr="00E857A2">
        <w:rPr>
          <w:color w:val="000000"/>
        </w:rPr>
        <w:t xml:space="preserve"> – 20 </w:t>
      </w:r>
      <w:proofErr w:type="spellStart"/>
      <w:r w:rsidRPr="00E857A2">
        <w:rPr>
          <w:color w:val="000000"/>
        </w:rPr>
        <w:t>pkt</w:t>
      </w:r>
      <w:proofErr w:type="spellEnd"/>
      <w:r w:rsidRPr="00E857A2">
        <w:rPr>
          <w:color w:val="000000"/>
        </w:rPr>
        <w:t xml:space="preserve"> ( za każdy raz)</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wyzywaj</w:t>
      </w:r>
      <w:r>
        <w:rPr>
          <w:color w:val="000000"/>
        </w:rPr>
        <w:t>ące zachowanie (np. afiszowanie</w:t>
      </w:r>
      <w:r w:rsidRPr="00E857A2">
        <w:rPr>
          <w:color w:val="000000"/>
        </w:rPr>
        <w:t xml:space="preserve"> uczuć na terenie szkoły i w jej obrębie) – 5 </w:t>
      </w:r>
      <w:proofErr w:type="spellStart"/>
      <w:r w:rsidRPr="00E857A2">
        <w:rPr>
          <w:color w:val="000000"/>
        </w:rPr>
        <w:t>pkt</w:t>
      </w:r>
      <w:proofErr w:type="spellEnd"/>
    </w:p>
    <w:p w:rsidR="00DB3430" w:rsidRPr="00C33566" w:rsidRDefault="00DB3430" w:rsidP="00DB3430">
      <w:pPr>
        <w:pStyle w:val="WW-Tretekstu"/>
        <w:numPr>
          <w:ilvl w:val="0"/>
          <w:numId w:val="31"/>
        </w:numPr>
        <w:tabs>
          <w:tab w:val="left" w:pos="1200"/>
        </w:tabs>
        <w:spacing w:line="360" w:lineRule="auto"/>
        <w:ind w:left="360" w:hanging="360"/>
        <w:jc w:val="both"/>
        <w:rPr>
          <w:color w:val="000000"/>
        </w:rPr>
      </w:pPr>
      <w:r w:rsidRPr="00E857A2">
        <w:rPr>
          <w:color w:val="000000"/>
        </w:rPr>
        <w:t xml:space="preserve"> niewłaściwy stosunek do nauczycieli, innych pracowników szkoły oraz koleżanek i kolegów – 10 </w:t>
      </w:r>
      <w:proofErr w:type="spellStart"/>
      <w:r w:rsidRPr="00E857A2">
        <w:rPr>
          <w:color w:val="000000"/>
        </w:rPr>
        <w:t>pkt</w:t>
      </w:r>
      <w:proofErr w:type="spellEnd"/>
      <w:r w:rsidRPr="00E857A2">
        <w:rPr>
          <w:color w:val="000000"/>
        </w:rPr>
        <w:t xml:space="preserve"> każdorazowo</w:t>
      </w:r>
    </w:p>
    <w:p w:rsidR="00DB3430" w:rsidRPr="00C33566" w:rsidRDefault="00DB3430" w:rsidP="00DB3430">
      <w:pPr>
        <w:pStyle w:val="WW-Tretekstu"/>
        <w:numPr>
          <w:ilvl w:val="0"/>
          <w:numId w:val="31"/>
        </w:numPr>
        <w:tabs>
          <w:tab w:val="left" w:pos="1200"/>
        </w:tabs>
        <w:spacing w:line="360" w:lineRule="auto"/>
        <w:ind w:left="360" w:hanging="360"/>
        <w:jc w:val="both"/>
        <w:rPr>
          <w:color w:val="000000"/>
        </w:rPr>
      </w:pPr>
      <w:r>
        <w:rPr>
          <w:color w:val="000000"/>
        </w:rPr>
        <w:t xml:space="preserve"> nierespektowanie poleceń nauczyciela – 3pkt</w:t>
      </w:r>
    </w:p>
    <w:p w:rsidR="00DB3430" w:rsidRPr="00E857A2" w:rsidRDefault="00DB3430" w:rsidP="00DB3430">
      <w:pPr>
        <w:pStyle w:val="WW-Tretekstu"/>
        <w:numPr>
          <w:ilvl w:val="0"/>
          <w:numId w:val="31"/>
        </w:numPr>
        <w:tabs>
          <w:tab w:val="left" w:pos="1200"/>
        </w:tabs>
        <w:spacing w:line="360" w:lineRule="auto"/>
        <w:ind w:left="360" w:hanging="360"/>
        <w:jc w:val="both"/>
        <w:rPr>
          <w:color w:val="000000"/>
        </w:rPr>
      </w:pPr>
      <w:r>
        <w:rPr>
          <w:color w:val="000000"/>
        </w:rPr>
        <w:t xml:space="preserve"> stan wskazujący na spożycie alkoholu (udowodnione) - 20 </w:t>
      </w:r>
      <w:proofErr w:type="spellStart"/>
      <w:r>
        <w:rPr>
          <w:color w:val="000000"/>
        </w:rPr>
        <w:t>pkt</w:t>
      </w:r>
      <w:proofErr w:type="spellEnd"/>
    </w:p>
    <w:p w:rsidR="00DB3430" w:rsidRPr="00E857A2" w:rsidRDefault="00DB3430" w:rsidP="00DB3430">
      <w:pPr>
        <w:pStyle w:val="WW-Tretekstu"/>
        <w:spacing w:line="360" w:lineRule="auto"/>
        <w:ind w:firstLine="20"/>
        <w:jc w:val="both"/>
        <w:rPr>
          <w:b/>
          <w:color w:val="000000"/>
        </w:rPr>
      </w:pPr>
      <w:r w:rsidRPr="00E857A2">
        <w:rPr>
          <w:b/>
          <w:color w:val="000000"/>
        </w:rPr>
        <w:t>§ 30.</w:t>
      </w:r>
    </w:p>
    <w:p w:rsidR="00DB3430" w:rsidRPr="00E857A2" w:rsidRDefault="00DB3430" w:rsidP="00DB3430">
      <w:pPr>
        <w:pStyle w:val="WW-Tretekstu"/>
        <w:tabs>
          <w:tab w:val="left" w:pos="720"/>
        </w:tabs>
        <w:spacing w:line="360" w:lineRule="auto"/>
        <w:ind w:left="360"/>
        <w:jc w:val="both"/>
        <w:rPr>
          <w:color w:val="000000"/>
        </w:rPr>
      </w:pPr>
      <w:r w:rsidRPr="00E857A2">
        <w:rPr>
          <w:color w:val="000000"/>
        </w:rPr>
        <w:t>Tryb odwołania od oceny zachowania:</w:t>
      </w:r>
    </w:p>
    <w:p w:rsidR="00DB3430" w:rsidRPr="00E857A2" w:rsidRDefault="00DB3430" w:rsidP="00DB3430">
      <w:pPr>
        <w:pStyle w:val="WW-Tretekstu"/>
        <w:numPr>
          <w:ilvl w:val="0"/>
          <w:numId w:val="56"/>
        </w:numPr>
        <w:tabs>
          <w:tab w:val="left" w:pos="1080"/>
        </w:tabs>
        <w:spacing w:line="360" w:lineRule="auto"/>
        <w:ind w:left="720" w:hanging="360"/>
        <w:jc w:val="both"/>
        <w:rPr>
          <w:color w:val="000000"/>
        </w:rPr>
      </w:pPr>
      <w:r w:rsidRPr="00E857A2">
        <w:rPr>
          <w:color w:val="000000"/>
        </w:rPr>
        <w:t>W przypadku uchybień proceduralnych uczeń ma prawo odwołać się od ustalonej przez wychowawcę oceny klasyfikacyjnej zgłaszając swój wniosek do wychowawcy nie później niż na 3 dni robocze przed planowanym posiedzeniem rady pedagogicznej.</w:t>
      </w:r>
    </w:p>
    <w:p w:rsidR="00DB3430" w:rsidRPr="00E857A2" w:rsidRDefault="00DB3430" w:rsidP="00DB3430">
      <w:pPr>
        <w:pStyle w:val="WW-Tretekstu"/>
        <w:numPr>
          <w:ilvl w:val="0"/>
          <w:numId w:val="56"/>
        </w:numPr>
        <w:tabs>
          <w:tab w:val="left" w:pos="1080"/>
        </w:tabs>
        <w:spacing w:line="360" w:lineRule="auto"/>
        <w:ind w:left="720" w:hanging="360"/>
        <w:jc w:val="both"/>
        <w:rPr>
          <w:color w:val="000000"/>
        </w:rPr>
      </w:pPr>
      <w:r w:rsidRPr="00E857A2">
        <w:rPr>
          <w:color w:val="000000"/>
        </w:rPr>
        <w:t>Wniosek ucznia lub rodzica (prawnego opiekuna) powinien mieć formę pisemną.</w:t>
      </w:r>
    </w:p>
    <w:p w:rsidR="00DB3430" w:rsidRPr="00E857A2" w:rsidRDefault="00DB3430" w:rsidP="00DB3430">
      <w:pPr>
        <w:pStyle w:val="WW-Tretekstu"/>
        <w:numPr>
          <w:ilvl w:val="0"/>
          <w:numId w:val="56"/>
        </w:numPr>
        <w:tabs>
          <w:tab w:val="left" w:pos="1080"/>
        </w:tabs>
        <w:spacing w:line="360" w:lineRule="auto"/>
        <w:ind w:left="720" w:hanging="360"/>
        <w:jc w:val="both"/>
        <w:rPr>
          <w:color w:val="000000"/>
        </w:rPr>
      </w:pPr>
      <w:r w:rsidRPr="00E857A2">
        <w:rPr>
          <w:color w:val="000000"/>
        </w:rPr>
        <w:t>W przypadku stwierdzenia uchybień proceduralnych dyrektor podejmuje decyzję o ponownym rozpatrzeniu lub zachowaniu oceny.</w:t>
      </w:r>
    </w:p>
    <w:p w:rsidR="00DB3430" w:rsidRPr="00E857A2" w:rsidRDefault="00DB3430" w:rsidP="00DB3430">
      <w:pPr>
        <w:pStyle w:val="WW-Tretekstu"/>
        <w:numPr>
          <w:ilvl w:val="0"/>
          <w:numId w:val="56"/>
        </w:numPr>
        <w:tabs>
          <w:tab w:val="left" w:pos="1080"/>
        </w:tabs>
        <w:spacing w:line="360" w:lineRule="auto"/>
        <w:ind w:left="720" w:hanging="360"/>
        <w:jc w:val="both"/>
        <w:rPr>
          <w:color w:val="000000"/>
        </w:rPr>
      </w:pPr>
      <w:r w:rsidRPr="00E857A2">
        <w:rPr>
          <w:color w:val="000000"/>
        </w:rPr>
        <w:t>W szczególnych przypadkach dyrektor może powołać komisję (§ 37).</w:t>
      </w:r>
    </w:p>
    <w:p w:rsidR="00DB3430" w:rsidRPr="00E857A2" w:rsidRDefault="00DB3430" w:rsidP="00DB3430">
      <w:pPr>
        <w:pStyle w:val="WW-Tretekstu"/>
        <w:spacing w:line="360" w:lineRule="auto"/>
        <w:ind w:left="786"/>
        <w:jc w:val="both"/>
        <w:rPr>
          <w:color w:val="000000"/>
        </w:rPr>
      </w:pPr>
    </w:p>
    <w:p w:rsidR="00DB3430" w:rsidRPr="00E857A2" w:rsidRDefault="00DB3430" w:rsidP="00DB3430">
      <w:pPr>
        <w:pStyle w:val="WW-Tretekstu"/>
        <w:ind w:firstLine="20"/>
        <w:jc w:val="both"/>
        <w:rPr>
          <w:b/>
          <w:color w:val="000000"/>
        </w:rPr>
      </w:pPr>
      <w:r w:rsidRPr="00E857A2">
        <w:rPr>
          <w:b/>
          <w:color w:val="000000"/>
        </w:rPr>
        <w:t>§ 31.</w:t>
      </w:r>
    </w:p>
    <w:p w:rsidR="00DB3430" w:rsidRPr="00E857A2" w:rsidRDefault="00DB3430" w:rsidP="00DB3430">
      <w:pPr>
        <w:pStyle w:val="WW-Tretekstu"/>
        <w:ind w:firstLine="20"/>
        <w:jc w:val="both"/>
        <w:rPr>
          <w:b/>
          <w:color w:val="000000"/>
        </w:rPr>
      </w:pPr>
    </w:p>
    <w:p w:rsidR="00DB3430" w:rsidRPr="00E857A2" w:rsidRDefault="00DB3430" w:rsidP="00DB3430">
      <w:pPr>
        <w:pStyle w:val="WW-Tretekstu"/>
        <w:numPr>
          <w:ilvl w:val="0"/>
          <w:numId w:val="12"/>
        </w:numPr>
        <w:spacing w:line="360" w:lineRule="auto"/>
        <w:ind w:left="283" w:hanging="283"/>
        <w:jc w:val="both"/>
        <w:rPr>
          <w:color w:val="000000"/>
        </w:rPr>
      </w:pPr>
      <w:r w:rsidRPr="00E857A2">
        <w:rPr>
          <w:color w:val="000000"/>
        </w:rPr>
        <w:t xml:space="preserve">Klasyfikowanie śródroczne polega na okresowym podsumowaniu osiągnięć edukacyjnych ucznia z zajęć edukacyjnych i zachowania ucznia określonych </w:t>
      </w:r>
      <w:r w:rsidRPr="00E857A2">
        <w:rPr>
          <w:color w:val="000000"/>
        </w:rPr>
        <w:br/>
        <w:t xml:space="preserve">w szkolnym planie nauczania oraz ustaleniu śródrocznych ocen klasyfikacyjnych </w:t>
      </w:r>
      <w:r w:rsidRPr="00E857A2">
        <w:rPr>
          <w:color w:val="000000"/>
        </w:rPr>
        <w:br/>
        <w:t>z zajęć edukacyjnych i śródrocznej oceny klasyfikacyjnej z zachowania.</w:t>
      </w:r>
    </w:p>
    <w:p w:rsidR="00DB3430" w:rsidRPr="00E857A2" w:rsidRDefault="00DB3430" w:rsidP="00DB3430">
      <w:pPr>
        <w:pStyle w:val="WW-Tretekstu"/>
        <w:numPr>
          <w:ilvl w:val="0"/>
          <w:numId w:val="12"/>
        </w:numPr>
        <w:spacing w:line="360" w:lineRule="auto"/>
        <w:ind w:left="283" w:hanging="283"/>
        <w:jc w:val="both"/>
        <w:rPr>
          <w:color w:val="000000"/>
        </w:rPr>
      </w:pPr>
      <w:r w:rsidRPr="00E857A2">
        <w:rPr>
          <w:color w:val="000000"/>
        </w:rPr>
        <w:t xml:space="preserve">Klasyfikacja śródroczna ucznia z upośledzeniem umysłowym w stopniu umiarkowanym lub znacznym polega na okresowym podsumowaniu jego osiągnięć edukacyjnych z zajęć edukacyjnych, określonych w szkolnym planie </w:t>
      </w:r>
      <w:r w:rsidRPr="00E857A2">
        <w:rPr>
          <w:color w:val="000000"/>
        </w:rPr>
        <w:lastRenderedPageBreak/>
        <w:t>nauczania, z uwzględnieniem ustaleń zawartych w indywidualnym programie edukacyjno-terapeutycznym, opracowanym dla ucznia na podstawie przepisów o pomocy psychologiczno-pedagogicznej i zachowania ucznia oraz ustaleniu śródrocznych ocen klasyfikacyjnych z zajęć edukacyjnych i śródrocznej oceny klasyfikacyjnej  zachowania, w formie opisowej.</w:t>
      </w:r>
    </w:p>
    <w:p w:rsidR="00DB3430" w:rsidRPr="00E857A2" w:rsidRDefault="00DB3430" w:rsidP="00DB3430">
      <w:pPr>
        <w:pStyle w:val="WW-Tretekstu"/>
        <w:numPr>
          <w:ilvl w:val="0"/>
          <w:numId w:val="12"/>
        </w:numPr>
        <w:tabs>
          <w:tab w:val="left" w:pos="1732"/>
        </w:tabs>
        <w:spacing w:line="360" w:lineRule="auto"/>
        <w:ind w:left="303" w:hanging="283"/>
        <w:jc w:val="both"/>
        <w:rPr>
          <w:color w:val="000000"/>
        </w:rPr>
      </w:pPr>
      <w:r w:rsidRPr="00E857A2">
        <w:rPr>
          <w:color w:val="000000"/>
        </w:rPr>
        <w:t>Klasyfikowanie śródroczne uczniów przeprowadza się jeden raz w ciągu roku szkolnego, pod koniec stycznia każdego roku.</w:t>
      </w:r>
    </w:p>
    <w:p w:rsidR="00DB3430" w:rsidRPr="00E857A2" w:rsidRDefault="00DB3430" w:rsidP="00DB3430">
      <w:pPr>
        <w:pStyle w:val="WW-Tretekstu"/>
        <w:numPr>
          <w:ilvl w:val="0"/>
          <w:numId w:val="12"/>
        </w:numPr>
        <w:tabs>
          <w:tab w:val="left" w:pos="1732"/>
        </w:tabs>
        <w:spacing w:line="360" w:lineRule="auto"/>
        <w:ind w:left="303" w:hanging="283"/>
        <w:jc w:val="both"/>
        <w:rPr>
          <w:color w:val="000000"/>
        </w:rPr>
      </w:pPr>
      <w:r w:rsidRPr="00E857A2">
        <w:rPr>
          <w:color w:val="000000"/>
        </w:rPr>
        <w:t>Jeżeli w wyniku klasyfikacji śródrocznej stwierdzono, że poziom osiągnięć edukacyjnych ucznia uniemożliwia lub utrudnia kontynuowanie nauki w klasie programowo wyższej, szkoła powinna w miarę możliwości stworzyć uczniowi szansę uzupełnienia braków.</w:t>
      </w:r>
    </w:p>
    <w:p w:rsidR="00DB3430" w:rsidRPr="00E857A2" w:rsidRDefault="00DB3430" w:rsidP="00DB3430">
      <w:pPr>
        <w:pStyle w:val="WW-Tretekstu"/>
        <w:tabs>
          <w:tab w:val="left" w:pos="1732"/>
        </w:tabs>
        <w:spacing w:line="360" w:lineRule="auto"/>
        <w:ind w:left="20"/>
        <w:jc w:val="both"/>
        <w:rPr>
          <w:color w:val="000000"/>
        </w:rPr>
      </w:pPr>
    </w:p>
    <w:p w:rsidR="00DB3430" w:rsidRPr="00E857A2" w:rsidRDefault="00DB3430" w:rsidP="00DB3430">
      <w:pPr>
        <w:pStyle w:val="WW-Tretekstu"/>
        <w:jc w:val="both"/>
        <w:rPr>
          <w:b/>
          <w:color w:val="000000"/>
        </w:rPr>
      </w:pPr>
      <w:r w:rsidRPr="00E857A2">
        <w:rPr>
          <w:b/>
          <w:color w:val="000000"/>
        </w:rPr>
        <w:t>§ 32.</w:t>
      </w:r>
    </w:p>
    <w:p w:rsidR="00DB3430" w:rsidRPr="00E857A2" w:rsidRDefault="00DB3430" w:rsidP="00DB3430">
      <w:pPr>
        <w:pStyle w:val="WW-Tretekstu"/>
        <w:tabs>
          <w:tab w:val="left" w:pos="567"/>
        </w:tabs>
        <w:jc w:val="both"/>
        <w:rPr>
          <w:color w:val="000000"/>
        </w:rPr>
      </w:pPr>
    </w:p>
    <w:p w:rsidR="00DB3430" w:rsidRPr="00E857A2" w:rsidRDefault="00DB3430" w:rsidP="00DB3430">
      <w:pPr>
        <w:pStyle w:val="WW-Tretekstu"/>
        <w:numPr>
          <w:ilvl w:val="0"/>
          <w:numId w:val="11"/>
        </w:numPr>
        <w:tabs>
          <w:tab w:val="clear" w:pos="283"/>
          <w:tab w:val="left" w:pos="303"/>
        </w:tabs>
        <w:spacing w:line="360" w:lineRule="auto"/>
        <w:ind w:left="301" w:hanging="283"/>
        <w:jc w:val="both"/>
        <w:rPr>
          <w:color w:val="000000"/>
        </w:rPr>
      </w:pPr>
      <w:r w:rsidRPr="00E857A2">
        <w:rPr>
          <w:color w:val="000000"/>
        </w:rPr>
        <w:t>Klasyfikowanie roczne, począwszy od kl.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zgodnie z  § 22 i § 27.</w:t>
      </w:r>
    </w:p>
    <w:p w:rsidR="00DB3430" w:rsidRPr="00E857A2" w:rsidRDefault="00DB3430" w:rsidP="00DB3430">
      <w:pPr>
        <w:pStyle w:val="WW-Tretekstu"/>
        <w:numPr>
          <w:ilvl w:val="0"/>
          <w:numId w:val="11"/>
        </w:numPr>
        <w:spacing w:line="360" w:lineRule="auto"/>
        <w:ind w:left="283" w:hanging="283"/>
        <w:jc w:val="both"/>
        <w:rPr>
          <w:color w:val="000000"/>
        </w:rPr>
      </w:pPr>
      <w:r w:rsidRPr="00E857A2">
        <w:rPr>
          <w:color w:val="000000"/>
        </w:rPr>
        <w:t>Klasyfikacja roczna ucznia z upośledzeniem umysłowym w stopniu umiarkowanym lub znacznym, począwszy od klasy IV szkoły podstawowej, polega na podsumowaniu jego osiągnięć edukacyjnych z zajęć edukacyjnych, określonych w szkolnym planie nauczania, z uwzględnieniem ustaleń zawartych w indywidualnym programie edukacyjno-terapeutycznym, opracowanym dla ucznia na podstawie przepisów o pomocy psychologiczno-pedagogicznej i zachowania ucznia w danym roku szkolnym oraz ustaleniu rocznych ocen klasyfikacyjnych z zajęć edukacyjnych i rocznej oceny klasyfikacyjnej  zachowania, w formie opisowej.</w:t>
      </w:r>
    </w:p>
    <w:p w:rsidR="00DB3430" w:rsidRPr="00E857A2" w:rsidRDefault="00DB3430" w:rsidP="00DB3430">
      <w:pPr>
        <w:pStyle w:val="WW-Tretekstu"/>
        <w:numPr>
          <w:ilvl w:val="0"/>
          <w:numId w:val="11"/>
        </w:numPr>
        <w:tabs>
          <w:tab w:val="clear" w:pos="283"/>
          <w:tab w:val="left" w:pos="303"/>
        </w:tabs>
        <w:spacing w:line="360" w:lineRule="auto"/>
        <w:ind w:left="301" w:hanging="283"/>
        <w:jc w:val="both"/>
        <w:rPr>
          <w:color w:val="000000"/>
        </w:rPr>
      </w:pPr>
      <w:r w:rsidRPr="00E857A2">
        <w:rPr>
          <w:color w:val="000000"/>
        </w:rPr>
        <w:t>Dla dzieci z niepełnosprawnością umysłową w stopniu głębokim prowadzi sie zajęcia rewalidacyjno – wychowawcze w/g zasad określonych Rozporządzeniem Ministra Edukacji Narodowej z dnia 30 stycznia 1997 r.</w:t>
      </w:r>
    </w:p>
    <w:p w:rsidR="00DB3430" w:rsidRPr="00E857A2" w:rsidRDefault="00DB3430" w:rsidP="00DB3430">
      <w:pPr>
        <w:pStyle w:val="WW-Tretekstu"/>
        <w:numPr>
          <w:ilvl w:val="0"/>
          <w:numId w:val="11"/>
        </w:numPr>
        <w:tabs>
          <w:tab w:val="clear" w:pos="283"/>
          <w:tab w:val="left" w:pos="303"/>
        </w:tabs>
        <w:spacing w:line="360" w:lineRule="auto"/>
        <w:ind w:left="301" w:hanging="283"/>
        <w:jc w:val="both"/>
        <w:rPr>
          <w:color w:val="000000"/>
        </w:rPr>
      </w:pPr>
      <w:r w:rsidRPr="00E857A2">
        <w:rPr>
          <w:color w:val="000000"/>
        </w:rPr>
        <w:lastRenderedPageBreak/>
        <w:t xml:space="preserve">Przed rocznym klasyfikacyjnym zebraniem plenarnym rady pedagogicznej  nauczyciele prowadzący poszczególne zajęcia edukacyjne oraz wychowawca klasy są zobowiązani poinformować ucznia i jego rodziców (prawnych opiekunów), </w:t>
      </w:r>
      <w:r w:rsidRPr="00E857A2">
        <w:rPr>
          <w:color w:val="000000"/>
        </w:rPr>
        <w:br/>
        <w:t>o przewidywanych dla niego rocznych ocenach  klasyfikacyjnych z zajęć edukacyjnych i przewidywanej rocznej ocenie klasyfikacyjnej zachowania:</w:t>
      </w:r>
    </w:p>
    <w:p w:rsidR="00DB3430" w:rsidRPr="00E857A2" w:rsidRDefault="00DB3430" w:rsidP="00DB3430">
      <w:pPr>
        <w:pStyle w:val="WW-Tretekstu"/>
        <w:numPr>
          <w:ilvl w:val="0"/>
          <w:numId w:val="78"/>
        </w:numPr>
        <w:tabs>
          <w:tab w:val="clear" w:pos="360"/>
          <w:tab w:val="num" w:pos="840"/>
          <w:tab w:val="left" w:pos="938"/>
          <w:tab w:val="left" w:pos="1200"/>
        </w:tabs>
        <w:spacing w:line="360" w:lineRule="auto"/>
        <w:ind w:left="840" w:hanging="360"/>
        <w:jc w:val="both"/>
        <w:rPr>
          <w:color w:val="000000"/>
        </w:rPr>
      </w:pPr>
      <w:r w:rsidRPr="00E857A2">
        <w:rPr>
          <w:color w:val="000000"/>
        </w:rPr>
        <w:t>ucznia – powiadomienie na dwa tygodnie przed zebraniem plenarnym rady,</w:t>
      </w:r>
    </w:p>
    <w:p w:rsidR="00DB3430" w:rsidRPr="00E857A2" w:rsidRDefault="00DB3430" w:rsidP="00DB3430">
      <w:pPr>
        <w:pStyle w:val="WW-Tretekstu"/>
        <w:numPr>
          <w:ilvl w:val="0"/>
          <w:numId w:val="78"/>
        </w:numPr>
        <w:tabs>
          <w:tab w:val="left" w:pos="938"/>
          <w:tab w:val="left" w:pos="1200"/>
        </w:tabs>
        <w:spacing w:line="360" w:lineRule="auto"/>
        <w:ind w:left="840" w:hanging="360"/>
        <w:jc w:val="both"/>
        <w:rPr>
          <w:color w:val="000000"/>
        </w:rPr>
      </w:pPr>
      <w:r w:rsidRPr="00E857A2">
        <w:rPr>
          <w:color w:val="000000"/>
        </w:rPr>
        <w:t>rodzica (prawnego opiekuna) w przypadku przewidywanej dla ucznia oceny niedostatecznej, powiadomienie (które należy udokumentować) miesiąc przed klasyfikacyjnym posiedzeniem rady.</w:t>
      </w:r>
    </w:p>
    <w:p w:rsidR="00DB3430" w:rsidRPr="00E857A2" w:rsidRDefault="00DB3430" w:rsidP="00DB3430">
      <w:pPr>
        <w:pStyle w:val="WW-Tretekstu"/>
        <w:numPr>
          <w:ilvl w:val="0"/>
          <w:numId w:val="78"/>
        </w:numPr>
        <w:tabs>
          <w:tab w:val="left" w:pos="938"/>
          <w:tab w:val="left" w:pos="1200"/>
        </w:tabs>
        <w:spacing w:line="360" w:lineRule="auto"/>
        <w:ind w:left="840" w:hanging="360"/>
        <w:jc w:val="both"/>
        <w:rPr>
          <w:color w:val="000000"/>
        </w:rPr>
      </w:pPr>
      <w:r w:rsidRPr="00E857A2">
        <w:rPr>
          <w:color w:val="000000"/>
        </w:rPr>
        <w:t>rodzica (prawnego opiekuna) o przewidywanej ocenie zachowania na zebraniu z rodzicami poprzedzającym semestralną klasyfikację i roczną radę pedagogiczną.</w:t>
      </w:r>
    </w:p>
    <w:p w:rsidR="00DB3430" w:rsidRPr="00E857A2" w:rsidRDefault="00DB3430" w:rsidP="00DB3430">
      <w:pPr>
        <w:pStyle w:val="WW-Tretekstu"/>
        <w:tabs>
          <w:tab w:val="left" w:pos="578"/>
        </w:tabs>
        <w:jc w:val="both"/>
        <w:rPr>
          <w:b/>
          <w:color w:val="000000"/>
        </w:rPr>
      </w:pPr>
    </w:p>
    <w:p w:rsidR="00DB3430" w:rsidRPr="00E857A2" w:rsidRDefault="00DB3430" w:rsidP="00DB3430">
      <w:pPr>
        <w:pStyle w:val="WW-Tretekstu"/>
        <w:tabs>
          <w:tab w:val="left" w:pos="578"/>
        </w:tabs>
        <w:jc w:val="both"/>
        <w:rPr>
          <w:b/>
          <w:color w:val="000000"/>
        </w:rPr>
      </w:pPr>
      <w:r w:rsidRPr="00E857A2">
        <w:rPr>
          <w:b/>
          <w:color w:val="000000"/>
        </w:rPr>
        <w:t>§ 33.</w:t>
      </w:r>
    </w:p>
    <w:p w:rsidR="00DB3430" w:rsidRPr="00E857A2" w:rsidRDefault="00DB3430" w:rsidP="00DB3430">
      <w:pPr>
        <w:pStyle w:val="WW-Tretekstu"/>
        <w:tabs>
          <w:tab w:val="left" w:pos="578"/>
        </w:tabs>
        <w:jc w:val="both"/>
        <w:rPr>
          <w:b/>
          <w:color w:val="000000"/>
        </w:rPr>
      </w:pPr>
    </w:p>
    <w:p w:rsidR="00DB3430" w:rsidRDefault="00DB3430" w:rsidP="00DB3430">
      <w:pPr>
        <w:pStyle w:val="WW-Tretekstu"/>
        <w:numPr>
          <w:ilvl w:val="0"/>
          <w:numId w:val="10"/>
        </w:numPr>
        <w:tabs>
          <w:tab w:val="left" w:pos="861"/>
        </w:tabs>
        <w:spacing w:line="360" w:lineRule="auto"/>
        <w:ind w:left="284" w:hanging="283"/>
        <w:jc w:val="both"/>
        <w:rPr>
          <w:color w:val="000000"/>
        </w:rPr>
      </w:pPr>
      <w:r w:rsidRPr="00E857A2">
        <w:rPr>
          <w:color w:val="000000"/>
        </w:rPr>
        <w:t xml:space="preserve">Oceny klasyfikacyjne śródroczne z zajęć edukacyjnych wystawia się </w:t>
      </w:r>
      <w:r w:rsidRPr="00E857A2">
        <w:rPr>
          <w:color w:val="000000"/>
        </w:rPr>
        <w:br/>
        <w:t xml:space="preserve">na podstawie ocen bieżących (cząstkowych), a </w:t>
      </w:r>
      <w:proofErr w:type="spellStart"/>
      <w:r w:rsidRPr="00E857A2">
        <w:rPr>
          <w:color w:val="000000"/>
        </w:rPr>
        <w:t>końcoworoczną</w:t>
      </w:r>
      <w:proofErr w:type="spellEnd"/>
      <w:r w:rsidRPr="00E857A2">
        <w:rPr>
          <w:color w:val="000000"/>
        </w:rPr>
        <w:t xml:space="preserve"> </w:t>
      </w:r>
      <w:r w:rsidRPr="00E857A2">
        <w:rPr>
          <w:color w:val="000000"/>
        </w:rPr>
        <w:br/>
        <w:t xml:space="preserve">na podstawie oceny klasyfikacyjnej śródrocznej i ocen bieżących (cząstkowych) </w:t>
      </w:r>
      <w:r w:rsidRPr="00E857A2">
        <w:rPr>
          <w:color w:val="000000"/>
        </w:rPr>
        <w:br/>
        <w:t>w drugim semestrze.</w:t>
      </w:r>
    </w:p>
    <w:p w:rsidR="00DB3430" w:rsidRPr="00E857A2" w:rsidRDefault="00D17BB7" w:rsidP="00D17BB7">
      <w:pPr>
        <w:pStyle w:val="WW-Tretekstu"/>
        <w:tabs>
          <w:tab w:val="left" w:pos="861"/>
        </w:tabs>
        <w:spacing w:line="360" w:lineRule="auto"/>
        <w:ind w:left="1"/>
        <w:rPr>
          <w:color w:val="000000"/>
        </w:rPr>
      </w:pPr>
      <w:r>
        <w:rPr>
          <w:color w:val="000000"/>
        </w:rPr>
        <w:t>1 a. o</w:t>
      </w:r>
      <w:r w:rsidR="00EB6A0D">
        <w:rPr>
          <w:color w:val="000000"/>
        </w:rPr>
        <w:t>cena roczna z zajęć edukacyjnych nie może być o dwa stopnie wyższa</w:t>
      </w:r>
      <w:r>
        <w:rPr>
          <w:color w:val="000000"/>
        </w:rPr>
        <w:t xml:space="preserve">, ani </w:t>
      </w:r>
      <w:r w:rsidR="004B5BDA">
        <w:rPr>
          <w:color w:val="000000"/>
        </w:rPr>
        <w:br/>
      </w:r>
      <w:r w:rsidR="00854195">
        <w:rPr>
          <w:color w:val="000000"/>
        </w:rPr>
        <w:t xml:space="preserve">    </w:t>
      </w:r>
      <w:r>
        <w:rPr>
          <w:color w:val="000000"/>
        </w:rPr>
        <w:t xml:space="preserve">o </w:t>
      </w:r>
      <w:r w:rsidR="004B5BDA">
        <w:rPr>
          <w:color w:val="000000"/>
        </w:rPr>
        <w:t xml:space="preserve">  </w:t>
      </w:r>
      <w:r>
        <w:rPr>
          <w:color w:val="000000"/>
        </w:rPr>
        <w:t>dwa stopnie niższa od oceny</w:t>
      </w:r>
      <w:r w:rsidR="00EB6A0D">
        <w:rPr>
          <w:color w:val="000000"/>
        </w:rPr>
        <w:t xml:space="preserve"> semestralnej.</w:t>
      </w:r>
    </w:p>
    <w:p w:rsidR="00DB3430" w:rsidRPr="00E857A2" w:rsidRDefault="00DB3430" w:rsidP="00DB3430">
      <w:pPr>
        <w:pStyle w:val="WW-Tretekstu"/>
        <w:numPr>
          <w:ilvl w:val="0"/>
          <w:numId w:val="10"/>
        </w:numPr>
        <w:tabs>
          <w:tab w:val="left" w:pos="861"/>
        </w:tabs>
        <w:spacing w:line="360" w:lineRule="auto"/>
        <w:ind w:left="284" w:hanging="283"/>
        <w:jc w:val="both"/>
        <w:rPr>
          <w:color w:val="000000"/>
        </w:rPr>
      </w:pPr>
      <w:r w:rsidRPr="00E857A2">
        <w:rPr>
          <w:color w:val="000000"/>
        </w:rPr>
        <w:t>Śródroczne i roczne (końcowe) oceny klasyfikacyjne z obowiązkowych zajęć edukacyjnych ustalają nauczyciele prowadzący poszczególne obowiązkowe zajęcia edukacyjne, z zastrzeżeniem pkt. 3§ 32, a śródroczną i roczną ocenę klasyfikacyjną zachowania - wychowawca klasy po zasięgnięciu opinii nauczycieli oraz ocenianego ucznia.</w:t>
      </w:r>
    </w:p>
    <w:p w:rsidR="00DB3430" w:rsidRPr="00E857A2" w:rsidRDefault="00DB3430" w:rsidP="00DB3430">
      <w:pPr>
        <w:pStyle w:val="WW-Tretekstu"/>
        <w:tabs>
          <w:tab w:val="left" w:pos="578"/>
        </w:tabs>
        <w:jc w:val="both"/>
        <w:rPr>
          <w:b/>
          <w:color w:val="000000"/>
        </w:rPr>
      </w:pPr>
    </w:p>
    <w:p w:rsidR="00DB3430" w:rsidRPr="00E857A2" w:rsidRDefault="00DB3430" w:rsidP="00DB3430">
      <w:pPr>
        <w:pStyle w:val="WW-Tretekstu"/>
        <w:tabs>
          <w:tab w:val="left" w:pos="578"/>
        </w:tabs>
        <w:jc w:val="both"/>
        <w:rPr>
          <w:b/>
          <w:color w:val="000000"/>
        </w:rPr>
      </w:pPr>
      <w:r w:rsidRPr="00E857A2">
        <w:rPr>
          <w:b/>
          <w:color w:val="000000"/>
        </w:rPr>
        <w:t>§ 34.</w:t>
      </w:r>
    </w:p>
    <w:p w:rsidR="00DB3430" w:rsidRPr="00E857A2" w:rsidRDefault="00DB3430" w:rsidP="00DB3430">
      <w:pPr>
        <w:pStyle w:val="WW-Tretekstu"/>
        <w:tabs>
          <w:tab w:val="left" w:pos="578"/>
        </w:tabs>
        <w:jc w:val="both"/>
        <w:rPr>
          <w:color w:val="000000"/>
        </w:rPr>
      </w:pPr>
    </w:p>
    <w:p w:rsidR="00DB3430" w:rsidRPr="00E857A2" w:rsidRDefault="00DB3430" w:rsidP="00DB3430">
      <w:pPr>
        <w:pStyle w:val="WW-Tretekstu"/>
        <w:numPr>
          <w:ilvl w:val="0"/>
          <w:numId w:val="9"/>
        </w:numPr>
        <w:tabs>
          <w:tab w:val="left" w:pos="861"/>
        </w:tabs>
        <w:spacing w:line="360" w:lineRule="auto"/>
        <w:ind w:left="283" w:hanging="283"/>
        <w:jc w:val="both"/>
        <w:rPr>
          <w:color w:val="000000"/>
        </w:rPr>
      </w:pPr>
      <w:r w:rsidRPr="00E857A2">
        <w:rPr>
          <w:color w:val="000000"/>
        </w:rPr>
        <w:t>Ustalona przez nauczyciela niedostateczna ocena klasyfikacyjna roczna może być zmieniona tylko w wyniku egzaminu poprawkowego.</w:t>
      </w:r>
    </w:p>
    <w:p w:rsidR="00DB3430" w:rsidRPr="00E857A2" w:rsidRDefault="00DB3430" w:rsidP="00DB3430">
      <w:pPr>
        <w:pStyle w:val="WW-Tretekstu"/>
        <w:numPr>
          <w:ilvl w:val="0"/>
          <w:numId w:val="9"/>
        </w:numPr>
        <w:tabs>
          <w:tab w:val="left" w:pos="523"/>
        </w:tabs>
        <w:spacing w:line="360" w:lineRule="auto"/>
        <w:ind w:left="303" w:hanging="283"/>
        <w:jc w:val="both"/>
        <w:rPr>
          <w:color w:val="000000"/>
        </w:rPr>
      </w:pPr>
      <w:r w:rsidRPr="00E857A2">
        <w:rPr>
          <w:color w:val="000000"/>
        </w:rPr>
        <w:lastRenderedPageBreak/>
        <w:t>Począwszy od klasy czwartej szkoły podstawowej, uczeń, który w wyniku klasyfikacji rocznej (śródrocznej) uzyskał ocenę niedostateczną z jednego albo dwóch obowiązujących zajęć edukacyjnych, może zdawać egzamin poprawkowy z tych zajęć.</w:t>
      </w:r>
    </w:p>
    <w:p w:rsidR="00DB3430" w:rsidRPr="00E857A2" w:rsidRDefault="00DB3430" w:rsidP="00DB3430">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 xml:space="preserve">Termin egzaminu poprawkowego wyznacza dyrektor szkoły do dnia zakończenia rocznych zajęć dydaktyczno-wychowawczych. Egzamin poprawkowy przeprowadza się w ostatnim tygodniu ferii letnich. </w:t>
      </w:r>
    </w:p>
    <w:p w:rsidR="00DB3430" w:rsidRPr="00E857A2" w:rsidRDefault="00DB3430" w:rsidP="00DB3430">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 xml:space="preserve">Egzamin poprawkowy przeprowadza komisja powołana przez dyrektora szkoły. </w:t>
      </w:r>
      <w:r w:rsidRPr="00E857A2">
        <w:rPr>
          <w:color w:val="000000"/>
        </w:rPr>
        <w:br/>
        <w:t>W skład komisji wchodzą:</w:t>
      </w:r>
    </w:p>
    <w:p w:rsidR="00DB3430" w:rsidRPr="00E857A2" w:rsidRDefault="00DB3430" w:rsidP="00DB3430">
      <w:pPr>
        <w:pStyle w:val="WW-Tretekstu"/>
        <w:numPr>
          <w:ilvl w:val="0"/>
          <w:numId w:val="38"/>
        </w:numPr>
        <w:tabs>
          <w:tab w:val="left" w:pos="1080"/>
        </w:tabs>
        <w:spacing w:line="360" w:lineRule="auto"/>
        <w:ind w:left="360" w:hanging="360"/>
        <w:jc w:val="both"/>
        <w:rPr>
          <w:color w:val="000000"/>
        </w:rPr>
      </w:pPr>
      <w:r w:rsidRPr="00E857A2">
        <w:rPr>
          <w:color w:val="000000"/>
        </w:rPr>
        <w:t>dyrektor szkoły albo nauczyciel wyznaczony przez dyrektora szkoły – jako przewodniczący komisji,</w:t>
      </w:r>
    </w:p>
    <w:p w:rsidR="00DB3430" w:rsidRPr="00E857A2" w:rsidRDefault="00DB3430" w:rsidP="00DB3430">
      <w:pPr>
        <w:pStyle w:val="WW-Tretekstu"/>
        <w:numPr>
          <w:ilvl w:val="0"/>
          <w:numId w:val="38"/>
        </w:numPr>
        <w:tabs>
          <w:tab w:val="left" w:pos="1080"/>
        </w:tabs>
        <w:spacing w:line="360" w:lineRule="auto"/>
        <w:ind w:left="360" w:hanging="360"/>
        <w:jc w:val="both"/>
        <w:rPr>
          <w:color w:val="000000"/>
        </w:rPr>
      </w:pPr>
      <w:r w:rsidRPr="00E857A2">
        <w:rPr>
          <w:color w:val="000000"/>
        </w:rPr>
        <w:t>nauczyciel prowadzący dane zajęcia edukacyjne – jako egzaminujący,</w:t>
      </w:r>
    </w:p>
    <w:p w:rsidR="00DB3430" w:rsidRPr="00E857A2" w:rsidRDefault="00DB3430" w:rsidP="00DB3430">
      <w:pPr>
        <w:pStyle w:val="WW-Tretekstu"/>
        <w:numPr>
          <w:ilvl w:val="0"/>
          <w:numId w:val="38"/>
        </w:numPr>
        <w:tabs>
          <w:tab w:val="left" w:pos="1080"/>
        </w:tabs>
        <w:spacing w:line="360" w:lineRule="auto"/>
        <w:ind w:left="720" w:hanging="720"/>
        <w:jc w:val="both"/>
        <w:rPr>
          <w:color w:val="000000"/>
        </w:rPr>
      </w:pPr>
      <w:r w:rsidRPr="00E857A2">
        <w:rPr>
          <w:color w:val="000000"/>
        </w:rPr>
        <w:t>nauczyciel prowadzący takie same lub pokrewne zajęcia edukacyjne – jako członek komisji.</w:t>
      </w:r>
    </w:p>
    <w:p w:rsidR="00DB3430" w:rsidRPr="00E857A2" w:rsidRDefault="00DB3430" w:rsidP="00DB3430">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 xml:space="preserve">Nauczyciel, o którym mowa w ust.4 p.2, może być zwolniony z udziału </w:t>
      </w:r>
      <w:r w:rsidRPr="00E857A2">
        <w:rPr>
          <w:color w:val="000000"/>
        </w:rPr>
        <w:br/>
        <w:t xml:space="preserve">w pracach komisji na własną prośbę lub w innych szczególnie uzasadnionych przypadkach. W takim przypadku dyrektor szkoły powołuje jako osobę egzaminującą innego nauczyciela prowadzącego takie same zajęcia edukacyjne </w:t>
      </w:r>
      <w:r w:rsidRPr="00E857A2">
        <w:rPr>
          <w:color w:val="000000"/>
        </w:rPr>
        <w:br/>
        <w:t>w tej lub innej szkole, z tym, że powołanie nauczyciela zatrudnionego w innej szkole następuje w porozumieniu z dyrektorem tej szkoły.</w:t>
      </w:r>
    </w:p>
    <w:p w:rsidR="00DB3430" w:rsidRPr="00E857A2" w:rsidRDefault="00DB3430" w:rsidP="00DB3430">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Egzamin poprawkowy składa się z części pisemnej oraz ustnej z wyjątkiem egzaminu z muzyki, plastyki, zajęć technicznych, zajęć komputerowych oraz wychowania fizycznego, z których egzamin ma przede wszystkim formę zadań praktycznych.</w:t>
      </w:r>
    </w:p>
    <w:p w:rsidR="00DB3430" w:rsidRPr="00E857A2" w:rsidRDefault="00DB3430" w:rsidP="00DB3430">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 xml:space="preserve">Z przeprowadzonego egzaminu poprawkowego sporządza się protokół zawierający: nazwę zajęć edukacyjnych, z których był przeprowadzony egzamin, skład komisji, termin </w:t>
      </w:r>
      <w:proofErr w:type="spellStart"/>
      <w:r w:rsidRPr="00E857A2">
        <w:rPr>
          <w:color w:val="000000"/>
        </w:rPr>
        <w:t>egzaminu,imię</w:t>
      </w:r>
      <w:proofErr w:type="spellEnd"/>
      <w:r w:rsidRPr="00E857A2">
        <w:rPr>
          <w:color w:val="000000"/>
        </w:rPr>
        <w:t xml:space="preserve"> i nazwisko ucznia, pytania egzaminacyjne, wynik egzaminu oraz ocenę ustaloną przez komisję. Do protokołu załącza się pisemne prace ucznia i zwięzłą informację o ustnych odpowiedziach ucznia i </w:t>
      </w:r>
      <w:r w:rsidRPr="00E857A2">
        <w:rPr>
          <w:color w:val="000000"/>
        </w:rPr>
        <w:lastRenderedPageBreak/>
        <w:t>zwięzłą informację o wykonaniu przez ucznia zadania pra</w:t>
      </w:r>
      <w:r>
        <w:rPr>
          <w:color w:val="000000"/>
        </w:rPr>
        <w:t>ktycznego. Protokół stanowi załą</w:t>
      </w:r>
      <w:r w:rsidRPr="00E857A2">
        <w:rPr>
          <w:color w:val="000000"/>
        </w:rPr>
        <w:t>cznik do arkusza ocen ucznia.</w:t>
      </w:r>
    </w:p>
    <w:p w:rsidR="00DB3430" w:rsidRPr="00E857A2" w:rsidRDefault="00DB3430" w:rsidP="00DB3430">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 xml:space="preserve">Uczeń, który z przyczyn usprawiedliwionych nie przystąpił do egzaminu poprawkowego w wyznaczonym terminie, może przystąpić do niego </w:t>
      </w:r>
      <w:r w:rsidRPr="00E857A2">
        <w:rPr>
          <w:color w:val="000000"/>
        </w:rPr>
        <w:br/>
        <w:t>w dodatkowym terminie, określonym przez dyrektora szkoły, nie później niż do końca września.</w:t>
      </w:r>
    </w:p>
    <w:p w:rsidR="00DB3430" w:rsidRPr="00E857A2" w:rsidRDefault="00DB3430" w:rsidP="00DB3430">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Uczeń, który nie zdał egzaminu poprawkowego nie otrzymuje promocji i powtarza klasę, z zastrzeżeniem ust.10.</w:t>
      </w:r>
    </w:p>
    <w:p w:rsidR="00DB3430" w:rsidRPr="00E857A2" w:rsidRDefault="00DB3430" w:rsidP="00DB3430">
      <w:pPr>
        <w:pStyle w:val="WW-Tretekstu"/>
        <w:numPr>
          <w:ilvl w:val="0"/>
          <w:numId w:val="9"/>
        </w:numPr>
        <w:tabs>
          <w:tab w:val="clear" w:pos="283"/>
          <w:tab w:val="num" w:pos="426"/>
          <w:tab w:val="left" w:pos="1731"/>
          <w:tab w:val="left" w:pos="2298"/>
        </w:tabs>
        <w:spacing w:line="360" w:lineRule="auto"/>
        <w:ind w:left="303" w:hanging="283"/>
        <w:jc w:val="both"/>
        <w:rPr>
          <w:color w:val="000000"/>
        </w:rPr>
      </w:pPr>
      <w:r w:rsidRPr="00E857A2">
        <w:rPr>
          <w:color w:val="000000"/>
        </w:rPr>
        <w:t>Uwzględniając możliwości edukacyjne ucznia, rada pedagogiczna może jeden raz w ciągu danego etapu edukacyjnego promować ucznia, który nie zdał egzaminu poprawkowego z jednych obowiązkowych zajęć edukacyjnych, pod warunkiem, że te obowiązkowe zajęcia edukacyjne są, zgodnie ze Szkolnym Planem Nauczania, realizowane w klasie programowo wyższej.</w:t>
      </w:r>
    </w:p>
    <w:p w:rsidR="00DB3430" w:rsidRPr="00E857A2" w:rsidRDefault="00DB3430" w:rsidP="00DB3430">
      <w:pPr>
        <w:pStyle w:val="WW-Tretekstu"/>
        <w:numPr>
          <w:ilvl w:val="0"/>
          <w:numId w:val="9"/>
        </w:numPr>
        <w:tabs>
          <w:tab w:val="clear" w:pos="283"/>
          <w:tab w:val="left" w:pos="426"/>
          <w:tab w:val="left" w:pos="2298"/>
        </w:tabs>
        <w:spacing w:line="360" w:lineRule="auto"/>
        <w:ind w:left="426" w:hanging="406"/>
        <w:jc w:val="both"/>
        <w:rPr>
          <w:color w:val="000000"/>
        </w:rPr>
      </w:pPr>
      <w:r w:rsidRPr="00E857A2">
        <w:rPr>
          <w:color w:val="000000"/>
        </w:rPr>
        <w:t>Uczeń, który w wyniku klasyfikacji rocznej uzyskał ocenę niedostateczną z zajęć edukacyjnych i nie przystąpił do egzaminu poprawkowego, nie otrzymuje promocji i powtarza klasę.</w:t>
      </w:r>
    </w:p>
    <w:p w:rsidR="00DB3430" w:rsidRPr="00E857A2" w:rsidRDefault="00DB3430" w:rsidP="00DB3430">
      <w:pPr>
        <w:pStyle w:val="WW-Tretekstu"/>
        <w:tabs>
          <w:tab w:val="left" w:pos="567"/>
        </w:tabs>
        <w:jc w:val="both"/>
        <w:rPr>
          <w:b/>
          <w:color w:val="000000"/>
        </w:rPr>
      </w:pPr>
      <w:r w:rsidRPr="00E857A2">
        <w:rPr>
          <w:b/>
          <w:color w:val="000000"/>
        </w:rPr>
        <w:t>§ 35.</w:t>
      </w:r>
    </w:p>
    <w:p w:rsidR="00DB3430" w:rsidRPr="00E857A2" w:rsidRDefault="00DB3430" w:rsidP="00DB3430">
      <w:pPr>
        <w:pStyle w:val="WW-Tretekstu"/>
        <w:tabs>
          <w:tab w:val="left" w:pos="567"/>
        </w:tabs>
        <w:jc w:val="both"/>
        <w:rPr>
          <w:b/>
          <w:color w:val="000000"/>
        </w:rPr>
      </w:pPr>
    </w:p>
    <w:p w:rsidR="00DB3430" w:rsidRPr="00E857A2" w:rsidRDefault="00DB3430" w:rsidP="00DB3430">
      <w:pPr>
        <w:pStyle w:val="WW-Tretekstu"/>
        <w:numPr>
          <w:ilvl w:val="0"/>
          <w:numId w:val="8"/>
        </w:numPr>
        <w:tabs>
          <w:tab w:val="left" w:pos="1200"/>
        </w:tabs>
        <w:spacing w:line="360" w:lineRule="auto"/>
        <w:ind w:left="360" w:hanging="360"/>
        <w:jc w:val="both"/>
        <w:rPr>
          <w:color w:val="000000"/>
        </w:rPr>
      </w:pPr>
      <w:r w:rsidRPr="00E857A2">
        <w:rPr>
          <w:color w:val="000000"/>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DB3430" w:rsidRPr="00E857A2" w:rsidRDefault="00DB3430" w:rsidP="00DB3430">
      <w:pPr>
        <w:pStyle w:val="WW-Tretekstu"/>
        <w:numPr>
          <w:ilvl w:val="0"/>
          <w:numId w:val="8"/>
        </w:numPr>
        <w:tabs>
          <w:tab w:val="left" w:pos="1200"/>
        </w:tabs>
        <w:spacing w:line="360" w:lineRule="auto"/>
        <w:ind w:left="360" w:hanging="360"/>
        <w:jc w:val="both"/>
        <w:rPr>
          <w:color w:val="000000"/>
        </w:rPr>
      </w:pPr>
      <w:r w:rsidRPr="00E857A2">
        <w:rPr>
          <w:color w:val="000000"/>
        </w:rPr>
        <w:t>Uczeń nieklasyfikowany z powodu usprawiedliwionej nieobecności może zdawać egzamin klasyfikacyjny.</w:t>
      </w:r>
    </w:p>
    <w:p w:rsidR="00DB3430" w:rsidRPr="00E857A2" w:rsidRDefault="00DB3430" w:rsidP="00DB3430">
      <w:pPr>
        <w:pStyle w:val="WW-Tretekstu"/>
        <w:numPr>
          <w:ilvl w:val="0"/>
          <w:numId w:val="8"/>
        </w:numPr>
        <w:tabs>
          <w:tab w:val="left" w:pos="1200"/>
        </w:tabs>
        <w:spacing w:line="360" w:lineRule="auto"/>
        <w:ind w:left="360" w:hanging="360"/>
        <w:jc w:val="both"/>
        <w:rPr>
          <w:color w:val="000000"/>
        </w:rPr>
      </w:pPr>
      <w:r w:rsidRPr="00E857A2">
        <w:rPr>
          <w:color w:val="000000"/>
        </w:rPr>
        <w:t>Na wniosek ucznia nieklasyfikowanego z powodu nieobecności nieusprawiedliwionej lub na wniosek jego rodziców (prawnych opiekunów) rada pedagogiczna może wyrazić zgodę na egzamin klasyfikacyjny.</w:t>
      </w:r>
    </w:p>
    <w:p w:rsidR="00DB3430" w:rsidRPr="00E857A2" w:rsidRDefault="00DB3430" w:rsidP="00DB3430">
      <w:pPr>
        <w:pStyle w:val="WW-Tretekstu"/>
        <w:tabs>
          <w:tab w:val="left" w:pos="360"/>
        </w:tabs>
        <w:spacing w:line="360" w:lineRule="auto"/>
        <w:jc w:val="both"/>
        <w:rPr>
          <w:color w:val="000000"/>
        </w:rPr>
      </w:pPr>
    </w:p>
    <w:p w:rsidR="00DB3430" w:rsidRPr="00E857A2" w:rsidRDefault="00DB3430" w:rsidP="00DB3430">
      <w:pPr>
        <w:pStyle w:val="WW-Tretekstu"/>
        <w:numPr>
          <w:ilvl w:val="0"/>
          <w:numId w:val="8"/>
        </w:numPr>
        <w:tabs>
          <w:tab w:val="left" w:pos="1200"/>
        </w:tabs>
        <w:spacing w:line="360" w:lineRule="auto"/>
        <w:ind w:left="360" w:hanging="360"/>
        <w:jc w:val="both"/>
        <w:rPr>
          <w:color w:val="000000"/>
        </w:rPr>
      </w:pPr>
      <w:r w:rsidRPr="00E857A2">
        <w:rPr>
          <w:color w:val="000000"/>
        </w:rPr>
        <w:lastRenderedPageBreak/>
        <w:t>Egzamin klasyfikacyjny zdaje również uczeń realizujący na podstawie odrębnych przepisów indywidualny tok lub program nauki oraz uczeń spełniający obowiązek szkolny lub obowiązek nauki poza szkołą.</w:t>
      </w:r>
    </w:p>
    <w:p w:rsidR="00DB3430" w:rsidRPr="00E857A2" w:rsidRDefault="00DB3430" w:rsidP="00DB3430">
      <w:pPr>
        <w:pStyle w:val="WW-Tretekstu"/>
        <w:numPr>
          <w:ilvl w:val="0"/>
          <w:numId w:val="8"/>
        </w:numPr>
        <w:tabs>
          <w:tab w:val="left" w:pos="1200"/>
        </w:tabs>
        <w:spacing w:line="360" w:lineRule="auto"/>
        <w:ind w:left="360" w:hanging="360"/>
        <w:jc w:val="both"/>
        <w:rPr>
          <w:color w:val="000000"/>
        </w:rPr>
      </w:pPr>
      <w:r w:rsidRPr="00E857A2">
        <w:rPr>
          <w:color w:val="000000"/>
        </w:rPr>
        <w:t>Egzaminy klasyfikacyjne przeprowadzane są w formie pisemnej i ustnej z zastrzeżeniem ust. 6.</w:t>
      </w:r>
    </w:p>
    <w:p w:rsidR="00DB3430" w:rsidRPr="00E857A2" w:rsidRDefault="00DB3430" w:rsidP="00DB3430">
      <w:pPr>
        <w:pStyle w:val="WW-Tretekstu"/>
        <w:numPr>
          <w:ilvl w:val="0"/>
          <w:numId w:val="8"/>
        </w:numPr>
        <w:tabs>
          <w:tab w:val="left" w:pos="1200"/>
        </w:tabs>
        <w:spacing w:line="360" w:lineRule="auto"/>
        <w:ind w:left="360" w:hanging="360"/>
        <w:jc w:val="both"/>
        <w:rPr>
          <w:color w:val="000000"/>
        </w:rPr>
      </w:pPr>
      <w:r w:rsidRPr="00E857A2">
        <w:rPr>
          <w:color w:val="000000"/>
        </w:rPr>
        <w:t>Egzamin klasyfikacyjny z plastyki, muzyki, zajęć technicznych, zajęć komputerowych i wychowania fizycznego ma przede wszystkim formę zadań praktycznych.</w:t>
      </w:r>
    </w:p>
    <w:p w:rsidR="00DB3430" w:rsidRPr="00E857A2" w:rsidRDefault="00DB3430" w:rsidP="00DB3430">
      <w:pPr>
        <w:pStyle w:val="WW-Tretekstu"/>
        <w:numPr>
          <w:ilvl w:val="0"/>
          <w:numId w:val="8"/>
        </w:numPr>
        <w:tabs>
          <w:tab w:val="left" w:pos="1200"/>
        </w:tabs>
        <w:spacing w:line="360" w:lineRule="auto"/>
        <w:ind w:left="360" w:hanging="360"/>
        <w:jc w:val="both"/>
        <w:rPr>
          <w:color w:val="000000"/>
        </w:rPr>
      </w:pPr>
      <w:r w:rsidRPr="00E857A2">
        <w:rPr>
          <w:color w:val="000000"/>
        </w:rPr>
        <w:t>Egzamin klasyfikacyjny przeprowadza się nie później niż w dniu poprzedzającym dzień zakończenia rocznych zajęć dydaktyczno-wychowawczych.</w:t>
      </w:r>
    </w:p>
    <w:p w:rsidR="00DB3430" w:rsidRPr="00E857A2" w:rsidRDefault="00DB3430" w:rsidP="00DB3430">
      <w:pPr>
        <w:pStyle w:val="WW-Tretekstu"/>
        <w:numPr>
          <w:ilvl w:val="0"/>
          <w:numId w:val="8"/>
        </w:numPr>
        <w:tabs>
          <w:tab w:val="left" w:pos="1200"/>
        </w:tabs>
        <w:spacing w:line="360" w:lineRule="auto"/>
        <w:ind w:left="360" w:hanging="360"/>
        <w:jc w:val="both"/>
        <w:rPr>
          <w:color w:val="000000"/>
        </w:rPr>
      </w:pPr>
      <w:r w:rsidRPr="00E857A2">
        <w:rPr>
          <w:color w:val="000000"/>
        </w:rPr>
        <w:t xml:space="preserve">Termin egzaminu klasyfikacyjnego powinien być uzgodniony z uczniem </w:t>
      </w:r>
      <w:r w:rsidRPr="00E857A2">
        <w:rPr>
          <w:color w:val="000000"/>
        </w:rPr>
        <w:br/>
        <w:t>i jego rodzicami (prawnymi opiekunami).</w:t>
      </w:r>
    </w:p>
    <w:p w:rsidR="00DB3430" w:rsidRPr="00E857A2" w:rsidRDefault="00DB3430" w:rsidP="00DB3430">
      <w:pPr>
        <w:pStyle w:val="WW-Tretekstu"/>
        <w:tabs>
          <w:tab w:val="left" w:pos="360"/>
        </w:tabs>
        <w:spacing w:line="360" w:lineRule="auto"/>
        <w:jc w:val="both"/>
        <w:rPr>
          <w:color w:val="000000"/>
        </w:rPr>
      </w:pPr>
      <w:r w:rsidRPr="00E857A2">
        <w:rPr>
          <w:color w:val="000000"/>
        </w:rPr>
        <w:t>8a. Uczeń, który z przyczyn usprawiedliwionych nie przystąpił do egzaminu klasyfikacyjnego w wyznaczonym terminie, może przystąpić do niego w dodatkowym terminie wyznaczonym przez dyrektora szkoły.</w:t>
      </w:r>
    </w:p>
    <w:p w:rsidR="00DB3430" w:rsidRPr="00E857A2" w:rsidRDefault="00DB3430" w:rsidP="00DB3430">
      <w:pPr>
        <w:pStyle w:val="WW-Tretekstu"/>
        <w:numPr>
          <w:ilvl w:val="0"/>
          <w:numId w:val="8"/>
        </w:numPr>
        <w:tabs>
          <w:tab w:val="left" w:pos="1200"/>
        </w:tabs>
        <w:spacing w:line="360" w:lineRule="auto"/>
        <w:ind w:left="360" w:hanging="360"/>
        <w:jc w:val="both"/>
        <w:rPr>
          <w:color w:val="000000"/>
        </w:rPr>
      </w:pPr>
      <w:r w:rsidRPr="00E857A2">
        <w:rPr>
          <w:color w:val="000000"/>
        </w:rPr>
        <w:t>Nauczyciel prowadzący zajęcia edukacyjne zobowiązany jest poinformować ucznia o treściach nauczania i wymaganiach przewidzianych na ocenę określoną przez ucznia lub jego rodziców (prawnych opiekunów) ubiegających się o egzamin klasyfikacyjny.</w:t>
      </w:r>
    </w:p>
    <w:p w:rsidR="00DB3430" w:rsidRPr="00E857A2" w:rsidRDefault="00DB3430" w:rsidP="00DB3430">
      <w:pPr>
        <w:pStyle w:val="WW-Tretekstu"/>
        <w:numPr>
          <w:ilvl w:val="0"/>
          <w:numId w:val="8"/>
        </w:numPr>
        <w:tabs>
          <w:tab w:val="left" w:pos="1080"/>
        </w:tabs>
        <w:spacing w:line="360" w:lineRule="auto"/>
        <w:ind w:left="360" w:hanging="360"/>
        <w:jc w:val="both"/>
        <w:rPr>
          <w:color w:val="000000"/>
        </w:rPr>
      </w:pPr>
      <w:r w:rsidRPr="00E857A2">
        <w:rPr>
          <w:color w:val="000000"/>
        </w:rPr>
        <w:t xml:space="preserve"> Egzamin klasyfikacyjny dla ucznia przeprowadza nauczyciel prowadzący dane zajęcia edukacyjne , w obecności wskazanego przez dyrektora szkoły nauczyciela prowadzącego takie same lub pokrewne zajęcia edukacyjne.</w:t>
      </w:r>
    </w:p>
    <w:p w:rsidR="00DB3430" w:rsidRPr="00E857A2" w:rsidRDefault="00DB3430" w:rsidP="00DB3430">
      <w:pPr>
        <w:pStyle w:val="WW-Tretekstu"/>
        <w:numPr>
          <w:ilvl w:val="0"/>
          <w:numId w:val="8"/>
        </w:numPr>
        <w:tabs>
          <w:tab w:val="left" w:pos="1080"/>
        </w:tabs>
        <w:spacing w:line="360" w:lineRule="auto"/>
        <w:ind w:left="360" w:hanging="360"/>
        <w:jc w:val="both"/>
        <w:rPr>
          <w:color w:val="000000"/>
        </w:rPr>
      </w:pPr>
      <w:r w:rsidRPr="00E857A2">
        <w:rPr>
          <w:color w:val="000000"/>
        </w:rPr>
        <w:t>W czasie egzaminu klasyfikacyjnego mogą być obecni – w charakterze obserwatorów - rodzice (prawni opiekunowie) ucznia.</w:t>
      </w:r>
    </w:p>
    <w:p w:rsidR="00DB3430" w:rsidRPr="00E857A2" w:rsidRDefault="00DB3430" w:rsidP="00DB3430">
      <w:pPr>
        <w:pStyle w:val="WW-Tretekstu"/>
        <w:numPr>
          <w:ilvl w:val="0"/>
          <w:numId w:val="8"/>
        </w:numPr>
        <w:tabs>
          <w:tab w:val="left" w:pos="726"/>
        </w:tabs>
        <w:spacing w:line="360" w:lineRule="auto"/>
        <w:ind w:left="360" w:hanging="360"/>
        <w:jc w:val="both"/>
        <w:rPr>
          <w:color w:val="000000"/>
        </w:rPr>
      </w:pPr>
      <w:r w:rsidRPr="00E857A2">
        <w:rPr>
          <w:color w:val="000000"/>
        </w:rPr>
        <w:t xml:space="preserve"> Z przeprowadzonego egzaminu klasyfikacyjnego sporządza się protokół zawierający w szczególności:</w:t>
      </w:r>
    </w:p>
    <w:p w:rsidR="00DB3430" w:rsidRPr="00E857A2" w:rsidRDefault="00DB3430" w:rsidP="00DB3430">
      <w:pPr>
        <w:pStyle w:val="WW-Tretekstu"/>
        <w:numPr>
          <w:ilvl w:val="0"/>
          <w:numId w:val="50"/>
        </w:numPr>
        <w:tabs>
          <w:tab w:val="left" w:pos="1083"/>
        </w:tabs>
        <w:spacing w:after="283" w:line="360" w:lineRule="auto"/>
        <w:ind w:left="717" w:hanging="360"/>
        <w:jc w:val="both"/>
        <w:rPr>
          <w:color w:val="000000"/>
        </w:rPr>
      </w:pPr>
      <w:r w:rsidRPr="00E857A2">
        <w:rPr>
          <w:color w:val="000000"/>
        </w:rPr>
        <w:t>nazwę zajęć edukacyjnych, z których był przeprowadzany egzamin</w:t>
      </w:r>
    </w:p>
    <w:p w:rsidR="00DB3430" w:rsidRPr="00E857A2" w:rsidRDefault="00DB3430" w:rsidP="00DB3430">
      <w:pPr>
        <w:pStyle w:val="WW-Tretekstu"/>
        <w:numPr>
          <w:ilvl w:val="0"/>
          <w:numId w:val="50"/>
        </w:numPr>
        <w:tabs>
          <w:tab w:val="left" w:pos="1083"/>
        </w:tabs>
        <w:spacing w:after="283" w:line="360" w:lineRule="auto"/>
        <w:ind w:left="717" w:hanging="360"/>
        <w:jc w:val="both"/>
        <w:rPr>
          <w:color w:val="000000"/>
        </w:rPr>
      </w:pPr>
      <w:r w:rsidRPr="00E857A2">
        <w:rPr>
          <w:color w:val="000000"/>
        </w:rPr>
        <w:t>imiona i nazwiska nauczycieli wchodzących w skład komisji;</w:t>
      </w:r>
    </w:p>
    <w:p w:rsidR="00DB3430" w:rsidRPr="00E857A2" w:rsidRDefault="00DB3430" w:rsidP="00DB3430">
      <w:pPr>
        <w:pStyle w:val="WW-Tretekstu"/>
        <w:numPr>
          <w:ilvl w:val="0"/>
          <w:numId w:val="50"/>
        </w:numPr>
        <w:tabs>
          <w:tab w:val="left" w:pos="1080"/>
        </w:tabs>
        <w:spacing w:after="283"/>
        <w:ind w:left="720" w:hanging="360"/>
        <w:jc w:val="both"/>
        <w:rPr>
          <w:color w:val="000000"/>
        </w:rPr>
      </w:pPr>
      <w:r w:rsidRPr="00E857A2">
        <w:rPr>
          <w:color w:val="000000"/>
        </w:rPr>
        <w:t>termin egzaminu klasyfikacyjnego;</w:t>
      </w:r>
    </w:p>
    <w:p w:rsidR="00DB3430" w:rsidRPr="00E857A2" w:rsidRDefault="00DB3430" w:rsidP="00DB3430">
      <w:pPr>
        <w:pStyle w:val="WW-Tretekstu"/>
        <w:numPr>
          <w:ilvl w:val="0"/>
          <w:numId w:val="50"/>
        </w:numPr>
        <w:tabs>
          <w:tab w:val="left" w:pos="1080"/>
        </w:tabs>
        <w:spacing w:after="283"/>
        <w:ind w:left="720" w:hanging="360"/>
        <w:jc w:val="both"/>
        <w:rPr>
          <w:color w:val="000000"/>
        </w:rPr>
      </w:pPr>
      <w:r w:rsidRPr="00E857A2">
        <w:rPr>
          <w:color w:val="000000"/>
        </w:rPr>
        <w:lastRenderedPageBreak/>
        <w:t>imię i nazwisko ucznia;</w:t>
      </w:r>
    </w:p>
    <w:p w:rsidR="00DB3430" w:rsidRPr="00E857A2" w:rsidRDefault="00DB3430" w:rsidP="00DB3430">
      <w:pPr>
        <w:pStyle w:val="WW-Tretekstu"/>
        <w:numPr>
          <w:ilvl w:val="0"/>
          <w:numId w:val="50"/>
        </w:numPr>
        <w:tabs>
          <w:tab w:val="left" w:pos="1080"/>
        </w:tabs>
        <w:spacing w:after="283"/>
        <w:ind w:left="720" w:hanging="360"/>
        <w:jc w:val="both"/>
        <w:rPr>
          <w:color w:val="000000"/>
        </w:rPr>
      </w:pPr>
      <w:r w:rsidRPr="00E857A2">
        <w:rPr>
          <w:color w:val="000000"/>
        </w:rPr>
        <w:t>zadania (ćwiczenia) egzaminacyjne;</w:t>
      </w:r>
    </w:p>
    <w:p w:rsidR="00DB3430" w:rsidRPr="00E857A2" w:rsidRDefault="00DB3430" w:rsidP="00DB3430">
      <w:pPr>
        <w:pStyle w:val="WW-Tretekstu"/>
        <w:numPr>
          <w:ilvl w:val="0"/>
          <w:numId w:val="50"/>
        </w:numPr>
        <w:tabs>
          <w:tab w:val="left" w:pos="1080"/>
        </w:tabs>
        <w:spacing w:after="283"/>
        <w:ind w:left="720" w:hanging="360"/>
        <w:jc w:val="both"/>
        <w:rPr>
          <w:color w:val="000000"/>
        </w:rPr>
      </w:pPr>
      <w:r w:rsidRPr="00E857A2">
        <w:rPr>
          <w:color w:val="000000"/>
        </w:rPr>
        <w:t>ustaloną ocenę klasyfikacyjną.</w:t>
      </w:r>
    </w:p>
    <w:p w:rsidR="00DB3430" w:rsidRPr="00E857A2" w:rsidRDefault="00DB3430" w:rsidP="00DB3430">
      <w:pPr>
        <w:pStyle w:val="WW-Tretekstu"/>
        <w:spacing w:after="283" w:line="360" w:lineRule="auto"/>
        <w:ind w:left="357" w:firstLine="3"/>
        <w:jc w:val="both"/>
        <w:rPr>
          <w:color w:val="000000"/>
        </w:rPr>
      </w:pPr>
      <w:r w:rsidRPr="00E857A2">
        <w:rPr>
          <w:color w:val="000000"/>
        </w:rPr>
        <w:t>Do protokołu dołącza się pisemne prace ucznia i zwięzłą informację o ustnych odpowiedziach ucznia i zwięzłą informację o wykonaniu przez ucznia zadania praktycznego. Protokół stanowi załącznik do arkusza ocen ucznia.</w:t>
      </w:r>
    </w:p>
    <w:p w:rsidR="00DB3430" w:rsidRPr="00E857A2" w:rsidRDefault="00DB3430" w:rsidP="00DB3430">
      <w:pPr>
        <w:pStyle w:val="WW-Tretekstu"/>
        <w:numPr>
          <w:ilvl w:val="0"/>
          <w:numId w:val="8"/>
        </w:numPr>
        <w:tabs>
          <w:tab w:val="left" w:pos="1080"/>
        </w:tabs>
        <w:spacing w:line="360" w:lineRule="auto"/>
        <w:ind w:left="360" w:hanging="360"/>
        <w:jc w:val="both"/>
        <w:rPr>
          <w:color w:val="000000"/>
        </w:rPr>
      </w:pPr>
      <w:r w:rsidRPr="00E857A2">
        <w:rPr>
          <w:color w:val="000000"/>
        </w:rPr>
        <w:t>Uczeń, który nie zdał egzaminu klasyfikacyjnego do 31 sierpnia danego roku, nie otrzymuje promocji i powtarza klasę.</w:t>
      </w:r>
    </w:p>
    <w:p w:rsidR="00DB3430" w:rsidRPr="00E857A2" w:rsidRDefault="00DB3430" w:rsidP="00DB3430">
      <w:pPr>
        <w:pStyle w:val="WW-Tretekstu"/>
        <w:numPr>
          <w:ilvl w:val="0"/>
          <w:numId w:val="8"/>
        </w:numPr>
        <w:tabs>
          <w:tab w:val="left" w:pos="1080"/>
        </w:tabs>
        <w:spacing w:line="360" w:lineRule="auto"/>
        <w:ind w:left="360" w:hanging="360"/>
        <w:jc w:val="both"/>
        <w:rPr>
          <w:color w:val="000000"/>
        </w:rPr>
      </w:pPr>
      <w:r w:rsidRPr="00E857A2">
        <w:rPr>
          <w:color w:val="000000"/>
        </w:rPr>
        <w:t>W przypadku nieklasyfikowania ucznia z zajęć edukacyjnych, w dokumentacji przebiegu nauczania zamiast oceny klasyfikacyjnej wpisuje się "nieklasyfikowany".</w:t>
      </w:r>
    </w:p>
    <w:p w:rsidR="00DB3430" w:rsidRPr="00E857A2" w:rsidRDefault="00DB3430" w:rsidP="00DB3430">
      <w:pPr>
        <w:pStyle w:val="WW-Tretekstu"/>
        <w:tabs>
          <w:tab w:val="left" w:pos="720"/>
        </w:tabs>
        <w:jc w:val="both"/>
        <w:rPr>
          <w:b/>
          <w:color w:val="000000"/>
        </w:rPr>
      </w:pPr>
      <w:r w:rsidRPr="00E857A2">
        <w:rPr>
          <w:b/>
          <w:color w:val="000000"/>
        </w:rPr>
        <w:t>§ 36.</w:t>
      </w:r>
    </w:p>
    <w:p w:rsidR="00DB3430" w:rsidRPr="00E857A2" w:rsidRDefault="00DB3430" w:rsidP="00DB3430">
      <w:pPr>
        <w:pStyle w:val="WW-Tretekstu"/>
        <w:tabs>
          <w:tab w:val="left" w:pos="720"/>
        </w:tabs>
        <w:jc w:val="both"/>
        <w:rPr>
          <w:b/>
          <w:color w:val="000000"/>
        </w:rPr>
      </w:pPr>
    </w:p>
    <w:p w:rsidR="00DB3430" w:rsidRPr="00E857A2" w:rsidRDefault="00DB3430" w:rsidP="00DB3430">
      <w:pPr>
        <w:pStyle w:val="WW-Tretekstu"/>
        <w:numPr>
          <w:ilvl w:val="0"/>
          <w:numId w:val="7"/>
        </w:numPr>
        <w:tabs>
          <w:tab w:val="left" w:pos="1080"/>
        </w:tabs>
        <w:spacing w:line="360" w:lineRule="auto"/>
        <w:ind w:left="360" w:hanging="360"/>
        <w:jc w:val="both"/>
        <w:rPr>
          <w:color w:val="000000"/>
        </w:rPr>
      </w:pPr>
      <w:r w:rsidRPr="00E857A2">
        <w:rPr>
          <w:color w:val="000000"/>
        </w:rPr>
        <w:t xml:space="preserve">Ustalona przez nauczyciela albo uzyskana w wyniku egzaminu klasyfikacyjnego roczna (śródroczna) ocena klasyfikacyjna z zajęć edukacyjnych jest ostateczna, </w:t>
      </w:r>
      <w:r w:rsidRPr="00E857A2">
        <w:rPr>
          <w:color w:val="000000"/>
        </w:rPr>
        <w:br/>
        <w:t>z zastrzeżeniem pkt.2 i § 37.</w:t>
      </w:r>
    </w:p>
    <w:p w:rsidR="00DB3430" w:rsidRPr="00E857A2" w:rsidRDefault="00DB3430" w:rsidP="00DB3430">
      <w:pPr>
        <w:pStyle w:val="WW-Tretekstu"/>
        <w:numPr>
          <w:ilvl w:val="0"/>
          <w:numId w:val="7"/>
        </w:numPr>
        <w:tabs>
          <w:tab w:val="left" w:pos="1080"/>
        </w:tabs>
        <w:spacing w:line="360" w:lineRule="auto"/>
        <w:ind w:left="360" w:hanging="360"/>
        <w:jc w:val="both"/>
        <w:rPr>
          <w:color w:val="000000"/>
        </w:rPr>
      </w:pPr>
      <w:r w:rsidRPr="00E857A2">
        <w:rPr>
          <w:color w:val="000000"/>
        </w:rPr>
        <w:t xml:space="preserve">Ustalona przez nauczyciela albo uzyskana w wyniku egzaminu klasyfikacyjnego niedostateczna roczna (śródroczna) ocena klasyfikacyjna z zajęć edukacyjnych może być zmieniona w wyniku egzaminu poprawkowego, z zastrzeżeniem § 34 </w:t>
      </w:r>
      <w:proofErr w:type="spellStart"/>
      <w:r w:rsidRPr="00E857A2">
        <w:rPr>
          <w:color w:val="000000"/>
        </w:rPr>
        <w:t>pkt</w:t>
      </w:r>
      <w:proofErr w:type="spellEnd"/>
      <w:r w:rsidRPr="00E857A2">
        <w:rPr>
          <w:color w:val="000000"/>
        </w:rPr>
        <w:t xml:space="preserve"> 2 i § 37.</w:t>
      </w:r>
    </w:p>
    <w:p w:rsidR="00DB3430" w:rsidRPr="00E857A2" w:rsidRDefault="00DB3430" w:rsidP="00DB3430">
      <w:pPr>
        <w:pStyle w:val="WW-Tretekstu"/>
        <w:numPr>
          <w:ilvl w:val="0"/>
          <w:numId w:val="7"/>
        </w:numPr>
        <w:tabs>
          <w:tab w:val="left" w:pos="1083"/>
        </w:tabs>
        <w:spacing w:line="360" w:lineRule="auto"/>
        <w:ind w:left="360" w:hanging="360"/>
        <w:jc w:val="both"/>
        <w:rPr>
          <w:color w:val="000000"/>
        </w:rPr>
      </w:pPr>
      <w:r w:rsidRPr="00E857A2">
        <w:rPr>
          <w:color w:val="000000"/>
        </w:rPr>
        <w:t xml:space="preserve">Sprawdzian,  o którym mowa </w:t>
      </w:r>
      <w:r w:rsidRPr="00667330">
        <w:rPr>
          <w:color w:val="000000"/>
        </w:rPr>
        <w:t>w §37</w:t>
      </w:r>
      <w:r w:rsidRPr="00E857A2">
        <w:rPr>
          <w:color w:val="000000"/>
        </w:rPr>
        <w:t xml:space="preserve"> p. 2 ust. 1 przeprowadza się nie </w:t>
      </w:r>
      <w:proofErr w:type="spellStart"/>
      <w:r w:rsidRPr="00E857A2">
        <w:rPr>
          <w:color w:val="000000"/>
        </w:rPr>
        <w:t>póżniej</w:t>
      </w:r>
      <w:proofErr w:type="spellEnd"/>
      <w:r w:rsidRPr="00E857A2">
        <w:rPr>
          <w:color w:val="000000"/>
        </w:rPr>
        <w:t xml:space="preserve"> niż w terminie 5 dni od dnia zgłoszenia zastrzeżeń, o których mowa w uzgodnieniu z uczniem i jego rodzicami (prawnymi opiekunami).</w:t>
      </w:r>
    </w:p>
    <w:p w:rsidR="00DB3430" w:rsidRPr="00E857A2" w:rsidRDefault="00DB3430" w:rsidP="00DB3430">
      <w:pPr>
        <w:pStyle w:val="WW-Tretekstu"/>
        <w:tabs>
          <w:tab w:val="left" w:pos="723"/>
        </w:tabs>
        <w:jc w:val="both"/>
        <w:rPr>
          <w:b/>
          <w:color w:val="000000"/>
        </w:rPr>
      </w:pPr>
      <w:r w:rsidRPr="00E857A2">
        <w:rPr>
          <w:b/>
          <w:color w:val="000000"/>
        </w:rPr>
        <w:t>§ 37.</w:t>
      </w:r>
    </w:p>
    <w:p w:rsidR="00DB3430" w:rsidRPr="00E857A2" w:rsidRDefault="00DB3430" w:rsidP="00DB3430">
      <w:pPr>
        <w:pStyle w:val="WW-Tretekstu"/>
        <w:tabs>
          <w:tab w:val="left" w:pos="723"/>
        </w:tabs>
        <w:jc w:val="both"/>
        <w:rPr>
          <w:b/>
          <w:color w:val="000000"/>
        </w:rPr>
      </w:pPr>
    </w:p>
    <w:p w:rsidR="00DB3430" w:rsidRPr="00E857A2" w:rsidRDefault="00DB3430" w:rsidP="00DB3430">
      <w:pPr>
        <w:pStyle w:val="WW-Tretekstu"/>
        <w:numPr>
          <w:ilvl w:val="0"/>
          <w:numId w:val="6"/>
        </w:numPr>
        <w:tabs>
          <w:tab w:val="left" w:pos="1080"/>
        </w:tabs>
        <w:spacing w:line="360" w:lineRule="auto"/>
        <w:ind w:left="357" w:hanging="360"/>
        <w:jc w:val="both"/>
        <w:rPr>
          <w:color w:val="000000"/>
        </w:rPr>
      </w:pPr>
      <w:r w:rsidRPr="00E857A2">
        <w:rPr>
          <w:color w:val="000000"/>
        </w:rPr>
        <w:t xml:space="preserve">Uczeń lub jego rodzice (prawni opiekunowie) mogą zgłosić zastrzeżenia do dyrektora szkoły, jeżeli uznają, że roczna (śródroczna)  ocena klasyfikacyjna </w:t>
      </w:r>
      <w:r w:rsidRPr="00E857A2">
        <w:rPr>
          <w:color w:val="000000"/>
        </w:rPr>
        <w:br/>
        <w:t xml:space="preserve">z zajęć edukacyjnych lub roczna ocena klasyfikacyjna zachowania została ustalona niezgodnie z przepisami prawa dotyczącymi trybu ustalania tej oceny. </w:t>
      </w:r>
      <w:r w:rsidRPr="00E857A2">
        <w:rPr>
          <w:color w:val="000000"/>
        </w:rPr>
        <w:lastRenderedPageBreak/>
        <w:t>Zastrzeżenia mogą być zgłoszone w terminie do 2 dni po zakończeniu zajęć dydaktyczno-wychowawczych.</w:t>
      </w:r>
    </w:p>
    <w:p w:rsidR="00DB3430" w:rsidRPr="00E857A2" w:rsidRDefault="00DB3430" w:rsidP="00DB3430">
      <w:pPr>
        <w:pStyle w:val="WW-Tretekstu"/>
        <w:tabs>
          <w:tab w:val="left" w:pos="720"/>
        </w:tabs>
        <w:spacing w:line="360" w:lineRule="auto"/>
        <w:ind w:left="357"/>
        <w:jc w:val="both"/>
        <w:rPr>
          <w:color w:val="000000"/>
        </w:rPr>
      </w:pPr>
    </w:p>
    <w:p w:rsidR="00DB3430" w:rsidRPr="00E857A2" w:rsidRDefault="00DB3430" w:rsidP="00DB3430">
      <w:pPr>
        <w:pStyle w:val="WW-Tretekstu"/>
        <w:numPr>
          <w:ilvl w:val="0"/>
          <w:numId w:val="6"/>
        </w:numPr>
        <w:tabs>
          <w:tab w:val="left" w:pos="1080"/>
        </w:tabs>
        <w:spacing w:line="360" w:lineRule="auto"/>
        <w:ind w:left="357" w:hanging="360"/>
        <w:jc w:val="both"/>
        <w:rPr>
          <w:color w:val="000000"/>
        </w:rPr>
      </w:pPr>
      <w:r w:rsidRPr="00E857A2">
        <w:rPr>
          <w:color w:val="000000"/>
        </w:rPr>
        <w:t>W przypadku stwierdzenia, że roczna (śródroczna) ocena klasyfikacyjna z zajęć edukacyjnych lub roczna ocena klasyfikacyjna zachowania została ustalona niezgodnie z przepisami prawa dotyczącymi trybu ustalania tej oceny, dyrektor szkoły powołuje komisję, która:</w:t>
      </w:r>
    </w:p>
    <w:p w:rsidR="00DB3430" w:rsidRPr="00E857A2" w:rsidRDefault="00DB3430" w:rsidP="00DB3430">
      <w:pPr>
        <w:pStyle w:val="WW-Tretekstu"/>
        <w:numPr>
          <w:ilvl w:val="0"/>
          <w:numId w:val="75"/>
        </w:numPr>
        <w:tabs>
          <w:tab w:val="left" w:pos="1080"/>
        </w:tabs>
        <w:spacing w:after="283" w:line="360" w:lineRule="auto"/>
        <w:ind w:left="714" w:hanging="357"/>
        <w:jc w:val="both"/>
        <w:rPr>
          <w:color w:val="000000"/>
        </w:rPr>
      </w:pPr>
      <w:r w:rsidRPr="00E857A2">
        <w:rPr>
          <w:color w:val="000000"/>
        </w:rPr>
        <w:t>w przypadku rocznej (śródrocznej) oceny klasyfikacyjnej z zajęć edukacyjnych - przeprowadza sprawdzian wiadomości i umiejętności ucznia, w formie pisemnej i ustnej, oraz ustala roczną (śródroczną) ocenę klasyfikacyjną z danych zajęć edukacyjnych;</w:t>
      </w:r>
    </w:p>
    <w:p w:rsidR="00DB3430" w:rsidRPr="00E857A2" w:rsidRDefault="00DB3430" w:rsidP="00DB3430">
      <w:pPr>
        <w:pStyle w:val="WW-Tretekstu"/>
        <w:numPr>
          <w:ilvl w:val="0"/>
          <w:numId w:val="75"/>
        </w:numPr>
        <w:tabs>
          <w:tab w:val="left" w:pos="1080"/>
        </w:tabs>
        <w:spacing w:after="283" w:line="360" w:lineRule="auto"/>
        <w:ind w:left="714" w:hanging="357"/>
        <w:jc w:val="both"/>
        <w:rPr>
          <w:color w:val="000000"/>
        </w:rPr>
      </w:pPr>
      <w:r w:rsidRPr="00E857A2">
        <w:rPr>
          <w:color w:val="000000"/>
        </w:rPr>
        <w:t>w przypadku rocznej oceny klasyfikacyjnej zachowania - ustala roczną ocenę klasyfikacyjną zachowania w drodze głosowania zwykłą większością głosów; w przypadku równej liczby głosów decyduje głos przewodniczącego komisji.</w:t>
      </w:r>
    </w:p>
    <w:p w:rsidR="00DB3430" w:rsidRPr="00E857A2" w:rsidRDefault="00DB3430" w:rsidP="00DB3430">
      <w:pPr>
        <w:pStyle w:val="WW-Tretekstu"/>
        <w:numPr>
          <w:ilvl w:val="0"/>
          <w:numId w:val="6"/>
        </w:numPr>
        <w:tabs>
          <w:tab w:val="left" w:pos="1083"/>
        </w:tabs>
        <w:spacing w:line="360" w:lineRule="auto"/>
        <w:ind w:left="360" w:hanging="360"/>
        <w:jc w:val="both"/>
        <w:rPr>
          <w:color w:val="000000"/>
        </w:rPr>
      </w:pPr>
      <w:r w:rsidRPr="00E857A2">
        <w:rPr>
          <w:color w:val="000000"/>
        </w:rPr>
        <w:t xml:space="preserve">Termin sprawdzianu, o którym mowa w </w:t>
      </w:r>
      <w:proofErr w:type="spellStart"/>
      <w:r w:rsidRPr="00E857A2">
        <w:rPr>
          <w:color w:val="000000"/>
        </w:rPr>
        <w:t>pkt</w:t>
      </w:r>
      <w:proofErr w:type="spellEnd"/>
      <w:r w:rsidRPr="00E857A2">
        <w:rPr>
          <w:color w:val="000000"/>
        </w:rPr>
        <w:t xml:space="preserve"> 2 ust. 1, uzgadnia się z uczniem i jego rodzicami (prawnymi opiekunami).</w:t>
      </w:r>
    </w:p>
    <w:p w:rsidR="00DB3430" w:rsidRPr="00E857A2" w:rsidRDefault="00DB3430" w:rsidP="00DB3430">
      <w:pPr>
        <w:pStyle w:val="WW-Tretekstu"/>
        <w:tabs>
          <w:tab w:val="left" w:pos="720"/>
        </w:tabs>
        <w:ind w:left="360"/>
        <w:jc w:val="both"/>
        <w:rPr>
          <w:color w:val="000000"/>
        </w:rPr>
      </w:pPr>
    </w:p>
    <w:p w:rsidR="00DB3430" w:rsidRPr="00E857A2" w:rsidRDefault="00DB3430" w:rsidP="00DB3430">
      <w:pPr>
        <w:pStyle w:val="WW-Tretekstu"/>
        <w:numPr>
          <w:ilvl w:val="0"/>
          <w:numId w:val="6"/>
        </w:numPr>
        <w:tabs>
          <w:tab w:val="left" w:pos="800"/>
        </w:tabs>
        <w:spacing w:line="360" w:lineRule="auto"/>
        <w:ind w:left="360" w:hanging="360"/>
        <w:jc w:val="both"/>
        <w:rPr>
          <w:color w:val="000000"/>
        </w:rPr>
      </w:pPr>
      <w:r w:rsidRPr="00E857A2">
        <w:rPr>
          <w:color w:val="000000"/>
        </w:rPr>
        <w:t>W skład komisji wchodzą:</w:t>
      </w:r>
    </w:p>
    <w:p w:rsidR="00DB3430" w:rsidRPr="00E857A2" w:rsidRDefault="00DB3430" w:rsidP="00DB3430">
      <w:pPr>
        <w:pStyle w:val="WW-Tretekstu"/>
        <w:tabs>
          <w:tab w:val="left" w:pos="1080"/>
        </w:tabs>
        <w:spacing w:after="283" w:line="360" w:lineRule="auto"/>
        <w:ind w:left="640"/>
        <w:jc w:val="both"/>
        <w:rPr>
          <w:color w:val="000000"/>
        </w:rPr>
      </w:pPr>
      <w:r w:rsidRPr="00E857A2">
        <w:rPr>
          <w:color w:val="000000"/>
        </w:rPr>
        <w:t>1) w przypadku rocznej (śródrocznej) oceny klasyfikacyjnej z zajęć edukacyjnych:</w:t>
      </w:r>
    </w:p>
    <w:p w:rsidR="00DB3430" w:rsidRPr="00E857A2" w:rsidRDefault="00DB3430" w:rsidP="00DB3430">
      <w:pPr>
        <w:pStyle w:val="WW-Tretekstu"/>
        <w:spacing w:after="283" w:line="360" w:lineRule="auto"/>
        <w:ind w:left="700"/>
        <w:jc w:val="both"/>
        <w:rPr>
          <w:color w:val="000000"/>
        </w:rPr>
      </w:pPr>
      <w:r w:rsidRPr="00E857A2">
        <w:rPr>
          <w:color w:val="000000"/>
        </w:rPr>
        <w:t>a) dyrektor szkoły albo nauczyciel zajmujący w  tej szkole inne stanowisko kierownicze - jako przewodniczący komisji,</w:t>
      </w:r>
    </w:p>
    <w:p w:rsidR="00DB3430" w:rsidRPr="00E857A2" w:rsidRDefault="00DB3430" w:rsidP="00DB3430">
      <w:pPr>
        <w:pStyle w:val="WW-Tretekstu"/>
        <w:spacing w:after="283" w:line="360" w:lineRule="auto"/>
        <w:ind w:left="700"/>
        <w:jc w:val="both"/>
        <w:rPr>
          <w:color w:val="000000"/>
        </w:rPr>
      </w:pPr>
      <w:r w:rsidRPr="00E857A2">
        <w:rPr>
          <w:color w:val="000000"/>
        </w:rPr>
        <w:t>b) nauczyciel prowadzący dane zajęcia edukacyjne,</w:t>
      </w:r>
    </w:p>
    <w:p w:rsidR="00DB3430" w:rsidRPr="00E857A2" w:rsidRDefault="00DB3430" w:rsidP="00DB3430">
      <w:pPr>
        <w:pStyle w:val="WW-Tretekstu"/>
        <w:spacing w:after="283" w:line="360" w:lineRule="auto"/>
        <w:ind w:left="700"/>
        <w:jc w:val="both"/>
        <w:rPr>
          <w:color w:val="000000"/>
        </w:rPr>
      </w:pPr>
      <w:r w:rsidRPr="00E857A2">
        <w:rPr>
          <w:color w:val="000000"/>
        </w:rPr>
        <w:t>c) dwóch nauczycieli z danej lub innej szkoły tego samego typu, prowadzący takie same zajęcia edukacyjne;</w:t>
      </w:r>
    </w:p>
    <w:p w:rsidR="00DB3430" w:rsidRPr="00E857A2" w:rsidRDefault="00DB3430" w:rsidP="00DB3430">
      <w:pPr>
        <w:pStyle w:val="WW-Tretekstu"/>
        <w:spacing w:after="283" w:line="360" w:lineRule="auto"/>
        <w:ind w:left="700"/>
        <w:jc w:val="both"/>
        <w:rPr>
          <w:color w:val="000000"/>
        </w:rPr>
      </w:pPr>
      <w:r w:rsidRPr="00E857A2">
        <w:rPr>
          <w:color w:val="000000"/>
        </w:rPr>
        <w:t>2) w przypadku rocznej oceny klasyfikacyjnej zachowania:</w:t>
      </w:r>
    </w:p>
    <w:p w:rsidR="00DB3430" w:rsidRPr="00E857A2" w:rsidRDefault="00DB3430" w:rsidP="00DB3430">
      <w:pPr>
        <w:pStyle w:val="WW-Tretekstu"/>
        <w:spacing w:after="283" w:line="360" w:lineRule="auto"/>
        <w:ind w:left="740"/>
        <w:jc w:val="both"/>
        <w:rPr>
          <w:color w:val="000000"/>
        </w:rPr>
      </w:pPr>
      <w:r w:rsidRPr="00E857A2">
        <w:rPr>
          <w:color w:val="000000"/>
        </w:rPr>
        <w:lastRenderedPageBreak/>
        <w:t>a) dyrektor szkoły albo nauczyciel zajmujący w tej szkole inne stanowisko  kierownicze - jako przewodniczący komisji,</w:t>
      </w:r>
    </w:p>
    <w:p w:rsidR="00DB3430" w:rsidRPr="00E857A2" w:rsidRDefault="00DB3430" w:rsidP="00DB3430">
      <w:pPr>
        <w:pStyle w:val="WW-Tretekstu"/>
        <w:spacing w:after="283" w:line="360" w:lineRule="auto"/>
        <w:ind w:left="740"/>
        <w:jc w:val="both"/>
        <w:rPr>
          <w:color w:val="000000"/>
        </w:rPr>
      </w:pPr>
      <w:r w:rsidRPr="00E857A2">
        <w:rPr>
          <w:color w:val="000000"/>
        </w:rPr>
        <w:t>c) wychowawca klasy,</w:t>
      </w:r>
    </w:p>
    <w:p w:rsidR="00DB3430" w:rsidRPr="00E857A2" w:rsidRDefault="00DB3430" w:rsidP="00DB3430">
      <w:pPr>
        <w:pStyle w:val="WW-Tretekstu"/>
        <w:spacing w:after="283" w:line="360" w:lineRule="auto"/>
        <w:ind w:left="740"/>
        <w:jc w:val="both"/>
        <w:rPr>
          <w:color w:val="000000"/>
        </w:rPr>
      </w:pPr>
      <w:r w:rsidRPr="00E857A2">
        <w:rPr>
          <w:color w:val="000000"/>
        </w:rPr>
        <w:t>d) wskazany przez dyrektora szkoły nauczyciel prowadzący zajęcia edukacyjne w danej klasie,</w:t>
      </w:r>
    </w:p>
    <w:p w:rsidR="00DB3430" w:rsidRPr="00E857A2" w:rsidRDefault="00DB3430" w:rsidP="00DB3430">
      <w:pPr>
        <w:pStyle w:val="WW-Tretekstu"/>
        <w:spacing w:after="283"/>
        <w:ind w:left="740"/>
        <w:jc w:val="both"/>
        <w:rPr>
          <w:color w:val="000000"/>
        </w:rPr>
      </w:pPr>
      <w:r w:rsidRPr="00E857A2">
        <w:rPr>
          <w:color w:val="000000"/>
        </w:rPr>
        <w:t>e) pedagog,</w:t>
      </w:r>
    </w:p>
    <w:p w:rsidR="00DB3430" w:rsidRPr="00E857A2" w:rsidRDefault="00DB3430" w:rsidP="00DB3430">
      <w:pPr>
        <w:pStyle w:val="WW-Tretekstu"/>
        <w:spacing w:after="283"/>
        <w:ind w:left="740"/>
        <w:jc w:val="both"/>
        <w:rPr>
          <w:color w:val="000000"/>
        </w:rPr>
      </w:pPr>
      <w:r w:rsidRPr="00E857A2">
        <w:rPr>
          <w:color w:val="000000"/>
        </w:rPr>
        <w:t>f) psycholog,</w:t>
      </w:r>
    </w:p>
    <w:p w:rsidR="00DB3430" w:rsidRPr="00E857A2" w:rsidRDefault="00DB3430" w:rsidP="00DB3430">
      <w:pPr>
        <w:pStyle w:val="WW-Tretekstu"/>
        <w:spacing w:after="283"/>
        <w:ind w:left="740"/>
        <w:jc w:val="both"/>
        <w:rPr>
          <w:color w:val="000000"/>
        </w:rPr>
      </w:pPr>
      <w:r w:rsidRPr="00E857A2">
        <w:rPr>
          <w:color w:val="000000"/>
        </w:rPr>
        <w:t>g) przedstawiciel samorządu uczniowskiego,</w:t>
      </w:r>
    </w:p>
    <w:p w:rsidR="00DB3430" w:rsidRPr="00E857A2" w:rsidRDefault="00DB3430" w:rsidP="00DB3430">
      <w:pPr>
        <w:pStyle w:val="WW-Tretekstu"/>
        <w:spacing w:after="283"/>
        <w:ind w:left="740"/>
        <w:jc w:val="both"/>
        <w:rPr>
          <w:color w:val="000000"/>
        </w:rPr>
      </w:pPr>
      <w:r w:rsidRPr="00E857A2">
        <w:rPr>
          <w:color w:val="000000"/>
        </w:rPr>
        <w:t>h) przedstawiciel rady rodziców.</w:t>
      </w:r>
    </w:p>
    <w:p w:rsidR="00DB3430" w:rsidRPr="00E857A2" w:rsidRDefault="00DB3430" w:rsidP="00DB3430">
      <w:pPr>
        <w:pStyle w:val="WW-Tretekstu"/>
        <w:numPr>
          <w:ilvl w:val="0"/>
          <w:numId w:val="6"/>
        </w:numPr>
        <w:tabs>
          <w:tab w:val="left" w:pos="1080"/>
        </w:tabs>
        <w:spacing w:line="360" w:lineRule="auto"/>
        <w:ind w:left="357" w:hanging="360"/>
        <w:jc w:val="both"/>
        <w:rPr>
          <w:color w:val="000000"/>
        </w:rPr>
      </w:pPr>
      <w:r w:rsidRPr="00E857A2">
        <w:rPr>
          <w:color w:val="000000"/>
        </w:rPr>
        <w:t xml:space="preserve">Nauczyciel, o którym mowa w pkt. 4 ust. 1 lit. b, może być zwolniony z udziału </w:t>
      </w:r>
      <w:r w:rsidRPr="00E857A2">
        <w:rPr>
          <w:color w:val="000000"/>
        </w:rPr>
        <w:br/>
        <w:t>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DB3430" w:rsidRPr="00E857A2" w:rsidRDefault="00DB3430" w:rsidP="00DB3430">
      <w:pPr>
        <w:pStyle w:val="WW-Tretekstu"/>
        <w:tabs>
          <w:tab w:val="left" w:pos="720"/>
        </w:tabs>
        <w:spacing w:line="360" w:lineRule="auto"/>
        <w:ind w:left="357"/>
        <w:jc w:val="both"/>
        <w:rPr>
          <w:color w:val="000000"/>
        </w:rPr>
      </w:pPr>
    </w:p>
    <w:p w:rsidR="00DB3430" w:rsidRPr="00E857A2" w:rsidRDefault="00DB3430" w:rsidP="00DB3430">
      <w:pPr>
        <w:pStyle w:val="WW-Tretekstu"/>
        <w:numPr>
          <w:ilvl w:val="0"/>
          <w:numId w:val="6"/>
        </w:numPr>
        <w:tabs>
          <w:tab w:val="left" w:pos="1080"/>
        </w:tabs>
        <w:spacing w:line="360" w:lineRule="auto"/>
        <w:ind w:left="357" w:hanging="360"/>
        <w:jc w:val="both"/>
        <w:rPr>
          <w:color w:val="000000"/>
        </w:rPr>
      </w:pPr>
      <w:r w:rsidRPr="00E857A2">
        <w:rPr>
          <w:color w:val="000000"/>
        </w:rPr>
        <w:t xml:space="preserve">Ustalona przez komisję roczna (śródroczna) ocena klasyfikacyjna z zajęć edukacyjnych oraz roczna ocena klasyfikacyjna zachowania nie może być niższa od ustalonej wcześniej oceny. Ocena ustalona przez komisję jest ostateczna, </w:t>
      </w:r>
      <w:r w:rsidRPr="00E857A2">
        <w:rPr>
          <w:color w:val="000000"/>
        </w:rPr>
        <w:br/>
        <w:t>z wyjątkiem niedostatecznej rocznej (śródrocznej) oceny klasyfikacyjnej z zajęć edukacyjnych, która może być zmieniona w wyniku egzaminu poprawkowego.</w:t>
      </w:r>
    </w:p>
    <w:p w:rsidR="00DB3430" w:rsidRPr="00E857A2" w:rsidRDefault="00DB3430" w:rsidP="00DB3430">
      <w:pPr>
        <w:pStyle w:val="WW-Tretekstu"/>
        <w:tabs>
          <w:tab w:val="left" w:pos="720"/>
        </w:tabs>
        <w:ind w:left="360"/>
        <w:jc w:val="both"/>
        <w:rPr>
          <w:color w:val="000000"/>
        </w:rPr>
      </w:pPr>
    </w:p>
    <w:p w:rsidR="00DB3430" w:rsidRPr="00E857A2" w:rsidRDefault="00DB3430" w:rsidP="00DB3430">
      <w:pPr>
        <w:pStyle w:val="WW-Tretekstu"/>
        <w:numPr>
          <w:ilvl w:val="0"/>
          <w:numId w:val="6"/>
        </w:numPr>
        <w:tabs>
          <w:tab w:val="left" w:pos="720"/>
          <w:tab w:val="left" w:pos="1080"/>
        </w:tabs>
        <w:spacing w:line="360" w:lineRule="auto"/>
        <w:ind w:left="360" w:hanging="360"/>
        <w:jc w:val="both"/>
        <w:rPr>
          <w:color w:val="000000"/>
        </w:rPr>
      </w:pPr>
      <w:r w:rsidRPr="00E857A2">
        <w:rPr>
          <w:color w:val="000000"/>
        </w:rPr>
        <w:t>Z prac komisji sporządza się protokół zawierający w szczególności:</w:t>
      </w:r>
    </w:p>
    <w:p w:rsidR="00DB3430" w:rsidRPr="00E857A2" w:rsidRDefault="00DB3430" w:rsidP="00DB3430">
      <w:pPr>
        <w:pStyle w:val="WW-Tretekstu"/>
        <w:numPr>
          <w:ilvl w:val="0"/>
          <w:numId w:val="99"/>
        </w:numPr>
        <w:tabs>
          <w:tab w:val="left" w:pos="960"/>
          <w:tab w:val="left" w:pos="1320"/>
        </w:tabs>
        <w:spacing w:after="283" w:line="360" w:lineRule="auto"/>
        <w:ind w:left="600" w:hanging="360"/>
        <w:jc w:val="both"/>
        <w:rPr>
          <w:color w:val="000000"/>
        </w:rPr>
      </w:pPr>
      <w:r w:rsidRPr="00E857A2">
        <w:rPr>
          <w:color w:val="000000"/>
        </w:rPr>
        <w:t>w przypadku rocznej (śródrocznej) oceny klasyfikacyjnej z zajęć edukacyjnych:</w:t>
      </w:r>
    </w:p>
    <w:p w:rsidR="00DB3430" w:rsidRPr="00E857A2" w:rsidRDefault="00DB3430" w:rsidP="00DB3430">
      <w:pPr>
        <w:pStyle w:val="WW-Tretekstu"/>
        <w:spacing w:after="283"/>
        <w:ind w:left="620"/>
        <w:jc w:val="both"/>
        <w:rPr>
          <w:color w:val="000000"/>
        </w:rPr>
      </w:pPr>
      <w:r w:rsidRPr="00E857A2">
        <w:rPr>
          <w:color w:val="000000"/>
        </w:rPr>
        <w:t>a) skład komisji,</w:t>
      </w:r>
    </w:p>
    <w:p w:rsidR="00DB3430" w:rsidRPr="00E857A2" w:rsidRDefault="00DB3430" w:rsidP="00DB3430">
      <w:pPr>
        <w:pStyle w:val="WW-Tretekstu"/>
        <w:spacing w:after="283"/>
        <w:ind w:left="620"/>
        <w:jc w:val="both"/>
        <w:rPr>
          <w:color w:val="000000"/>
        </w:rPr>
      </w:pPr>
      <w:r w:rsidRPr="00E857A2">
        <w:rPr>
          <w:color w:val="000000"/>
        </w:rPr>
        <w:t>b) termin sprawdzianu, o którym mowa w pkt. 2 ust. 1,</w:t>
      </w:r>
    </w:p>
    <w:p w:rsidR="00DB3430" w:rsidRPr="00E857A2" w:rsidRDefault="00DB3430" w:rsidP="00DB3430">
      <w:pPr>
        <w:pStyle w:val="WW-Tretekstu"/>
        <w:spacing w:after="283"/>
        <w:ind w:left="620"/>
        <w:jc w:val="both"/>
        <w:rPr>
          <w:color w:val="000000"/>
        </w:rPr>
      </w:pPr>
      <w:r w:rsidRPr="00E857A2">
        <w:rPr>
          <w:color w:val="000000"/>
        </w:rPr>
        <w:t>c) zadania (pytania) sprawdzające,</w:t>
      </w:r>
    </w:p>
    <w:p w:rsidR="00DB3430" w:rsidRPr="00E857A2" w:rsidRDefault="00DB3430" w:rsidP="00DB3430">
      <w:pPr>
        <w:pStyle w:val="WW-Tretekstu"/>
        <w:spacing w:after="283"/>
        <w:ind w:left="620"/>
        <w:jc w:val="both"/>
        <w:rPr>
          <w:color w:val="000000"/>
        </w:rPr>
      </w:pPr>
      <w:r w:rsidRPr="00E857A2">
        <w:rPr>
          <w:color w:val="000000"/>
        </w:rPr>
        <w:t>d) wynik sprawdzianu oraz ustaloną ocenę;</w:t>
      </w:r>
    </w:p>
    <w:p w:rsidR="00DB3430" w:rsidRPr="00E857A2" w:rsidRDefault="00DB3430" w:rsidP="00DB3430">
      <w:pPr>
        <w:pStyle w:val="WW-Tretekstu"/>
        <w:numPr>
          <w:ilvl w:val="0"/>
          <w:numId w:val="99"/>
        </w:numPr>
        <w:spacing w:after="283"/>
        <w:ind w:left="360" w:hanging="360"/>
        <w:jc w:val="both"/>
        <w:rPr>
          <w:color w:val="000000"/>
        </w:rPr>
      </w:pPr>
      <w:r w:rsidRPr="00E857A2">
        <w:rPr>
          <w:color w:val="000000"/>
        </w:rPr>
        <w:lastRenderedPageBreak/>
        <w:t>w przypadku rocznej oceny klasyfikacyjnej zachowania:</w:t>
      </w:r>
    </w:p>
    <w:p w:rsidR="00DB3430" w:rsidRPr="00E857A2" w:rsidRDefault="00DB3430" w:rsidP="00DB3430">
      <w:pPr>
        <w:pStyle w:val="WW-Tretekstu"/>
        <w:spacing w:after="283"/>
        <w:ind w:left="660"/>
        <w:jc w:val="both"/>
        <w:rPr>
          <w:color w:val="000000"/>
        </w:rPr>
      </w:pPr>
      <w:r w:rsidRPr="00E857A2">
        <w:rPr>
          <w:color w:val="000000"/>
        </w:rPr>
        <w:t>a) skład komisji,</w:t>
      </w:r>
    </w:p>
    <w:p w:rsidR="00DB3430" w:rsidRPr="00E857A2" w:rsidRDefault="00DB3430" w:rsidP="00DB3430">
      <w:pPr>
        <w:pStyle w:val="WW-Tretekstu"/>
        <w:spacing w:after="283"/>
        <w:ind w:left="660"/>
        <w:jc w:val="both"/>
        <w:rPr>
          <w:color w:val="000000"/>
        </w:rPr>
      </w:pPr>
      <w:r w:rsidRPr="00E857A2">
        <w:rPr>
          <w:color w:val="000000"/>
        </w:rPr>
        <w:t>b) termin posiedzenia komisji,</w:t>
      </w:r>
    </w:p>
    <w:p w:rsidR="00DB3430" w:rsidRPr="00E857A2" w:rsidRDefault="00DB3430" w:rsidP="00DB3430">
      <w:pPr>
        <w:pStyle w:val="WW-Tretekstu"/>
        <w:spacing w:after="283"/>
        <w:ind w:left="660"/>
        <w:jc w:val="both"/>
        <w:rPr>
          <w:color w:val="000000"/>
        </w:rPr>
      </w:pPr>
      <w:r w:rsidRPr="00E857A2">
        <w:rPr>
          <w:color w:val="000000"/>
        </w:rPr>
        <w:t>c) wynik głosowania,</w:t>
      </w:r>
    </w:p>
    <w:p w:rsidR="00DB3430" w:rsidRPr="00E857A2" w:rsidRDefault="00DB3430" w:rsidP="00DB3430">
      <w:pPr>
        <w:pStyle w:val="WW-Tretekstu"/>
        <w:spacing w:after="283"/>
        <w:ind w:left="660"/>
        <w:jc w:val="both"/>
        <w:rPr>
          <w:color w:val="000000"/>
        </w:rPr>
      </w:pPr>
      <w:r w:rsidRPr="00E857A2">
        <w:rPr>
          <w:color w:val="000000"/>
        </w:rPr>
        <w:t>d) ustaloną ocenę zachowania wraz z uzasadnieniem.</w:t>
      </w:r>
    </w:p>
    <w:p w:rsidR="00DB3430" w:rsidRPr="00E857A2" w:rsidRDefault="00DB3430" w:rsidP="00DB3430">
      <w:pPr>
        <w:pStyle w:val="WW-Tretekstu"/>
        <w:spacing w:after="283"/>
        <w:ind w:firstLine="240"/>
        <w:jc w:val="both"/>
        <w:rPr>
          <w:color w:val="000000"/>
        </w:rPr>
      </w:pPr>
      <w:r w:rsidRPr="00E857A2">
        <w:rPr>
          <w:color w:val="000000"/>
        </w:rPr>
        <w:t>Protokół stanowi załącznik do arkusza ocen ucznia.</w:t>
      </w:r>
    </w:p>
    <w:p w:rsidR="00DB3430" w:rsidRPr="00E857A2" w:rsidRDefault="00DB3430" w:rsidP="00DB3430">
      <w:pPr>
        <w:pStyle w:val="WW-Tretekstu"/>
        <w:numPr>
          <w:ilvl w:val="0"/>
          <w:numId w:val="6"/>
        </w:numPr>
        <w:tabs>
          <w:tab w:val="left" w:pos="1080"/>
        </w:tabs>
        <w:spacing w:line="360" w:lineRule="auto"/>
        <w:ind w:left="357" w:hanging="360"/>
        <w:jc w:val="both"/>
        <w:rPr>
          <w:color w:val="000000"/>
        </w:rPr>
      </w:pPr>
      <w:r w:rsidRPr="00E857A2">
        <w:rPr>
          <w:color w:val="000000"/>
        </w:rPr>
        <w:t xml:space="preserve">Do protokołu, o którym mowa w pkt. 7 ust. 1, dołącza się pisemne prace ucznia </w:t>
      </w:r>
      <w:r w:rsidRPr="00E857A2">
        <w:rPr>
          <w:color w:val="000000"/>
        </w:rPr>
        <w:br/>
        <w:t>i zwięzłą informację o ustnych odpowiedziach ucznia.</w:t>
      </w:r>
    </w:p>
    <w:p w:rsidR="00DB3430" w:rsidRPr="00E857A2" w:rsidRDefault="00DB3430" w:rsidP="00DB3430">
      <w:pPr>
        <w:pStyle w:val="WW-Tretekstu"/>
        <w:tabs>
          <w:tab w:val="left" w:pos="720"/>
        </w:tabs>
        <w:spacing w:line="360" w:lineRule="auto"/>
        <w:ind w:left="357"/>
        <w:jc w:val="both"/>
        <w:rPr>
          <w:color w:val="000000"/>
        </w:rPr>
      </w:pPr>
    </w:p>
    <w:p w:rsidR="00DB3430" w:rsidRPr="00E857A2" w:rsidRDefault="00DB3430" w:rsidP="00DB3430">
      <w:pPr>
        <w:pStyle w:val="WW-Tretekstu"/>
        <w:numPr>
          <w:ilvl w:val="0"/>
          <w:numId w:val="6"/>
        </w:numPr>
        <w:tabs>
          <w:tab w:val="left" w:pos="1080"/>
        </w:tabs>
        <w:spacing w:line="360" w:lineRule="auto"/>
        <w:ind w:left="357" w:hanging="360"/>
        <w:jc w:val="both"/>
        <w:rPr>
          <w:color w:val="000000"/>
        </w:rPr>
      </w:pPr>
      <w:r w:rsidRPr="00E857A2">
        <w:rPr>
          <w:color w:val="000000"/>
        </w:rPr>
        <w:t xml:space="preserve">Uczeń, który z przyczyn usprawiedliwionych nie przystąpił do sprawdzianu, </w:t>
      </w:r>
      <w:r w:rsidRPr="00E857A2">
        <w:rPr>
          <w:color w:val="000000"/>
        </w:rPr>
        <w:br/>
        <w:t>o którym mowa w pkt. 2 ust. 1, w wyznaczonym terminie, może przystąpić do niego w dodatkowym terminie, wyznaczonym przez dyrektora szkoły.</w:t>
      </w:r>
    </w:p>
    <w:p w:rsidR="00DB3430" w:rsidRPr="00E857A2" w:rsidRDefault="00DB3430" w:rsidP="00DB3430">
      <w:pPr>
        <w:pStyle w:val="WW-Tretekstu"/>
        <w:tabs>
          <w:tab w:val="left" w:pos="720"/>
        </w:tabs>
        <w:spacing w:line="360" w:lineRule="auto"/>
        <w:ind w:left="357"/>
        <w:jc w:val="both"/>
        <w:rPr>
          <w:color w:val="000000"/>
        </w:rPr>
      </w:pPr>
    </w:p>
    <w:p w:rsidR="00DB3430" w:rsidRPr="00E857A2" w:rsidRDefault="00DB3430" w:rsidP="00DB3430">
      <w:pPr>
        <w:pStyle w:val="WW-Tretekstu"/>
        <w:numPr>
          <w:ilvl w:val="0"/>
          <w:numId w:val="6"/>
        </w:numPr>
        <w:tabs>
          <w:tab w:val="left" w:pos="1080"/>
        </w:tabs>
        <w:spacing w:line="360" w:lineRule="auto"/>
        <w:ind w:left="357" w:hanging="360"/>
        <w:jc w:val="both"/>
        <w:rPr>
          <w:color w:val="000000"/>
        </w:rPr>
      </w:pPr>
      <w:r w:rsidRPr="00E857A2">
        <w:rPr>
          <w:color w:val="000000"/>
        </w:rPr>
        <w:t xml:space="preserve"> Przepisy pkt. 1-9 stosuje się odpowiednio w przypadku rocznej (śródrocznej) oceny klasyfikacyjnej z zajęć edukacyjnych uzyskanej w wyniku egzaminu poprawkowego, z tym że termin do zgłoszenia zastrzeżeń wynosi 5 dni od dnia przeprowadzenia egzaminu poprawkowego. W tym przypadku, ocena ustalona przez komisję jest ostateczna.</w:t>
      </w:r>
    </w:p>
    <w:p w:rsidR="00DB3430" w:rsidRPr="00E857A2" w:rsidRDefault="00DB3430" w:rsidP="00DB3430">
      <w:pPr>
        <w:pStyle w:val="Akapitzlist"/>
        <w:jc w:val="both"/>
        <w:rPr>
          <w:color w:val="000000"/>
        </w:rPr>
      </w:pPr>
    </w:p>
    <w:p w:rsidR="00DB3430" w:rsidRPr="00E857A2" w:rsidRDefault="00DB3430" w:rsidP="00DB3430">
      <w:pPr>
        <w:pStyle w:val="WW-Tretekstu"/>
        <w:numPr>
          <w:ilvl w:val="0"/>
          <w:numId w:val="6"/>
        </w:numPr>
        <w:tabs>
          <w:tab w:val="left" w:pos="1080"/>
        </w:tabs>
        <w:spacing w:line="360" w:lineRule="auto"/>
        <w:ind w:left="357" w:hanging="360"/>
        <w:jc w:val="both"/>
        <w:rPr>
          <w:color w:val="000000"/>
        </w:rPr>
      </w:pPr>
      <w:r w:rsidRPr="00E857A2">
        <w:rPr>
          <w:color w:val="000000"/>
        </w:rPr>
        <w:t xml:space="preserve"> Uczeń lub rodzic ma prawo do wglądu w każdą dokumentację dotyczącą oceniania, w tym również dokumentację egzaminu klasyfikacyjnego i  poprawkowego. </w:t>
      </w:r>
    </w:p>
    <w:p w:rsidR="00DB3430" w:rsidRPr="00E857A2" w:rsidRDefault="00DB3430" w:rsidP="00DB3430">
      <w:pPr>
        <w:pStyle w:val="Akapitzlist"/>
        <w:jc w:val="both"/>
        <w:rPr>
          <w:color w:val="000000"/>
        </w:rPr>
      </w:pPr>
    </w:p>
    <w:p w:rsidR="00DB3430" w:rsidRPr="00E857A2" w:rsidRDefault="00DB3430" w:rsidP="00DB3430">
      <w:pPr>
        <w:pStyle w:val="WW-Tretekstu"/>
        <w:tabs>
          <w:tab w:val="left" w:pos="1080"/>
        </w:tabs>
        <w:spacing w:line="360" w:lineRule="auto"/>
        <w:ind w:left="357"/>
        <w:jc w:val="both"/>
        <w:rPr>
          <w:color w:val="000000"/>
        </w:rPr>
      </w:pPr>
      <w:r w:rsidRPr="00E857A2">
        <w:rPr>
          <w:color w:val="000000"/>
        </w:rPr>
        <w:t>Sposób udostępniania dokumentacji do wglądu:</w:t>
      </w:r>
    </w:p>
    <w:p w:rsidR="00DB3430" w:rsidRPr="00E857A2" w:rsidRDefault="00DB3430" w:rsidP="00DB3430">
      <w:pPr>
        <w:pStyle w:val="WW-Tretekstu"/>
        <w:tabs>
          <w:tab w:val="left" w:pos="1080"/>
        </w:tabs>
        <w:spacing w:line="360" w:lineRule="auto"/>
        <w:ind w:left="1077"/>
        <w:jc w:val="both"/>
        <w:rPr>
          <w:color w:val="000000"/>
        </w:rPr>
      </w:pPr>
      <w:r w:rsidRPr="00E857A2">
        <w:rPr>
          <w:color w:val="000000"/>
        </w:rPr>
        <w:t>- uczeń lub rodzic składa wniosek do dyrektora szkoły;</w:t>
      </w:r>
    </w:p>
    <w:p w:rsidR="00DB3430" w:rsidRPr="00E857A2" w:rsidRDefault="00DB3430" w:rsidP="00DB3430">
      <w:pPr>
        <w:pStyle w:val="WW-Tretekstu"/>
        <w:tabs>
          <w:tab w:val="left" w:pos="1080"/>
        </w:tabs>
        <w:spacing w:line="360" w:lineRule="auto"/>
        <w:ind w:left="1077"/>
        <w:jc w:val="both"/>
        <w:rPr>
          <w:color w:val="000000"/>
        </w:rPr>
      </w:pPr>
      <w:r w:rsidRPr="00E857A2">
        <w:rPr>
          <w:color w:val="000000"/>
        </w:rPr>
        <w:t>- dyrektor udostępnia dokumentację w ciągu 5 dni roboczych od dnia złożenia wniosku;</w:t>
      </w:r>
    </w:p>
    <w:p w:rsidR="00DB3430" w:rsidRPr="00E857A2" w:rsidRDefault="00DB3430" w:rsidP="00DB3430">
      <w:pPr>
        <w:pStyle w:val="WW-Tretekstu"/>
        <w:tabs>
          <w:tab w:val="left" w:pos="1080"/>
        </w:tabs>
        <w:spacing w:line="360" w:lineRule="auto"/>
        <w:ind w:left="1077"/>
        <w:jc w:val="both"/>
        <w:rPr>
          <w:color w:val="000000"/>
        </w:rPr>
      </w:pPr>
      <w:r w:rsidRPr="00E857A2">
        <w:rPr>
          <w:color w:val="000000"/>
        </w:rPr>
        <w:t>- dokumentacja jest udostępniana w gabinecie dyrektora;</w:t>
      </w:r>
    </w:p>
    <w:p w:rsidR="00DB3430" w:rsidRPr="00E857A2" w:rsidRDefault="00DB3430" w:rsidP="00DB3430">
      <w:pPr>
        <w:pStyle w:val="WW-Tretekstu"/>
        <w:tabs>
          <w:tab w:val="left" w:pos="1080"/>
        </w:tabs>
        <w:spacing w:line="360" w:lineRule="auto"/>
        <w:ind w:left="1077"/>
        <w:jc w:val="both"/>
        <w:rPr>
          <w:color w:val="000000"/>
        </w:rPr>
      </w:pPr>
      <w:r w:rsidRPr="00E857A2">
        <w:rPr>
          <w:color w:val="000000"/>
        </w:rPr>
        <w:t>- dokumentacji nie można kserować, fotografować i wynosić poza obręb szkoły</w:t>
      </w:r>
    </w:p>
    <w:p w:rsidR="00DB3430" w:rsidRPr="00E857A2" w:rsidRDefault="00DB3430" w:rsidP="00DB3430">
      <w:pPr>
        <w:pStyle w:val="WW-Tretekstu"/>
        <w:tabs>
          <w:tab w:val="left" w:pos="720"/>
        </w:tabs>
        <w:jc w:val="both"/>
        <w:rPr>
          <w:b/>
          <w:color w:val="000000"/>
        </w:rPr>
      </w:pPr>
      <w:r w:rsidRPr="00E857A2">
        <w:rPr>
          <w:b/>
          <w:color w:val="000000"/>
        </w:rPr>
        <w:lastRenderedPageBreak/>
        <w:t>§ 38.</w:t>
      </w:r>
    </w:p>
    <w:p w:rsidR="00DB3430" w:rsidRPr="00E857A2" w:rsidRDefault="00DB3430" w:rsidP="00DB3430">
      <w:pPr>
        <w:pStyle w:val="WW-Tretekstu"/>
        <w:tabs>
          <w:tab w:val="left" w:pos="720"/>
        </w:tabs>
        <w:jc w:val="both"/>
        <w:rPr>
          <w:b/>
          <w:color w:val="000000"/>
        </w:rPr>
      </w:pPr>
    </w:p>
    <w:p w:rsidR="00DB3430" w:rsidRPr="00E857A2" w:rsidRDefault="00DB3430" w:rsidP="00DB3430">
      <w:pPr>
        <w:pStyle w:val="WW-Tretekstu"/>
        <w:numPr>
          <w:ilvl w:val="0"/>
          <w:numId w:val="5"/>
        </w:numPr>
        <w:tabs>
          <w:tab w:val="left" w:pos="1003"/>
        </w:tabs>
        <w:spacing w:line="360" w:lineRule="auto"/>
        <w:ind w:left="283" w:hanging="283"/>
        <w:jc w:val="both"/>
        <w:rPr>
          <w:color w:val="000000"/>
        </w:rPr>
      </w:pPr>
      <w:r w:rsidRPr="00E857A2">
        <w:rPr>
          <w:color w:val="000000"/>
        </w:rPr>
        <w:t xml:space="preserve">Począwszy od klasy IV szkoły podstawowej uczeń otrzymuje promocję do klasy programowo wyższej (na semestr programowo wyższy), jeżeli ze wszystkich obowiązkowych zajęć edukacyjnych, określonych w szkolnym planie nauczania, uzyskał roczne (śródroczne) oceny klasyfikacyjne wyższe od oceny niedostatecznej, z zastrzeżeniem </w:t>
      </w:r>
      <w:proofErr w:type="spellStart"/>
      <w:r w:rsidRPr="00E857A2">
        <w:rPr>
          <w:color w:val="000000"/>
        </w:rPr>
        <w:t>pkt</w:t>
      </w:r>
      <w:proofErr w:type="spellEnd"/>
      <w:r w:rsidRPr="00E857A2">
        <w:rPr>
          <w:color w:val="000000"/>
        </w:rPr>
        <w:t xml:space="preserve"> 10 w § 34.</w:t>
      </w:r>
    </w:p>
    <w:p w:rsidR="00DB3430" w:rsidRPr="00E857A2" w:rsidRDefault="00DB3430" w:rsidP="00DB3430">
      <w:pPr>
        <w:pStyle w:val="WW-Tretekstu"/>
        <w:tabs>
          <w:tab w:val="left" w:pos="1003"/>
        </w:tabs>
        <w:spacing w:line="360" w:lineRule="auto"/>
        <w:jc w:val="both"/>
        <w:rPr>
          <w:color w:val="000000"/>
        </w:rPr>
      </w:pPr>
    </w:p>
    <w:p w:rsidR="00DB3430" w:rsidRPr="00E857A2" w:rsidRDefault="00DB3430" w:rsidP="00DB3430">
      <w:pPr>
        <w:pStyle w:val="WW-Tretekstu"/>
        <w:numPr>
          <w:ilvl w:val="0"/>
          <w:numId w:val="5"/>
        </w:numPr>
        <w:tabs>
          <w:tab w:val="left" w:pos="1003"/>
        </w:tabs>
        <w:spacing w:line="360" w:lineRule="auto"/>
        <w:ind w:left="283" w:hanging="283"/>
        <w:jc w:val="both"/>
        <w:rPr>
          <w:color w:val="000000"/>
        </w:rPr>
      </w:pPr>
      <w:r w:rsidRPr="00E857A2">
        <w:rPr>
          <w:color w:val="000000"/>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DB3430" w:rsidRPr="00E857A2" w:rsidRDefault="00DB3430" w:rsidP="00DB3430">
      <w:pPr>
        <w:pStyle w:val="WW-Tretekstu"/>
        <w:tabs>
          <w:tab w:val="left" w:pos="1003"/>
        </w:tabs>
        <w:spacing w:line="360" w:lineRule="auto"/>
        <w:jc w:val="both"/>
        <w:rPr>
          <w:color w:val="000000"/>
        </w:rPr>
      </w:pPr>
    </w:p>
    <w:p w:rsidR="00DB3430" w:rsidRPr="00E857A2" w:rsidRDefault="00DB3430" w:rsidP="00DB3430">
      <w:pPr>
        <w:pStyle w:val="WW-Tretekstu"/>
        <w:tabs>
          <w:tab w:val="left" w:pos="1003"/>
        </w:tabs>
        <w:spacing w:line="360" w:lineRule="auto"/>
        <w:jc w:val="both"/>
        <w:rPr>
          <w:color w:val="000000"/>
        </w:rPr>
      </w:pPr>
      <w:r w:rsidRPr="00E857A2">
        <w:rPr>
          <w:color w:val="000000"/>
        </w:rPr>
        <w:t xml:space="preserve">2a. Uczniowi, który uczęszczał na dodatkowe zajęcia edukacyjne lub religię albo </w:t>
      </w:r>
    </w:p>
    <w:p w:rsidR="00DB3430" w:rsidRPr="00E857A2" w:rsidRDefault="00DB3430" w:rsidP="00DB3430">
      <w:pPr>
        <w:pStyle w:val="WW-Tretekstu"/>
        <w:tabs>
          <w:tab w:val="left" w:pos="1003"/>
        </w:tabs>
        <w:spacing w:line="360" w:lineRule="auto"/>
        <w:jc w:val="both"/>
        <w:rPr>
          <w:color w:val="000000"/>
        </w:rPr>
      </w:pPr>
      <w:r w:rsidRPr="00E857A2">
        <w:rPr>
          <w:color w:val="000000"/>
        </w:rPr>
        <w:t xml:space="preserve">     etykę, do średniej ocen, o której mowa w ust. 2, wlicza sie także roczne oceny</w:t>
      </w:r>
    </w:p>
    <w:p w:rsidR="00DB3430" w:rsidRPr="00E857A2" w:rsidRDefault="00DB3430" w:rsidP="00DB3430">
      <w:pPr>
        <w:pStyle w:val="WW-Tretekstu"/>
        <w:tabs>
          <w:tab w:val="left" w:pos="1003"/>
        </w:tabs>
        <w:spacing w:line="360" w:lineRule="auto"/>
        <w:jc w:val="both"/>
        <w:rPr>
          <w:color w:val="000000"/>
        </w:rPr>
      </w:pPr>
      <w:r w:rsidRPr="00E857A2">
        <w:rPr>
          <w:color w:val="000000"/>
        </w:rPr>
        <w:t xml:space="preserve">      uzyskane z tych zajęć.</w:t>
      </w:r>
    </w:p>
    <w:p w:rsidR="00DB3430" w:rsidRPr="00E857A2" w:rsidRDefault="00DB3430" w:rsidP="00DB3430">
      <w:pPr>
        <w:pStyle w:val="WW-Tretekstu"/>
        <w:tabs>
          <w:tab w:val="left" w:pos="720"/>
        </w:tabs>
        <w:spacing w:line="360" w:lineRule="auto"/>
        <w:jc w:val="both"/>
        <w:rPr>
          <w:color w:val="000000"/>
        </w:rPr>
      </w:pPr>
    </w:p>
    <w:p w:rsidR="00DB3430" w:rsidRPr="00E857A2" w:rsidRDefault="00DB3430" w:rsidP="00DB3430">
      <w:pPr>
        <w:pStyle w:val="WW-Tretekstu"/>
        <w:numPr>
          <w:ilvl w:val="0"/>
          <w:numId w:val="5"/>
        </w:numPr>
        <w:tabs>
          <w:tab w:val="left" w:pos="1003"/>
        </w:tabs>
        <w:spacing w:line="360" w:lineRule="auto"/>
        <w:ind w:left="283" w:hanging="283"/>
        <w:jc w:val="both"/>
        <w:rPr>
          <w:color w:val="000000"/>
        </w:rPr>
      </w:pPr>
      <w:r w:rsidRPr="00E857A2">
        <w:rPr>
          <w:color w:val="000000"/>
        </w:rPr>
        <w:t>Ucznia z upośledzeniem umysłowym w stopniu umiarkowanym lub znacznym promuje się do klasy programowo wyższej, uwzględniając specyfikę kształcenia tego ucznia, w porozumieniu z rodzicami (prawnymi opiekunami).</w:t>
      </w:r>
    </w:p>
    <w:p w:rsidR="00DB3430" w:rsidRPr="00E857A2" w:rsidRDefault="00DB3430" w:rsidP="00DB3430">
      <w:pPr>
        <w:pStyle w:val="WW-Tretekstu"/>
        <w:tabs>
          <w:tab w:val="left" w:pos="1003"/>
        </w:tabs>
        <w:spacing w:line="360" w:lineRule="auto"/>
        <w:ind w:left="283"/>
        <w:jc w:val="both"/>
        <w:rPr>
          <w:color w:val="000000"/>
        </w:rPr>
      </w:pPr>
    </w:p>
    <w:p w:rsidR="00DB3430" w:rsidRPr="00E857A2" w:rsidRDefault="00DB3430" w:rsidP="00DB3430">
      <w:pPr>
        <w:pStyle w:val="WW-Tretekstu"/>
        <w:numPr>
          <w:ilvl w:val="0"/>
          <w:numId w:val="5"/>
        </w:numPr>
        <w:tabs>
          <w:tab w:val="left" w:pos="1003"/>
        </w:tabs>
        <w:spacing w:line="360" w:lineRule="auto"/>
        <w:ind w:left="283" w:hanging="283"/>
        <w:jc w:val="both"/>
        <w:rPr>
          <w:color w:val="000000"/>
        </w:rPr>
      </w:pPr>
      <w:r w:rsidRPr="00E857A2">
        <w:rPr>
          <w:color w:val="000000"/>
        </w:rPr>
        <w:t xml:space="preserve">Laureaci konkursów przedmiotowych o zasięgu wojewódzkim oraz laureaci </w:t>
      </w:r>
      <w:r w:rsidRPr="00E857A2">
        <w:rPr>
          <w:color w:val="000000"/>
        </w:rPr>
        <w:br/>
        <w:t>i finaliści olimpiad przedmiotowych otrzymują z danych zajęć edukacyjnych celującą roczną (śródroczną) ocenę klasyfikacyjną. Uczeń, który tytuł laureata konkursu przedmiotowego o zasięgu wojewódzkim bądź laureata lub finalisty olimpiady przedmiotowej uzyskał po ustaleniu albo uzyskaniu rocznej (śródrocznej) oceny klasyfikacyjnej z zajęć edukacyjnych, otrzymuje z tych zajęć edukacyjnych celującą końcową ocenę klasyfikacyjną.</w:t>
      </w:r>
    </w:p>
    <w:p w:rsidR="00DB3430" w:rsidRPr="00E857A2" w:rsidRDefault="00DB3430" w:rsidP="00DB3430">
      <w:pPr>
        <w:pStyle w:val="WW-Tretekstu"/>
        <w:tabs>
          <w:tab w:val="left" w:pos="1003"/>
        </w:tabs>
        <w:spacing w:line="360" w:lineRule="auto"/>
        <w:ind w:left="283"/>
        <w:jc w:val="both"/>
        <w:rPr>
          <w:color w:val="000000"/>
        </w:rPr>
      </w:pPr>
    </w:p>
    <w:p w:rsidR="00DB3430" w:rsidRPr="00E857A2" w:rsidRDefault="00DB3430" w:rsidP="00DB3430">
      <w:pPr>
        <w:pStyle w:val="WW-Tretekstu"/>
        <w:numPr>
          <w:ilvl w:val="0"/>
          <w:numId w:val="5"/>
        </w:numPr>
        <w:tabs>
          <w:tab w:val="left" w:pos="1003"/>
        </w:tabs>
        <w:spacing w:line="360" w:lineRule="auto"/>
        <w:ind w:left="283" w:hanging="283"/>
        <w:jc w:val="both"/>
        <w:rPr>
          <w:color w:val="000000"/>
        </w:rPr>
      </w:pPr>
      <w:r w:rsidRPr="00E857A2">
        <w:rPr>
          <w:color w:val="000000"/>
        </w:rPr>
        <w:t xml:space="preserve">Uczeń, który nie spełnił warunków określonych w </w:t>
      </w:r>
      <w:proofErr w:type="spellStart"/>
      <w:r w:rsidRPr="00E857A2">
        <w:rPr>
          <w:color w:val="000000"/>
        </w:rPr>
        <w:t>pkt</w:t>
      </w:r>
      <w:proofErr w:type="spellEnd"/>
      <w:r w:rsidRPr="00E857A2">
        <w:rPr>
          <w:color w:val="000000"/>
        </w:rPr>
        <w:t xml:space="preserve"> 1, nie otrzymuje promocji do klasy programowo wyższej i powtarza klasę, z zastrzeżeniem § 34 </w:t>
      </w:r>
      <w:proofErr w:type="spellStart"/>
      <w:r w:rsidRPr="00E857A2">
        <w:rPr>
          <w:color w:val="000000"/>
        </w:rPr>
        <w:t>pkt</w:t>
      </w:r>
      <w:proofErr w:type="spellEnd"/>
      <w:r w:rsidRPr="00E857A2">
        <w:rPr>
          <w:color w:val="000000"/>
        </w:rPr>
        <w:t xml:space="preserve"> 10.</w:t>
      </w:r>
    </w:p>
    <w:p w:rsidR="00DB3430" w:rsidRPr="00E857A2" w:rsidRDefault="00DB3430" w:rsidP="00DB3430">
      <w:pPr>
        <w:pStyle w:val="WW-Tretekstu"/>
        <w:tabs>
          <w:tab w:val="left" w:pos="763"/>
        </w:tabs>
        <w:jc w:val="both"/>
        <w:rPr>
          <w:b/>
          <w:color w:val="000000"/>
        </w:rPr>
      </w:pPr>
    </w:p>
    <w:p w:rsidR="00DB3430" w:rsidRPr="00E857A2" w:rsidRDefault="00DB3430" w:rsidP="00DB3430">
      <w:pPr>
        <w:pStyle w:val="WW-Tretekstu"/>
        <w:tabs>
          <w:tab w:val="left" w:pos="763"/>
        </w:tabs>
        <w:jc w:val="both"/>
        <w:rPr>
          <w:b/>
          <w:color w:val="000000"/>
        </w:rPr>
      </w:pPr>
      <w:r w:rsidRPr="00E857A2">
        <w:rPr>
          <w:b/>
          <w:color w:val="000000"/>
        </w:rPr>
        <w:t>§ 39.</w:t>
      </w:r>
    </w:p>
    <w:p w:rsidR="00DB3430" w:rsidRPr="00E857A2" w:rsidRDefault="00DB3430" w:rsidP="00DB3430">
      <w:pPr>
        <w:pStyle w:val="WW-Tretekstu"/>
        <w:tabs>
          <w:tab w:val="left" w:pos="763"/>
        </w:tabs>
        <w:jc w:val="both"/>
        <w:rPr>
          <w:b/>
          <w:color w:val="000000"/>
        </w:rPr>
      </w:pPr>
    </w:p>
    <w:p w:rsidR="00DB3430" w:rsidRPr="00E857A2" w:rsidRDefault="00DB3430" w:rsidP="00DB3430">
      <w:pPr>
        <w:pStyle w:val="WW-Tretekstu"/>
        <w:numPr>
          <w:ilvl w:val="0"/>
          <w:numId w:val="4"/>
        </w:numPr>
        <w:tabs>
          <w:tab w:val="left" w:pos="1123"/>
        </w:tabs>
        <w:spacing w:line="360" w:lineRule="auto"/>
        <w:ind w:left="360" w:hanging="360"/>
        <w:jc w:val="both"/>
        <w:rPr>
          <w:color w:val="000000"/>
        </w:rPr>
      </w:pPr>
      <w:r w:rsidRPr="00E857A2">
        <w:rPr>
          <w:color w:val="000000"/>
        </w:rPr>
        <w:t>Uczeń kończy szkołę podstawową:</w:t>
      </w:r>
    </w:p>
    <w:p w:rsidR="00DB3430" w:rsidRPr="00E857A2" w:rsidRDefault="00DB3430" w:rsidP="00DB3430">
      <w:pPr>
        <w:pStyle w:val="WW-Tretekstu"/>
        <w:numPr>
          <w:ilvl w:val="0"/>
          <w:numId w:val="91"/>
        </w:numPr>
        <w:tabs>
          <w:tab w:val="left" w:pos="1080"/>
        </w:tabs>
        <w:spacing w:after="283" w:line="360" w:lineRule="auto"/>
        <w:ind w:left="714" w:hanging="357"/>
        <w:jc w:val="both"/>
        <w:rPr>
          <w:color w:val="000000"/>
        </w:rPr>
      </w:pPr>
      <w:r w:rsidRPr="00E857A2">
        <w:rPr>
          <w:color w:val="000000"/>
        </w:rPr>
        <w:t xml:space="preserve">jeżeli w wyniku klasyfikacji końcowej, na którą składają się roczne (śródroczne) oceny klasyfikacyjne z obowiązkowych zajęć edukacyjnych uzyskane w klasie programowo najwyższej oraz roczne (śródroczne) oceny klasyfikacyjne z obowiązkowych zajęć edukacyjnych, których realizacja zakończyła się w klasach programowo niższych z uwzględnieniem § 38 </w:t>
      </w:r>
      <w:proofErr w:type="spellStart"/>
      <w:r w:rsidRPr="00E857A2">
        <w:rPr>
          <w:color w:val="000000"/>
        </w:rPr>
        <w:t>pkt</w:t>
      </w:r>
      <w:proofErr w:type="spellEnd"/>
      <w:r w:rsidRPr="00E857A2">
        <w:rPr>
          <w:color w:val="000000"/>
        </w:rPr>
        <w:t xml:space="preserve"> 4, uzyskał oceny klasyfikacyjne wyższe od oceny niedostatecznej, </w:t>
      </w:r>
      <w:r w:rsidRPr="00E857A2">
        <w:rPr>
          <w:color w:val="000000"/>
        </w:rPr>
        <w:br/>
        <w:t>z zastrzeżeniem pkt. 3;</w:t>
      </w:r>
    </w:p>
    <w:p w:rsidR="00DB3430" w:rsidRPr="00E857A2" w:rsidRDefault="00DB3430" w:rsidP="00DB3430">
      <w:pPr>
        <w:pStyle w:val="WW-Tretekstu"/>
        <w:numPr>
          <w:ilvl w:val="0"/>
          <w:numId w:val="91"/>
        </w:numPr>
        <w:tabs>
          <w:tab w:val="left" w:pos="1080"/>
        </w:tabs>
        <w:spacing w:after="283" w:line="360" w:lineRule="auto"/>
        <w:ind w:left="714" w:hanging="357"/>
        <w:jc w:val="both"/>
        <w:rPr>
          <w:color w:val="000000"/>
        </w:rPr>
      </w:pPr>
      <w:r w:rsidRPr="00E857A2">
        <w:rPr>
          <w:color w:val="000000"/>
        </w:rPr>
        <w:t>jeżel</w:t>
      </w:r>
      <w:r>
        <w:rPr>
          <w:color w:val="000000"/>
        </w:rPr>
        <w:t xml:space="preserve">i ponadto przystąpił  do </w:t>
      </w:r>
      <w:r w:rsidRPr="00E857A2">
        <w:rPr>
          <w:color w:val="000000"/>
        </w:rPr>
        <w:t xml:space="preserve"> egzaminu, o których mowa w § 40.</w:t>
      </w:r>
    </w:p>
    <w:p w:rsidR="00DB3430" w:rsidRPr="00E857A2" w:rsidRDefault="00DB3430" w:rsidP="00DB3430">
      <w:pPr>
        <w:pStyle w:val="WW-Tretekstu"/>
        <w:numPr>
          <w:ilvl w:val="0"/>
          <w:numId w:val="4"/>
        </w:numPr>
        <w:tabs>
          <w:tab w:val="left" w:pos="1202"/>
        </w:tabs>
        <w:spacing w:line="360" w:lineRule="auto"/>
        <w:ind w:left="360" w:hanging="360"/>
        <w:jc w:val="both"/>
        <w:rPr>
          <w:color w:val="000000"/>
        </w:rPr>
      </w:pPr>
      <w:r w:rsidRPr="00E857A2">
        <w:rPr>
          <w:color w:val="000000"/>
        </w:rPr>
        <w:t xml:space="preserve">Uczeń kończy szkołę z wyróżnieniem, jeżeli w wyniku klasyfikacji końcowej, </w:t>
      </w:r>
      <w:r w:rsidRPr="00E857A2">
        <w:rPr>
          <w:color w:val="000000"/>
        </w:rPr>
        <w:br/>
        <w:t xml:space="preserve">o której mowa w </w:t>
      </w:r>
      <w:proofErr w:type="spellStart"/>
      <w:r w:rsidRPr="00E857A2">
        <w:rPr>
          <w:color w:val="000000"/>
        </w:rPr>
        <w:t>pkt</w:t>
      </w:r>
      <w:proofErr w:type="spellEnd"/>
      <w:r w:rsidRPr="00E857A2">
        <w:rPr>
          <w:color w:val="000000"/>
        </w:rPr>
        <w:t xml:space="preserve"> 1 ust 1, uzyskał z obowiązkowych i dodatkowych zajęć edukacyjnych średnią ocen co najmniej 4,75 oraz co najmniej bardzo dobrą ocenę zachowania.</w:t>
      </w:r>
    </w:p>
    <w:p w:rsidR="00DB3430" w:rsidRPr="00E857A2" w:rsidRDefault="00DB3430" w:rsidP="00DB3430">
      <w:pPr>
        <w:pStyle w:val="WW-Tretekstu"/>
        <w:tabs>
          <w:tab w:val="left" w:pos="1003"/>
        </w:tabs>
        <w:spacing w:line="360" w:lineRule="auto"/>
        <w:jc w:val="both"/>
        <w:rPr>
          <w:color w:val="000000"/>
        </w:rPr>
      </w:pPr>
      <w:r w:rsidRPr="00E857A2">
        <w:rPr>
          <w:color w:val="000000"/>
        </w:rPr>
        <w:t xml:space="preserve">2a. </w:t>
      </w:r>
      <w:proofErr w:type="spellStart"/>
      <w:r w:rsidRPr="00E857A2">
        <w:rPr>
          <w:color w:val="000000"/>
        </w:rPr>
        <w:t>Uczniowi,który</w:t>
      </w:r>
      <w:proofErr w:type="spellEnd"/>
      <w:r w:rsidRPr="00E857A2">
        <w:rPr>
          <w:color w:val="000000"/>
        </w:rPr>
        <w:t xml:space="preserve"> uczęszczał na dodatkowe zajęcia edukacyjne lub religię albo </w:t>
      </w:r>
    </w:p>
    <w:p w:rsidR="00DB3430" w:rsidRPr="00E857A2" w:rsidRDefault="00DB3430" w:rsidP="00DB3430">
      <w:pPr>
        <w:pStyle w:val="WW-Tretekstu"/>
        <w:tabs>
          <w:tab w:val="left" w:pos="1003"/>
        </w:tabs>
        <w:spacing w:line="360" w:lineRule="auto"/>
        <w:jc w:val="both"/>
        <w:rPr>
          <w:color w:val="000000"/>
        </w:rPr>
      </w:pPr>
      <w:r w:rsidRPr="00E857A2">
        <w:rPr>
          <w:color w:val="000000"/>
        </w:rPr>
        <w:t xml:space="preserve">     etykę, do średniej ocen, o której mowa w ust. 2, wlicza sie także roczne oceny</w:t>
      </w:r>
    </w:p>
    <w:p w:rsidR="00DB3430" w:rsidRPr="00E857A2" w:rsidRDefault="00DB3430" w:rsidP="00DB3430">
      <w:pPr>
        <w:pStyle w:val="WW-Tretekstu"/>
        <w:tabs>
          <w:tab w:val="left" w:pos="1003"/>
        </w:tabs>
        <w:spacing w:line="360" w:lineRule="auto"/>
        <w:jc w:val="both"/>
        <w:rPr>
          <w:color w:val="000000"/>
        </w:rPr>
      </w:pPr>
      <w:r w:rsidRPr="00E857A2">
        <w:rPr>
          <w:color w:val="000000"/>
        </w:rPr>
        <w:t xml:space="preserve">      uzyskane z tych zajęć.</w:t>
      </w:r>
    </w:p>
    <w:p w:rsidR="00DB3430" w:rsidRPr="00E857A2" w:rsidRDefault="00DB3430" w:rsidP="00DB3430">
      <w:pPr>
        <w:pStyle w:val="WW-Tretekstu"/>
        <w:tabs>
          <w:tab w:val="left" w:pos="720"/>
        </w:tabs>
        <w:ind w:left="360"/>
        <w:jc w:val="both"/>
        <w:rPr>
          <w:color w:val="000000"/>
        </w:rPr>
      </w:pPr>
    </w:p>
    <w:p w:rsidR="00DB3430" w:rsidRPr="00E857A2" w:rsidRDefault="00DB3430" w:rsidP="00DB3430">
      <w:pPr>
        <w:pStyle w:val="WW-Tretekstu"/>
        <w:numPr>
          <w:ilvl w:val="0"/>
          <w:numId w:val="4"/>
        </w:numPr>
        <w:tabs>
          <w:tab w:val="left" w:pos="1202"/>
        </w:tabs>
        <w:spacing w:line="360" w:lineRule="auto"/>
        <w:ind w:left="360" w:hanging="360"/>
        <w:jc w:val="both"/>
        <w:rPr>
          <w:color w:val="000000"/>
        </w:rPr>
      </w:pPr>
      <w:r w:rsidRPr="00E857A2">
        <w:rPr>
          <w:color w:val="000000"/>
        </w:rPr>
        <w:t xml:space="preserve">O ukończeniu szkoły przez ucznia z upośledzeniem umysłowym w stopniu umiarkowanym lub znacznym postanawia na zakończenie klasy programowo najwyższej rada pedagogiczna, uwzględniając specyfikę kształcenia tego ucznia, </w:t>
      </w:r>
      <w:r w:rsidRPr="00E857A2">
        <w:rPr>
          <w:color w:val="000000"/>
        </w:rPr>
        <w:br/>
        <w:t>w porozumieniu z rodzicami (prawnymi opiekunami).</w:t>
      </w:r>
    </w:p>
    <w:p w:rsidR="00DB3430" w:rsidRPr="00E857A2" w:rsidRDefault="00DB3430" w:rsidP="00DB3430">
      <w:pPr>
        <w:pStyle w:val="WW-Tretekstu"/>
        <w:tabs>
          <w:tab w:val="left" w:pos="360"/>
        </w:tabs>
        <w:jc w:val="both"/>
        <w:rPr>
          <w:color w:val="000000"/>
        </w:rPr>
      </w:pPr>
    </w:p>
    <w:p w:rsidR="00DB3430" w:rsidRPr="00E857A2" w:rsidRDefault="00DB3430" w:rsidP="00DB3430">
      <w:pPr>
        <w:pStyle w:val="WW-Tretekstu"/>
        <w:tabs>
          <w:tab w:val="left" w:pos="360"/>
        </w:tabs>
        <w:jc w:val="both"/>
        <w:rPr>
          <w:b/>
          <w:color w:val="000000"/>
        </w:rPr>
      </w:pPr>
      <w:r w:rsidRPr="00E857A2">
        <w:rPr>
          <w:b/>
          <w:color w:val="000000"/>
        </w:rPr>
        <w:t>§ 40.</w:t>
      </w:r>
    </w:p>
    <w:p w:rsidR="00DB3430" w:rsidRPr="00E857A2" w:rsidRDefault="00DB3430" w:rsidP="00DB3430">
      <w:pPr>
        <w:pStyle w:val="WW-Tretekstu"/>
        <w:tabs>
          <w:tab w:val="left" w:pos="360"/>
        </w:tabs>
        <w:jc w:val="both"/>
        <w:rPr>
          <w:b/>
          <w:color w:val="000000"/>
        </w:rPr>
      </w:pPr>
    </w:p>
    <w:p w:rsidR="00DB3430" w:rsidRPr="00667330" w:rsidRDefault="00DB3430" w:rsidP="00DB3430">
      <w:pPr>
        <w:pStyle w:val="WW-Tretekstu"/>
        <w:numPr>
          <w:ilvl w:val="0"/>
          <w:numId w:val="3"/>
        </w:numPr>
        <w:tabs>
          <w:tab w:val="left" w:pos="1247"/>
        </w:tabs>
        <w:spacing w:line="360" w:lineRule="auto"/>
        <w:ind w:left="375" w:hanging="375"/>
        <w:jc w:val="both"/>
        <w:rPr>
          <w:color w:val="000000"/>
        </w:rPr>
      </w:pPr>
      <w:r w:rsidRPr="00667330">
        <w:rPr>
          <w:color w:val="000000"/>
        </w:rPr>
        <w:t>W klasie VIII szkoły podstawowej jest przeprowadzany sprawdzian poziomu opan</w:t>
      </w:r>
      <w:r>
        <w:rPr>
          <w:color w:val="000000"/>
        </w:rPr>
        <w:t>owania umiejętności, wymagań</w:t>
      </w:r>
      <w:r w:rsidRPr="00667330">
        <w:rPr>
          <w:color w:val="000000"/>
        </w:rPr>
        <w:t xml:space="preserve"> zapisanych w podstawie programowej kształcenia ogólnego będącymi podstawą przeprowadzania sprawdzianu w ostatnim roku nauki w szkole podstawowej, określonych w odrębnych przepisach, zwany dalej "egzaminem ósmoklasisty". </w:t>
      </w:r>
    </w:p>
    <w:p w:rsidR="00DB3430" w:rsidRPr="00667330" w:rsidRDefault="00DB3430" w:rsidP="00DB3430">
      <w:pPr>
        <w:pStyle w:val="WW-Tretekstu"/>
        <w:numPr>
          <w:ilvl w:val="0"/>
          <w:numId w:val="3"/>
        </w:numPr>
        <w:tabs>
          <w:tab w:val="left" w:pos="1230"/>
        </w:tabs>
        <w:spacing w:after="240"/>
        <w:ind w:left="375" w:hanging="375"/>
        <w:jc w:val="both"/>
        <w:rPr>
          <w:color w:val="0D0D0D" w:themeColor="text1" w:themeTint="F2"/>
        </w:rPr>
      </w:pPr>
      <w:r>
        <w:rPr>
          <w:color w:val="000000"/>
        </w:rPr>
        <w:lastRenderedPageBreak/>
        <w:t xml:space="preserve">Egzamin ósmoklasisty </w:t>
      </w:r>
      <w:r w:rsidRPr="00667330">
        <w:rPr>
          <w:color w:val="0D0D0D" w:themeColor="text1" w:themeTint="F2"/>
        </w:rPr>
        <w:t xml:space="preserve">jest przeprowadzany w trzech kolejnych dniach: </w:t>
      </w:r>
    </w:p>
    <w:p w:rsidR="00DB3430" w:rsidRPr="00667330" w:rsidRDefault="00DB3430" w:rsidP="00DB3430">
      <w:pPr>
        <w:pStyle w:val="WW-Tretekstu"/>
        <w:tabs>
          <w:tab w:val="left" w:pos="1230"/>
        </w:tabs>
        <w:spacing w:after="240"/>
        <w:ind w:left="375"/>
        <w:jc w:val="both"/>
        <w:rPr>
          <w:color w:val="0D0D0D" w:themeColor="text1" w:themeTint="F2"/>
        </w:rPr>
      </w:pPr>
      <w:r w:rsidRPr="00667330">
        <w:rPr>
          <w:color w:val="0D0D0D" w:themeColor="text1" w:themeTint="F2"/>
        </w:rPr>
        <w:t xml:space="preserve">1) pierwszego dnia – z języka polskiego; </w:t>
      </w:r>
    </w:p>
    <w:p w:rsidR="00DB3430" w:rsidRPr="00667330" w:rsidRDefault="00DB3430" w:rsidP="00DB3430">
      <w:pPr>
        <w:pStyle w:val="WW-Tretekstu"/>
        <w:tabs>
          <w:tab w:val="left" w:pos="1230"/>
        </w:tabs>
        <w:spacing w:after="240"/>
        <w:ind w:left="375"/>
        <w:jc w:val="both"/>
        <w:rPr>
          <w:color w:val="0D0D0D" w:themeColor="text1" w:themeTint="F2"/>
        </w:rPr>
      </w:pPr>
      <w:r w:rsidRPr="00667330">
        <w:rPr>
          <w:color w:val="0D0D0D" w:themeColor="text1" w:themeTint="F2"/>
        </w:rPr>
        <w:t xml:space="preserve">2) drugiego dnia – z matematyki; </w:t>
      </w:r>
    </w:p>
    <w:p w:rsidR="00DB3430" w:rsidRPr="00667330" w:rsidRDefault="00DB3430" w:rsidP="00DB3430">
      <w:pPr>
        <w:pStyle w:val="WW-Tretekstu"/>
        <w:tabs>
          <w:tab w:val="left" w:pos="1230"/>
        </w:tabs>
        <w:spacing w:after="240"/>
        <w:ind w:left="375"/>
        <w:jc w:val="both"/>
        <w:rPr>
          <w:color w:val="0D0D0D" w:themeColor="text1" w:themeTint="F2"/>
        </w:rPr>
      </w:pPr>
      <w:r w:rsidRPr="00667330">
        <w:rPr>
          <w:color w:val="0D0D0D" w:themeColor="text1" w:themeTint="F2"/>
        </w:rPr>
        <w:t xml:space="preserve">3) trzeciego dnia – z języka obcego nowożytnego i z przedmiotu do wyboru, </w:t>
      </w:r>
    </w:p>
    <w:p w:rsidR="00DB3430" w:rsidRPr="00667330" w:rsidRDefault="00DB3430" w:rsidP="00DB3430">
      <w:pPr>
        <w:pStyle w:val="WW-Tretekstu"/>
        <w:tabs>
          <w:tab w:val="left" w:pos="1230"/>
        </w:tabs>
        <w:spacing w:line="360" w:lineRule="auto"/>
        <w:ind w:left="375"/>
        <w:jc w:val="both"/>
        <w:rPr>
          <w:color w:val="0D0D0D" w:themeColor="text1" w:themeTint="F2"/>
        </w:rPr>
      </w:pPr>
      <w:r w:rsidRPr="00667330">
        <w:rPr>
          <w:color w:val="0D0D0D" w:themeColor="text1" w:themeTint="F2"/>
        </w:rPr>
        <w:t xml:space="preserve">o którym mowa w art. 44  ust. 3 </w:t>
      </w:r>
      <w:proofErr w:type="spellStart"/>
      <w:r w:rsidRPr="00667330">
        <w:rPr>
          <w:color w:val="0D0D0D" w:themeColor="text1" w:themeTint="F2"/>
        </w:rPr>
        <w:t>pkt</w:t>
      </w:r>
      <w:proofErr w:type="spellEnd"/>
      <w:r w:rsidRPr="00667330">
        <w:rPr>
          <w:color w:val="0D0D0D" w:themeColor="text1" w:themeTint="F2"/>
        </w:rPr>
        <w:t xml:space="preserve"> 4 ustawy.</w:t>
      </w:r>
    </w:p>
    <w:p w:rsidR="00DB3430" w:rsidRPr="00E857A2" w:rsidRDefault="00DB3430" w:rsidP="00DB3430">
      <w:pPr>
        <w:pStyle w:val="WW-Tretekstu"/>
        <w:numPr>
          <w:ilvl w:val="0"/>
          <w:numId w:val="3"/>
        </w:numPr>
        <w:tabs>
          <w:tab w:val="left" w:pos="1230"/>
        </w:tabs>
        <w:ind w:left="375" w:hanging="375"/>
        <w:jc w:val="both"/>
        <w:rPr>
          <w:color w:val="000000"/>
        </w:rPr>
      </w:pPr>
      <w:r>
        <w:rPr>
          <w:color w:val="000000"/>
        </w:rPr>
        <w:t>Egzamin ma</w:t>
      </w:r>
      <w:r w:rsidRPr="00E857A2">
        <w:rPr>
          <w:color w:val="000000"/>
        </w:rPr>
        <w:t xml:space="preserve"> charakter powszechny i obowiązkowy.</w:t>
      </w:r>
    </w:p>
    <w:p w:rsidR="00DB3430" w:rsidRPr="00E857A2" w:rsidRDefault="00DB3430" w:rsidP="00DB3430">
      <w:pPr>
        <w:pStyle w:val="WW-Tretekstu"/>
        <w:tabs>
          <w:tab w:val="left" w:pos="855"/>
        </w:tabs>
        <w:jc w:val="both"/>
        <w:rPr>
          <w:b/>
          <w:color w:val="000000"/>
        </w:rPr>
      </w:pPr>
    </w:p>
    <w:p w:rsidR="00DB3430" w:rsidRPr="00E857A2" w:rsidRDefault="00DB3430" w:rsidP="00DB3430">
      <w:pPr>
        <w:pStyle w:val="WW-Tretekstu"/>
        <w:tabs>
          <w:tab w:val="left" w:pos="855"/>
        </w:tabs>
        <w:ind w:left="1134" w:hanging="1134"/>
        <w:jc w:val="both"/>
        <w:rPr>
          <w:b/>
          <w:color w:val="000000"/>
        </w:rPr>
      </w:pPr>
      <w:r w:rsidRPr="00E857A2">
        <w:rPr>
          <w:b/>
          <w:color w:val="000000"/>
        </w:rPr>
        <w:t>§ 41.</w:t>
      </w:r>
    </w:p>
    <w:p w:rsidR="00DB3430" w:rsidRPr="00E857A2" w:rsidRDefault="00DB3430" w:rsidP="00DB3430">
      <w:pPr>
        <w:pStyle w:val="WW-Tretekstu"/>
        <w:tabs>
          <w:tab w:val="left" w:pos="855"/>
        </w:tabs>
        <w:jc w:val="both"/>
        <w:rPr>
          <w:b/>
          <w:color w:val="000000"/>
        </w:rPr>
      </w:pPr>
    </w:p>
    <w:p w:rsidR="00DB3430" w:rsidRPr="00E857A2" w:rsidRDefault="00DB3430" w:rsidP="00DB3430">
      <w:pPr>
        <w:pStyle w:val="WW-Tretekstu"/>
        <w:numPr>
          <w:ilvl w:val="0"/>
          <w:numId w:val="143"/>
        </w:numPr>
        <w:tabs>
          <w:tab w:val="left" w:pos="1215"/>
        </w:tabs>
        <w:spacing w:line="360" w:lineRule="auto"/>
        <w:ind w:left="360" w:hanging="360"/>
        <w:jc w:val="both"/>
        <w:rPr>
          <w:color w:val="000000"/>
        </w:rPr>
      </w:pPr>
      <w:r w:rsidRPr="00E857A2">
        <w:rPr>
          <w:color w:val="000000"/>
        </w:rPr>
        <w:t xml:space="preserve">Informator, o którym mowa w art. 9a ust. 2 </w:t>
      </w:r>
      <w:proofErr w:type="spellStart"/>
      <w:r w:rsidRPr="00E857A2">
        <w:rPr>
          <w:color w:val="000000"/>
        </w:rPr>
        <w:t>pkt</w:t>
      </w:r>
      <w:proofErr w:type="spellEnd"/>
      <w:r w:rsidRPr="00E857A2">
        <w:rPr>
          <w:color w:val="000000"/>
        </w:rPr>
        <w:t xml:space="preserve"> 1b ustawy, zawierający </w:t>
      </w:r>
      <w:r w:rsidRPr="00E857A2">
        <w:rPr>
          <w:color w:val="000000"/>
        </w:rPr>
        <w:br/>
        <w:t>w szczeg</w:t>
      </w:r>
      <w:r>
        <w:rPr>
          <w:color w:val="000000"/>
        </w:rPr>
        <w:t>ólności opis zakresu</w:t>
      </w:r>
      <w:r w:rsidRPr="00E857A2">
        <w:rPr>
          <w:color w:val="000000"/>
        </w:rPr>
        <w:t xml:space="preserve"> egzaminu </w:t>
      </w:r>
      <w:r>
        <w:rPr>
          <w:color w:val="000000"/>
        </w:rPr>
        <w:t xml:space="preserve">ósmoklasisty </w:t>
      </w:r>
      <w:r w:rsidRPr="00E857A2">
        <w:rPr>
          <w:color w:val="000000"/>
        </w:rPr>
        <w:t>oraz kryteriów oceniania i form przeprowadzania sprawdzianu , a także przykładowe zadania, jest ogłaszany nie później niż do dnia 31 sierpnia roku poprzedzającego rok szkolny, w którym jest przeprowadzany sprawdzian.</w:t>
      </w:r>
    </w:p>
    <w:p w:rsidR="00DB3430" w:rsidRPr="00E857A2" w:rsidRDefault="00DB3430" w:rsidP="00DB3430">
      <w:pPr>
        <w:pStyle w:val="WW-Tretekstu"/>
        <w:numPr>
          <w:ilvl w:val="0"/>
          <w:numId w:val="143"/>
        </w:numPr>
        <w:tabs>
          <w:tab w:val="left" w:pos="1200"/>
        </w:tabs>
        <w:spacing w:line="360" w:lineRule="auto"/>
        <w:ind w:left="360" w:hanging="360"/>
        <w:jc w:val="both"/>
        <w:rPr>
          <w:color w:val="000000"/>
        </w:rPr>
      </w:pPr>
      <w:r>
        <w:rPr>
          <w:color w:val="000000"/>
        </w:rPr>
        <w:t>E</w:t>
      </w:r>
      <w:r w:rsidRPr="00E857A2">
        <w:rPr>
          <w:color w:val="000000"/>
        </w:rPr>
        <w:t>gzamin przeprowadza się w kwietniu w terminie ustalonym przez dyrektora Centralnej Komisji Egzaminacyjnej, zwanej dalej „Komisją Centralną”.</w:t>
      </w:r>
    </w:p>
    <w:p w:rsidR="00DB3430" w:rsidRPr="00E857A2" w:rsidRDefault="00DB3430" w:rsidP="00DB3430">
      <w:pPr>
        <w:pStyle w:val="WW-Tretekstu"/>
        <w:numPr>
          <w:ilvl w:val="0"/>
          <w:numId w:val="143"/>
        </w:numPr>
        <w:tabs>
          <w:tab w:val="left" w:pos="1200"/>
        </w:tabs>
        <w:spacing w:line="360" w:lineRule="auto"/>
        <w:ind w:left="360" w:hanging="360"/>
        <w:jc w:val="both"/>
        <w:rPr>
          <w:color w:val="000000"/>
        </w:rPr>
      </w:pPr>
      <w:r w:rsidRPr="00E857A2">
        <w:rPr>
          <w:color w:val="000000"/>
        </w:rPr>
        <w:t>Uczn</w:t>
      </w:r>
      <w:r>
        <w:rPr>
          <w:color w:val="000000"/>
        </w:rPr>
        <w:t xml:space="preserve">iowie </w:t>
      </w:r>
      <w:proofErr w:type="spellStart"/>
      <w:r>
        <w:rPr>
          <w:color w:val="000000"/>
        </w:rPr>
        <w:t>przystepują</w:t>
      </w:r>
      <w:proofErr w:type="spellEnd"/>
      <w:r>
        <w:rPr>
          <w:color w:val="000000"/>
        </w:rPr>
        <w:t xml:space="preserve"> do</w:t>
      </w:r>
      <w:r w:rsidRPr="00E857A2">
        <w:rPr>
          <w:color w:val="000000"/>
        </w:rPr>
        <w:t xml:space="preserve"> egzaminu zewnętrznego na warunkach i w trybie określonym odrębnymi przepisami - Rozporządzenie MEN z 08.08.2017 r. (DZ. U. z 2017 r. poz. 1512).</w:t>
      </w:r>
    </w:p>
    <w:p w:rsidR="00DB3430" w:rsidRPr="00E857A2" w:rsidRDefault="00DB3430" w:rsidP="00DB3430">
      <w:pPr>
        <w:numPr>
          <w:ilvl w:val="0"/>
          <w:numId w:val="143"/>
        </w:numPr>
        <w:autoSpaceDE w:val="0"/>
        <w:autoSpaceDN w:val="0"/>
        <w:adjustRightInd w:val="0"/>
        <w:spacing w:line="360" w:lineRule="auto"/>
        <w:jc w:val="both"/>
        <w:rPr>
          <w:rFonts w:eastAsia="UniversPro-Roman" w:cs="UniversPro-Roman"/>
          <w:color w:val="000000"/>
          <w:sz w:val="28"/>
          <w:szCs w:val="19"/>
        </w:rPr>
      </w:pPr>
      <w:r w:rsidRPr="00E857A2">
        <w:rPr>
          <w:rFonts w:eastAsia="UniversPro-Roman" w:cs="UniversPro-Roman"/>
          <w:color w:val="000000"/>
          <w:sz w:val="28"/>
          <w:szCs w:val="19"/>
        </w:rPr>
        <w:t>Ucze</w:t>
      </w:r>
      <w:r w:rsidRPr="00E857A2">
        <w:rPr>
          <w:rFonts w:eastAsia="UniversPro-Roman" w:cs="UniversPro-Roman" w:hint="eastAsia"/>
          <w:color w:val="000000"/>
          <w:sz w:val="28"/>
          <w:szCs w:val="19"/>
        </w:rPr>
        <w:t>ń</w:t>
      </w:r>
      <w:r w:rsidRPr="00E857A2">
        <w:rPr>
          <w:rFonts w:eastAsia="UniversPro-Roman" w:cs="UniversPro-Roman"/>
          <w:color w:val="000000"/>
          <w:sz w:val="28"/>
          <w:szCs w:val="19"/>
        </w:rPr>
        <w:t xml:space="preserve"> posiadaj</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cy orzeczenie o potrzebie indywidualnego nauczania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e przyst</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pi</w:t>
      </w:r>
      <w:r w:rsidRPr="00E857A2">
        <w:rPr>
          <w:rFonts w:eastAsia="UniversPro-Roman" w:cs="UniversPro-Roman" w:hint="eastAsia"/>
          <w:color w:val="000000"/>
          <w:sz w:val="28"/>
          <w:szCs w:val="19"/>
        </w:rPr>
        <w:t>ć</w:t>
      </w:r>
      <w:r>
        <w:rPr>
          <w:rFonts w:eastAsia="UniversPro-Roman" w:cs="UniversPro-Roman"/>
          <w:color w:val="000000"/>
          <w:sz w:val="28"/>
          <w:szCs w:val="19"/>
        </w:rPr>
        <w:t xml:space="preserve"> do egzaminu</w:t>
      </w:r>
      <w:r w:rsidRPr="00E857A2">
        <w:rPr>
          <w:rFonts w:eastAsia="UniversPro-Roman" w:cs="UniversPro-Roman"/>
          <w:color w:val="000000"/>
          <w:sz w:val="28"/>
          <w:szCs w:val="19"/>
        </w:rPr>
        <w:t xml:space="preserve"> w warunkach dostosowanych do jego indywidualnych potrzeb edukacyjnych i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liwo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 psychofizycznych, na podstawie tego orzeczenia.</w:t>
      </w:r>
    </w:p>
    <w:p w:rsidR="00DB3430" w:rsidRPr="00E857A2" w:rsidRDefault="00DB3430" w:rsidP="00DB3430">
      <w:pPr>
        <w:autoSpaceDE w:val="0"/>
        <w:autoSpaceDN w:val="0"/>
        <w:adjustRightInd w:val="0"/>
        <w:spacing w:line="360" w:lineRule="auto"/>
        <w:jc w:val="both"/>
        <w:rPr>
          <w:rFonts w:eastAsia="UniversPro-Roman" w:cs="UniversPro-Roman"/>
          <w:color w:val="000000"/>
          <w:sz w:val="28"/>
          <w:szCs w:val="19"/>
        </w:rPr>
      </w:pPr>
    </w:p>
    <w:p w:rsidR="00DB3430" w:rsidRPr="00E857A2" w:rsidRDefault="00DB3430" w:rsidP="00DB3430">
      <w:pPr>
        <w:numPr>
          <w:ilvl w:val="0"/>
          <w:numId w:val="143"/>
        </w:numPr>
        <w:autoSpaceDE w:val="0"/>
        <w:autoSpaceDN w:val="0"/>
        <w:adjustRightInd w:val="0"/>
        <w:spacing w:line="360" w:lineRule="auto"/>
        <w:jc w:val="both"/>
        <w:rPr>
          <w:rFonts w:eastAsia="UniversPro-Roman" w:cs="UniversPro-Roman"/>
          <w:color w:val="000000"/>
          <w:sz w:val="28"/>
          <w:szCs w:val="19"/>
        </w:rPr>
      </w:pPr>
      <w:r w:rsidRPr="00E857A2">
        <w:rPr>
          <w:rFonts w:eastAsia="UniversPro-Roman" w:cs="UniversPro-Roman"/>
          <w:color w:val="000000"/>
          <w:sz w:val="28"/>
          <w:szCs w:val="19"/>
        </w:rPr>
        <w:t>Ucze</w:t>
      </w:r>
      <w:r w:rsidRPr="00E857A2">
        <w:rPr>
          <w:rFonts w:eastAsia="UniversPro-Roman" w:cs="UniversPro-Roman" w:hint="eastAsia"/>
          <w:color w:val="000000"/>
          <w:sz w:val="28"/>
          <w:szCs w:val="19"/>
        </w:rPr>
        <w:t>ń</w:t>
      </w:r>
      <w:r w:rsidRPr="00E857A2">
        <w:rPr>
          <w:rFonts w:eastAsia="UniversPro-Roman" w:cs="UniversPro-Roman"/>
          <w:color w:val="000000"/>
          <w:sz w:val="28"/>
          <w:szCs w:val="19"/>
        </w:rPr>
        <w:t xml:space="preserve"> posiadaj</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cy opini</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 xml:space="preserve"> poradni psychologiczno - pedagogicznej, w tym poradni specjalistycznej, o specyficznych trudno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ciach w uczeniu si</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 xml:space="preserve">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 xml:space="preserve">e </w:t>
      </w:r>
      <w:proofErr w:type="spellStart"/>
      <w:r w:rsidRPr="00E857A2">
        <w:rPr>
          <w:rFonts w:eastAsia="UniversPro-Roman" w:cs="UniversPro-Roman"/>
          <w:color w:val="000000"/>
          <w:sz w:val="28"/>
          <w:szCs w:val="19"/>
        </w:rPr>
        <w:t>przyst</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pi</w:t>
      </w:r>
      <w:r w:rsidRPr="00E857A2">
        <w:rPr>
          <w:rFonts w:eastAsia="UniversPro-Roman" w:cs="UniversPro-Roman" w:hint="eastAsia"/>
          <w:color w:val="000000"/>
          <w:sz w:val="28"/>
          <w:szCs w:val="19"/>
        </w:rPr>
        <w:t>ć</w:t>
      </w:r>
      <w:r>
        <w:rPr>
          <w:rFonts w:eastAsia="UniversPro-Roman" w:cs="UniversPro-Roman"/>
          <w:color w:val="000000"/>
          <w:sz w:val="28"/>
          <w:szCs w:val="19"/>
        </w:rPr>
        <w:t>do</w:t>
      </w:r>
      <w:proofErr w:type="spellEnd"/>
      <w:r>
        <w:rPr>
          <w:rFonts w:eastAsia="UniversPro-Roman" w:cs="UniversPro-Roman"/>
          <w:color w:val="000000"/>
          <w:sz w:val="28"/>
          <w:szCs w:val="19"/>
        </w:rPr>
        <w:t xml:space="preserve"> </w:t>
      </w:r>
      <w:r w:rsidRPr="00E857A2">
        <w:rPr>
          <w:rFonts w:eastAsia="UniversPro-Roman" w:cs="UniversPro-Roman"/>
          <w:color w:val="000000"/>
          <w:sz w:val="28"/>
          <w:szCs w:val="19"/>
        </w:rPr>
        <w:t xml:space="preserve"> egzaminu w warunkach dostosowanych do jego indywidualnych potrzeb edukacyjnych i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liwo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 psychofizycznych, na podstawie tej opinii. Opini</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 xml:space="preserve"> przedk</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ada si</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 xml:space="preserve"> dyrektorowi szko</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y, w terminie do dnia 15 pa</w:t>
      </w:r>
      <w:r w:rsidRPr="00E857A2">
        <w:rPr>
          <w:rFonts w:eastAsia="UniversPro-Roman" w:cs="UniversPro-Roman" w:hint="eastAsia"/>
          <w:color w:val="000000"/>
          <w:sz w:val="28"/>
          <w:szCs w:val="19"/>
        </w:rPr>
        <w:t>ź</w:t>
      </w:r>
      <w:r w:rsidRPr="00E857A2">
        <w:rPr>
          <w:rFonts w:eastAsia="UniversPro-Roman" w:cs="UniversPro-Roman"/>
          <w:color w:val="000000"/>
          <w:sz w:val="28"/>
          <w:szCs w:val="19"/>
        </w:rPr>
        <w:t>dziernika roku szkolnego, w kt</w:t>
      </w:r>
      <w:r w:rsidRPr="00E857A2">
        <w:rPr>
          <w:rFonts w:eastAsia="UniversPro-Roman"/>
          <w:color w:val="000000"/>
          <w:sz w:val="28"/>
          <w:szCs w:val="19"/>
        </w:rPr>
        <w:t>ór</w:t>
      </w:r>
      <w:r w:rsidRPr="00E857A2">
        <w:rPr>
          <w:rFonts w:eastAsia="UniversPro-Roman" w:cs="UniversPro-Roman"/>
          <w:color w:val="000000"/>
          <w:sz w:val="28"/>
          <w:szCs w:val="19"/>
        </w:rPr>
        <w:t>ym ucze</w:t>
      </w:r>
      <w:r w:rsidRPr="00E857A2">
        <w:rPr>
          <w:rFonts w:eastAsia="UniversPro-Roman" w:cs="UniversPro-Roman" w:hint="eastAsia"/>
          <w:color w:val="000000"/>
          <w:sz w:val="28"/>
          <w:szCs w:val="19"/>
        </w:rPr>
        <w:t>ń</w:t>
      </w:r>
      <w:r w:rsidRPr="00E857A2">
        <w:rPr>
          <w:rFonts w:eastAsia="UniversPro-Roman" w:cs="UniversPro-Roman"/>
          <w:color w:val="000000"/>
          <w:sz w:val="28"/>
          <w:szCs w:val="19"/>
        </w:rPr>
        <w:t xml:space="preserve">  przyst</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puje</w:t>
      </w:r>
      <w:r>
        <w:rPr>
          <w:rFonts w:eastAsia="UniversPro-Roman" w:cs="UniversPro-Roman"/>
          <w:color w:val="000000"/>
          <w:sz w:val="28"/>
          <w:szCs w:val="19"/>
        </w:rPr>
        <w:t xml:space="preserve"> do </w:t>
      </w:r>
      <w:r w:rsidRPr="00E857A2">
        <w:rPr>
          <w:rFonts w:eastAsia="UniversPro-Roman" w:cs="UniversPro-Roman"/>
          <w:color w:val="000000"/>
          <w:sz w:val="28"/>
          <w:szCs w:val="19"/>
        </w:rPr>
        <w:t>egzamin</w:t>
      </w:r>
      <w:r>
        <w:rPr>
          <w:rFonts w:eastAsia="UniversPro-Roman" w:cs="UniversPro-Roman"/>
          <w:color w:val="000000"/>
          <w:sz w:val="28"/>
          <w:szCs w:val="19"/>
        </w:rPr>
        <w:t>u</w:t>
      </w:r>
      <w:r w:rsidRPr="00E857A2">
        <w:rPr>
          <w:rFonts w:eastAsia="UniversPro-Roman" w:cs="UniversPro-Roman"/>
          <w:color w:val="000000"/>
          <w:sz w:val="28"/>
          <w:szCs w:val="19"/>
        </w:rPr>
        <w:t>.</w:t>
      </w:r>
    </w:p>
    <w:p w:rsidR="00DB3430" w:rsidRPr="00E857A2" w:rsidRDefault="00DB3430" w:rsidP="00DB3430">
      <w:pPr>
        <w:autoSpaceDE w:val="0"/>
        <w:autoSpaceDN w:val="0"/>
        <w:adjustRightInd w:val="0"/>
        <w:spacing w:line="360" w:lineRule="auto"/>
        <w:jc w:val="both"/>
        <w:rPr>
          <w:rFonts w:eastAsia="UniversPro-Roman" w:cs="UniversPro-Roman"/>
          <w:color w:val="000000"/>
          <w:sz w:val="28"/>
          <w:szCs w:val="19"/>
        </w:rPr>
      </w:pPr>
    </w:p>
    <w:p w:rsidR="00DB3430" w:rsidRPr="00E857A2" w:rsidRDefault="00DB3430" w:rsidP="00DB3430">
      <w:pPr>
        <w:numPr>
          <w:ilvl w:val="0"/>
          <w:numId w:val="143"/>
        </w:numPr>
        <w:autoSpaceDE w:val="0"/>
        <w:autoSpaceDN w:val="0"/>
        <w:adjustRightInd w:val="0"/>
        <w:spacing w:line="360" w:lineRule="auto"/>
        <w:jc w:val="both"/>
        <w:rPr>
          <w:rFonts w:eastAsia="UniversPro-Roman" w:cs="UniversPro-Roman"/>
          <w:color w:val="000000"/>
          <w:sz w:val="28"/>
          <w:szCs w:val="19"/>
        </w:rPr>
      </w:pPr>
      <w:r w:rsidRPr="00E857A2">
        <w:rPr>
          <w:rFonts w:eastAsia="UniversPro-Roman" w:cs="UniversPro-Roman"/>
          <w:color w:val="000000"/>
          <w:sz w:val="28"/>
          <w:szCs w:val="19"/>
        </w:rPr>
        <w:lastRenderedPageBreak/>
        <w:t>Ucze</w:t>
      </w:r>
      <w:r w:rsidRPr="00E857A2">
        <w:rPr>
          <w:rFonts w:eastAsia="UniversPro-Roman" w:cs="UniversPro-Roman" w:hint="eastAsia"/>
          <w:color w:val="000000"/>
          <w:sz w:val="28"/>
          <w:szCs w:val="19"/>
        </w:rPr>
        <w:t>ń</w:t>
      </w:r>
      <w:r w:rsidRPr="00E857A2">
        <w:rPr>
          <w:rFonts w:eastAsia="UniversPro-Roman" w:cs="UniversPro-Roman"/>
          <w:color w:val="000000"/>
          <w:sz w:val="28"/>
          <w:szCs w:val="19"/>
        </w:rPr>
        <w:t xml:space="preserve"> chory lub niesprawny czasowo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e przyst</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pi</w:t>
      </w:r>
      <w:r w:rsidRPr="00E857A2">
        <w:rPr>
          <w:rFonts w:eastAsia="UniversPro-Roman" w:cs="UniversPro-Roman" w:hint="eastAsia"/>
          <w:color w:val="000000"/>
          <w:sz w:val="28"/>
          <w:szCs w:val="19"/>
        </w:rPr>
        <w:t>ć</w:t>
      </w:r>
      <w:r>
        <w:rPr>
          <w:rFonts w:eastAsia="UniversPro-Roman" w:cs="UniversPro-Roman"/>
          <w:color w:val="000000"/>
          <w:sz w:val="28"/>
          <w:szCs w:val="19"/>
        </w:rPr>
        <w:t xml:space="preserve"> do </w:t>
      </w:r>
      <w:r w:rsidRPr="00E857A2">
        <w:rPr>
          <w:rFonts w:eastAsia="UniversPro-Roman" w:cs="UniversPro-Roman"/>
          <w:color w:val="000000"/>
          <w:sz w:val="28"/>
          <w:szCs w:val="19"/>
        </w:rPr>
        <w:t>egzaminu w warunkach odpowiednich ze wzgl</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du na jego stan zdrowia, na podstawie za</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wiadczenia o stanie zdrowia wydanego przez lekarza.</w:t>
      </w:r>
    </w:p>
    <w:p w:rsidR="00DB3430" w:rsidRPr="00E857A2" w:rsidRDefault="00DB3430" w:rsidP="00DB3430">
      <w:pPr>
        <w:autoSpaceDE w:val="0"/>
        <w:autoSpaceDN w:val="0"/>
        <w:adjustRightInd w:val="0"/>
        <w:spacing w:line="360" w:lineRule="auto"/>
        <w:jc w:val="both"/>
        <w:rPr>
          <w:rFonts w:eastAsia="UniversPro-Roman" w:cs="UniversPro-Roman"/>
          <w:color w:val="000000"/>
          <w:sz w:val="28"/>
          <w:szCs w:val="19"/>
        </w:rPr>
      </w:pPr>
    </w:p>
    <w:p w:rsidR="00DB3430" w:rsidRPr="00E857A2" w:rsidRDefault="00DB3430" w:rsidP="00DB3430">
      <w:pPr>
        <w:numPr>
          <w:ilvl w:val="0"/>
          <w:numId w:val="143"/>
        </w:numPr>
        <w:autoSpaceDE w:val="0"/>
        <w:autoSpaceDN w:val="0"/>
        <w:adjustRightInd w:val="0"/>
        <w:spacing w:line="360" w:lineRule="auto"/>
        <w:jc w:val="both"/>
        <w:rPr>
          <w:rFonts w:eastAsia="UniversPro-Roman" w:cs="UniversPro-Roman"/>
          <w:color w:val="000000"/>
          <w:sz w:val="28"/>
          <w:szCs w:val="19"/>
        </w:rPr>
      </w:pPr>
      <w:r w:rsidRPr="00E857A2">
        <w:rPr>
          <w:rFonts w:eastAsia="UniversPro-Roman" w:cs="UniversPro-Roman"/>
          <w:color w:val="000000"/>
          <w:sz w:val="28"/>
          <w:szCs w:val="19"/>
        </w:rPr>
        <w:t>Ucze</w:t>
      </w:r>
      <w:r w:rsidRPr="00E857A2">
        <w:rPr>
          <w:rFonts w:eastAsia="UniversPro-Roman" w:cs="UniversPro-Roman" w:hint="eastAsia"/>
          <w:color w:val="000000"/>
          <w:sz w:val="28"/>
          <w:szCs w:val="19"/>
        </w:rPr>
        <w:t>ń</w:t>
      </w:r>
      <w:r w:rsidRPr="00E857A2">
        <w:rPr>
          <w:rFonts w:eastAsia="UniversPro-Roman" w:cs="UniversPro-Roman"/>
          <w:color w:val="000000"/>
          <w:sz w:val="28"/>
          <w:szCs w:val="19"/>
        </w:rPr>
        <w:t>, kt</w:t>
      </w:r>
      <w:r w:rsidRPr="00E857A2">
        <w:rPr>
          <w:rFonts w:eastAsia="UniversPro-Roman"/>
          <w:color w:val="000000"/>
          <w:sz w:val="28"/>
          <w:szCs w:val="19"/>
        </w:rPr>
        <w:t>ór</w:t>
      </w:r>
      <w:r w:rsidRPr="00E857A2">
        <w:rPr>
          <w:rFonts w:eastAsia="UniversPro-Roman" w:cs="UniversPro-Roman"/>
          <w:color w:val="000000"/>
          <w:sz w:val="28"/>
          <w:szCs w:val="19"/>
        </w:rPr>
        <w:t>y w roku szkolnym, w kt</w:t>
      </w:r>
      <w:r w:rsidRPr="00E857A2">
        <w:rPr>
          <w:rFonts w:eastAsia="UniversPro-Roman"/>
          <w:color w:val="000000"/>
          <w:sz w:val="28"/>
          <w:szCs w:val="19"/>
        </w:rPr>
        <w:t>ór</w:t>
      </w:r>
      <w:r w:rsidRPr="00E857A2">
        <w:rPr>
          <w:rFonts w:eastAsia="UniversPro-Roman" w:cs="UniversPro-Roman"/>
          <w:color w:val="000000"/>
          <w:sz w:val="28"/>
          <w:szCs w:val="19"/>
        </w:rPr>
        <w:t>ym przyst</w:t>
      </w:r>
      <w:r w:rsidRPr="00E857A2">
        <w:rPr>
          <w:rFonts w:eastAsia="UniversPro-Roman" w:cs="UniversPro-Roman" w:hint="eastAsia"/>
          <w:color w:val="000000"/>
          <w:sz w:val="28"/>
          <w:szCs w:val="19"/>
        </w:rPr>
        <w:t>ę</w:t>
      </w:r>
      <w:r>
        <w:rPr>
          <w:rFonts w:eastAsia="UniversPro-Roman" w:cs="UniversPro-Roman"/>
          <w:color w:val="000000"/>
          <w:sz w:val="28"/>
          <w:szCs w:val="19"/>
        </w:rPr>
        <w:t>puje do</w:t>
      </w:r>
      <w:r w:rsidRPr="00E857A2">
        <w:rPr>
          <w:rFonts w:eastAsia="UniversPro-Roman" w:cs="UniversPro-Roman"/>
          <w:color w:val="000000"/>
          <w:sz w:val="28"/>
          <w:szCs w:val="19"/>
        </w:rPr>
        <w:t xml:space="preserve"> egzaminu by</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 xml:space="preserve"> obj</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ty pomoc</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 xml:space="preserve"> psychologiczno – pedagogiczn</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 xml:space="preserve"> w szkole ze wzgl</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du na trudno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 adaptacyjne zwi</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zane z wcze</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niejszym kszta</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ceniem za granic</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 zaburzeniami komunikacji j</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zykowej lub sytuacj</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 xml:space="preserve"> kryzysow</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 xml:space="preserve"> lub traumatyczn</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e przyst</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pi</w:t>
      </w:r>
      <w:r w:rsidRPr="00E857A2">
        <w:rPr>
          <w:rFonts w:eastAsia="UniversPro-Roman" w:cs="UniversPro-Roman" w:hint="eastAsia"/>
          <w:color w:val="000000"/>
          <w:sz w:val="28"/>
          <w:szCs w:val="19"/>
        </w:rPr>
        <w:t>ć</w:t>
      </w:r>
      <w:r>
        <w:rPr>
          <w:rFonts w:eastAsia="UniversPro-Roman" w:cs="UniversPro-Roman"/>
          <w:color w:val="000000"/>
          <w:sz w:val="28"/>
          <w:szCs w:val="19"/>
        </w:rPr>
        <w:t xml:space="preserve"> do egzaminu</w:t>
      </w:r>
      <w:r w:rsidRPr="00E857A2">
        <w:rPr>
          <w:rFonts w:eastAsia="UniversPro-Roman" w:cs="UniversPro-Roman"/>
          <w:color w:val="000000"/>
          <w:sz w:val="28"/>
          <w:szCs w:val="19"/>
        </w:rPr>
        <w:t xml:space="preserve"> w warunkach dostosowanych do jego indywidualnych potrzeb </w:t>
      </w:r>
      <w:proofErr w:type="spellStart"/>
      <w:r w:rsidRPr="00E857A2">
        <w:rPr>
          <w:rFonts w:eastAsia="UniversPro-Roman" w:cs="UniversPro-Roman"/>
          <w:color w:val="000000"/>
          <w:sz w:val="28"/>
          <w:szCs w:val="19"/>
        </w:rPr>
        <w:t>edukacyjnychi</w:t>
      </w:r>
      <w:proofErr w:type="spellEnd"/>
      <w:r w:rsidRPr="00E857A2">
        <w:rPr>
          <w:rFonts w:eastAsia="UniversPro-Roman" w:cs="UniversPro-Roman"/>
          <w:color w:val="000000"/>
          <w:sz w:val="28"/>
          <w:szCs w:val="19"/>
        </w:rPr>
        <w:t xml:space="preserve">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liwo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 xml:space="preserve">ci psychofizycznych, na </w:t>
      </w:r>
      <w:proofErr w:type="spellStart"/>
      <w:r w:rsidRPr="00E857A2">
        <w:rPr>
          <w:rFonts w:eastAsia="UniversPro-Roman" w:cs="UniversPro-Roman"/>
          <w:color w:val="000000"/>
          <w:sz w:val="28"/>
          <w:szCs w:val="19"/>
        </w:rPr>
        <w:t>podstawiepozytywnej</w:t>
      </w:r>
      <w:proofErr w:type="spellEnd"/>
      <w:r w:rsidRPr="00E857A2">
        <w:rPr>
          <w:rFonts w:eastAsia="UniversPro-Roman" w:cs="UniversPro-Roman"/>
          <w:color w:val="000000"/>
          <w:sz w:val="28"/>
          <w:szCs w:val="19"/>
        </w:rPr>
        <w:t xml:space="preserve"> opinii rady pedagogicznej.</w:t>
      </w:r>
    </w:p>
    <w:p w:rsidR="00DB3430" w:rsidRPr="00E857A2" w:rsidRDefault="00DB3430" w:rsidP="00DB3430">
      <w:pPr>
        <w:autoSpaceDE w:val="0"/>
        <w:autoSpaceDN w:val="0"/>
        <w:adjustRightInd w:val="0"/>
        <w:spacing w:line="360" w:lineRule="auto"/>
        <w:jc w:val="both"/>
        <w:rPr>
          <w:rFonts w:eastAsia="UniversPro-Roman" w:cs="UniversPro-Roman"/>
          <w:color w:val="000000"/>
          <w:sz w:val="28"/>
          <w:szCs w:val="18"/>
        </w:rPr>
      </w:pPr>
    </w:p>
    <w:p w:rsidR="00DB3430" w:rsidRPr="00E857A2" w:rsidRDefault="00DB3430" w:rsidP="00DB3430">
      <w:pPr>
        <w:numPr>
          <w:ilvl w:val="0"/>
          <w:numId w:val="143"/>
        </w:numPr>
        <w:autoSpaceDE w:val="0"/>
        <w:autoSpaceDN w:val="0"/>
        <w:adjustRightInd w:val="0"/>
        <w:spacing w:line="360" w:lineRule="auto"/>
        <w:jc w:val="both"/>
        <w:rPr>
          <w:rFonts w:eastAsia="UniversPro-Roman" w:cs="UniversPro-Roman"/>
          <w:color w:val="000000"/>
          <w:sz w:val="28"/>
          <w:szCs w:val="19"/>
        </w:rPr>
      </w:pPr>
      <w:r w:rsidRPr="00E857A2">
        <w:rPr>
          <w:rFonts w:eastAsia="UniversPro-Roman" w:cs="UniversPro-Roman"/>
          <w:color w:val="000000"/>
          <w:sz w:val="28"/>
          <w:szCs w:val="19"/>
        </w:rPr>
        <w:t>Opinia rady pedagogicznej, o kt</w:t>
      </w:r>
      <w:r w:rsidRPr="00E857A2">
        <w:rPr>
          <w:rFonts w:eastAsia="UniversPro-Roman"/>
          <w:color w:val="000000"/>
          <w:sz w:val="28"/>
          <w:szCs w:val="19"/>
        </w:rPr>
        <w:t>ór</w:t>
      </w:r>
      <w:r w:rsidRPr="00E857A2">
        <w:rPr>
          <w:rFonts w:eastAsia="UniversPro-Roman" w:cs="UniversPro-Roman"/>
          <w:color w:val="000000"/>
          <w:sz w:val="28"/>
          <w:szCs w:val="19"/>
        </w:rPr>
        <w:t>ej mowa w ust. 7, jest wydawana na wniosek nauczyciela lub specjalisty wykonuj</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cego w szkole zadania z zakresu pomocy psychologiczno-pedagogicznej, prowadz</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cych zaj</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cia z uczniem w szkole, i po uzyskaniu zgody rodziców(prawnych opiekunów) albo pe</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noletniego ucznia (s</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uchacza) lub na wniosek rodziców(prawnych opiekunów) albo pe</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noletniego ucznia (s</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uchacza).</w:t>
      </w:r>
    </w:p>
    <w:p w:rsidR="00DB3430" w:rsidRPr="00E857A2" w:rsidRDefault="00DB3430" w:rsidP="00DB3430">
      <w:pPr>
        <w:numPr>
          <w:ilvl w:val="0"/>
          <w:numId w:val="143"/>
        </w:numPr>
        <w:spacing w:line="360" w:lineRule="auto"/>
        <w:jc w:val="both"/>
        <w:rPr>
          <w:color w:val="000000"/>
          <w:sz w:val="28"/>
        </w:rPr>
      </w:pPr>
      <w:r w:rsidRPr="00E857A2">
        <w:rPr>
          <w:rFonts w:eastAsia="UniversPro-Roman" w:cs="UniversPro-Roman"/>
          <w:color w:val="000000"/>
          <w:sz w:val="28"/>
          <w:szCs w:val="19"/>
        </w:rPr>
        <w:t>Rada pedagogiczna wskazuje sposób lub sposoby dostosowania waru</w:t>
      </w:r>
      <w:r>
        <w:rPr>
          <w:rFonts w:eastAsia="UniversPro-Roman" w:cs="UniversPro-Roman"/>
          <w:color w:val="000000"/>
          <w:sz w:val="28"/>
          <w:szCs w:val="19"/>
        </w:rPr>
        <w:t xml:space="preserve">nków przeprowadzania </w:t>
      </w:r>
      <w:r w:rsidRPr="00E857A2">
        <w:rPr>
          <w:rFonts w:eastAsia="UniversPro-Roman" w:cs="UniversPro-Roman"/>
          <w:color w:val="000000"/>
          <w:sz w:val="28"/>
          <w:szCs w:val="19"/>
        </w:rPr>
        <w:t xml:space="preserve"> egzaminu do potrzeb i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liwo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 uczniów, o kt</w:t>
      </w:r>
      <w:r w:rsidRPr="00E857A2">
        <w:rPr>
          <w:rFonts w:eastAsia="UniversPro-Roman"/>
          <w:color w:val="000000"/>
          <w:sz w:val="28"/>
          <w:szCs w:val="19"/>
        </w:rPr>
        <w:t>ór</w:t>
      </w:r>
      <w:r w:rsidRPr="00E857A2">
        <w:rPr>
          <w:rFonts w:eastAsia="UniversPro-Roman" w:cs="UniversPro-Roman"/>
          <w:color w:val="000000"/>
          <w:sz w:val="28"/>
          <w:szCs w:val="19"/>
        </w:rPr>
        <w:t>ych mowa w ust. 4</w:t>
      </w:r>
      <w:r w:rsidRPr="00E857A2">
        <w:rPr>
          <w:rFonts w:eastAsia="UniversPro-Roman" w:cs="UniversPro-Roman" w:hint="eastAsia"/>
          <w:color w:val="000000"/>
          <w:sz w:val="28"/>
          <w:szCs w:val="19"/>
        </w:rPr>
        <w:t>-</w:t>
      </w:r>
      <w:r w:rsidRPr="00E857A2">
        <w:rPr>
          <w:rFonts w:eastAsia="UniversPro-Roman" w:cs="UniversPro-Roman"/>
          <w:color w:val="000000"/>
          <w:sz w:val="28"/>
          <w:szCs w:val="19"/>
        </w:rPr>
        <w:t>7, spo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ród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liwych sposob</w:t>
      </w:r>
      <w:r w:rsidRPr="00E857A2">
        <w:rPr>
          <w:rFonts w:eastAsia="UniversPro-Roman"/>
          <w:color w:val="000000"/>
          <w:sz w:val="28"/>
          <w:szCs w:val="19"/>
        </w:rPr>
        <w:t xml:space="preserve">ów </w:t>
      </w:r>
      <w:r w:rsidRPr="00E857A2">
        <w:rPr>
          <w:rFonts w:eastAsia="UniversPro-Roman" w:cs="UniversPro-Roman"/>
          <w:color w:val="000000"/>
          <w:sz w:val="28"/>
          <w:szCs w:val="19"/>
        </w:rPr>
        <w:t>dostosowania warunków przeprowadzania egzaminu.</w:t>
      </w:r>
    </w:p>
    <w:p w:rsidR="00DB3430" w:rsidRPr="00E857A2" w:rsidRDefault="00DB3430" w:rsidP="00DB3430">
      <w:pPr>
        <w:pStyle w:val="WW-Tretekstu"/>
        <w:tabs>
          <w:tab w:val="left" w:pos="720"/>
        </w:tabs>
        <w:spacing w:line="360" w:lineRule="auto"/>
        <w:ind w:left="360"/>
        <w:jc w:val="both"/>
        <w:rPr>
          <w:color w:val="000000"/>
        </w:rPr>
      </w:pPr>
    </w:p>
    <w:p w:rsidR="00DB3430" w:rsidRPr="00E857A2" w:rsidRDefault="00DB3430" w:rsidP="00DB3430">
      <w:pPr>
        <w:pStyle w:val="WW-Tretekstu"/>
        <w:numPr>
          <w:ilvl w:val="0"/>
          <w:numId w:val="143"/>
        </w:numPr>
        <w:tabs>
          <w:tab w:val="left" w:pos="1200"/>
        </w:tabs>
        <w:spacing w:line="360" w:lineRule="auto"/>
        <w:ind w:left="360" w:hanging="360"/>
        <w:jc w:val="both"/>
        <w:rPr>
          <w:color w:val="000000"/>
        </w:rPr>
      </w:pPr>
      <w:r w:rsidRPr="00E857A2">
        <w:rPr>
          <w:color w:val="000000"/>
        </w:rPr>
        <w:t>Opinia, o której mowa w ust 5, powinna być wydana przez poradnię psychologiczno - pedagogiczną, w tym poradnię specjalistyczną, nie później niż do końca września roku szkolnego, w którym jest prze</w:t>
      </w:r>
      <w:r>
        <w:rPr>
          <w:color w:val="000000"/>
        </w:rPr>
        <w:t>prowadzany</w:t>
      </w:r>
      <w:r w:rsidRPr="00E857A2">
        <w:rPr>
          <w:color w:val="000000"/>
        </w:rPr>
        <w:t xml:space="preserve"> egzamin, z tym że w przypadku ucznió</w:t>
      </w:r>
      <w:r>
        <w:rPr>
          <w:color w:val="000000"/>
        </w:rPr>
        <w:t>w przystępujących do egzaminu</w:t>
      </w:r>
      <w:r w:rsidRPr="00E857A2">
        <w:rPr>
          <w:color w:val="000000"/>
        </w:rPr>
        <w:t xml:space="preserve"> - nie wcześniej niż po ukończeniu klasy III szkoły podstawowej. </w:t>
      </w:r>
    </w:p>
    <w:p w:rsidR="00DB3430" w:rsidRPr="00E857A2" w:rsidRDefault="00DB3430" w:rsidP="00DB3430">
      <w:pPr>
        <w:pStyle w:val="WW-Tretekstu"/>
        <w:numPr>
          <w:ilvl w:val="0"/>
          <w:numId w:val="143"/>
        </w:numPr>
        <w:tabs>
          <w:tab w:val="left" w:pos="1239"/>
        </w:tabs>
        <w:spacing w:after="283" w:line="360" w:lineRule="auto"/>
        <w:ind w:left="383" w:hanging="360"/>
        <w:jc w:val="both"/>
        <w:rPr>
          <w:color w:val="000000"/>
        </w:rPr>
      </w:pPr>
      <w:r w:rsidRPr="00E857A2">
        <w:rPr>
          <w:color w:val="000000"/>
        </w:rPr>
        <w:lastRenderedPageBreak/>
        <w:t>Uczeń, któr</w:t>
      </w:r>
      <w:r>
        <w:rPr>
          <w:color w:val="000000"/>
        </w:rPr>
        <w:t xml:space="preserve">y nie przystąpił do </w:t>
      </w:r>
      <w:r w:rsidRPr="00E857A2">
        <w:rPr>
          <w:color w:val="000000"/>
        </w:rPr>
        <w:t>egzaminu w dodatkowym terminie albo go przerwał, przystępuje do niego w kolejnym terminie określonym przez dyrektora Komisji Centralnej, nie później niż do 20 sierpnia danego roku.</w:t>
      </w:r>
    </w:p>
    <w:p w:rsidR="00DB3430" w:rsidRPr="00E857A2" w:rsidRDefault="00DB3430" w:rsidP="00DB3430">
      <w:pPr>
        <w:pStyle w:val="WW-Tretekstu"/>
        <w:numPr>
          <w:ilvl w:val="0"/>
          <w:numId w:val="143"/>
        </w:numPr>
        <w:tabs>
          <w:tab w:val="left" w:pos="1239"/>
        </w:tabs>
        <w:spacing w:after="283" w:line="360" w:lineRule="auto"/>
        <w:ind w:left="383" w:hanging="360"/>
        <w:jc w:val="both"/>
        <w:rPr>
          <w:color w:val="000000"/>
        </w:rPr>
      </w:pPr>
      <w:r w:rsidRPr="00E857A2">
        <w:rPr>
          <w:color w:val="000000"/>
        </w:rPr>
        <w:t>W szczególnych przypadkach losowych lub zdrowotnych, uniemożliwiający</w:t>
      </w:r>
      <w:r>
        <w:rPr>
          <w:color w:val="000000"/>
        </w:rPr>
        <w:t>ch przystąpienie do</w:t>
      </w:r>
      <w:r w:rsidRPr="00E857A2">
        <w:rPr>
          <w:color w:val="000000"/>
        </w:rPr>
        <w:t xml:space="preserve"> egzaminu w terminie do dnia 20 sierpnia danego roku, dyrektor komisji okręgowej, na udokumentowany wniosek dyrektora szkoły, może zwolnić ucznia z obowiązku przystąpienia d</w:t>
      </w:r>
      <w:r>
        <w:rPr>
          <w:color w:val="000000"/>
        </w:rPr>
        <w:t>o egzaminu</w:t>
      </w:r>
      <w:r w:rsidRPr="00E857A2">
        <w:rPr>
          <w:color w:val="000000"/>
        </w:rPr>
        <w:t xml:space="preserve">. Dyrektor szkoły składa wniosek w porozumieniu z rodzicami (prawnymi opiekunami) ucznia. </w:t>
      </w:r>
    </w:p>
    <w:p w:rsidR="00DB3430" w:rsidRPr="00E857A2" w:rsidRDefault="00DB3430" w:rsidP="00DB3430">
      <w:pPr>
        <w:pStyle w:val="WW-Tretekstu"/>
        <w:numPr>
          <w:ilvl w:val="0"/>
          <w:numId w:val="143"/>
        </w:numPr>
        <w:tabs>
          <w:tab w:val="left" w:pos="1239"/>
        </w:tabs>
        <w:spacing w:after="283" w:line="360" w:lineRule="auto"/>
        <w:ind w:left="383" w:hanging="360"/>
        <w:jc w:val="both"/>
        <w:rPr>
          <w:color w:val="000000"/>
        </w:rPr>
      </w:pPr>
      <w:r w:rsidRPr="00E857A2">
        <w:rPr>
          <w:color w:val="000000"/>
        </w:rPr>
        <w:t>Uczeń, któ</w:t>
      </w:r>
      <w:r>
        <w:rPr>
          <w:color w:val="000000"/>
        </w:rPr>
        <w:t>ry nie przystąpił do egzaminu</w:t>
      </w:r>
      <w:r w:rsidRPr="00E857A2">
        <w:rPr>
          <w:color w:val="000000"/>
        </w:rPr>
        <w:t xml:space="preserve"> w terminie do dnia 20 sierpnia danego roku, powtarza ostatnią klasę szkoły p</w:t>
      </w:r>
      <w:r>
        <w:rPr>
          <w:color w:val="000000"/>
        </w:rPr>
        <w:t xml:space="preserve">odstawowej oraz przystępuje do egzaminu </w:t>
      </w:r>
      <w:r w:rsidRPr="00E857A2">
        <w:rPr>
          <w:color w:val="000000"/>
        </w:rPr>
        <w:t>w następnym roku.</w:t>
      </w:r>
    </w:p>
    <w:p w:rsidR="00DB3430" w:rsidRPr="00E857A2" w:rsidRDefault="00DB3430" w:rsidP="00DB3430">
      <w:pPr>
        <w:pStyle w:val="WW-Tretekstu"/>
        <w:numPr>
          <w:ilvl w:val="0"/>
          <w:numId w:val="143"/>
        </w:numPr>
        <w:tabs>
          <w:tab w:val="left" w:pos="1103"/>
        </w:tabs>
        <w:spacing w:after="283" w:line="360" w:lineRule="auto"/>
        <w:ind w:left="383" w:hanging="360"/>
        <w:jc w:val="both"/>
        <w:rPr>
          <w:color w:val="000000"/>
        </w:rPr>
      </w:pPr>
      <w:r>
        <w:rPr>
          <w:color w:val="000000"/>
        </w:rPr>
        <w:t>Wynik</w:t>
      </w:r>
      <w:r w:rsidRPr="00E857A2">
        <w:rPr>
          <w:color w:val="000000"/>
        </w:rPr>
        <w:t xml:space="preserve"> egzaminu nie wpływa na ukońc</w:t>
      </w:r>
      <w:r>
        <w:rPr>
          <w:color w:val="000000"/>
        </w:rPr>
        <w:t xml:space="preserve">zenie szkoły. Wyniku </w:t>
      </w:r>
      <w:r w:rsidRPr="00E857A2">
        <w:rPr>
          <w:color w:val="000000"/>
        </w:rPr>
        <w:t>egzaminu  nie odnotowuje się na świadectwie ukończenia szkoły.</w:t>
      </w:r>
    </w:p>
    <w:p w:rsidR="00DB3430" w:rsidRPr="00E857A2" w:rsidRDefault="00DB3430" w:rsidP="00DB3430">
      <w:pPr>
        <w:pStyle w:val="WW-Tretekstu"/>
        <w:numPr>
          <w:ilvl w:val="0"/>
          <w:numId w:val="143"/>
        </w:numPr>
        <w:tabs>
          <w:tab w:val="left" w:pos="426"/>
        </w:tabs>
        <w:spacing w:after="283" w:line="360" w:lineRule="auto"/>
        <w:ind w:left="383" w:hanging="360"/>
        <w:jc w:val="both"/>
        <w:rPr>
          <w:color w:val="000000"/>
        </w:rPr>
      </w:pPr>
      <w:r>
        <w:rPr>
          <w:color w:val="000000"/>
        </w:rPr>
        <w:t xml:space="preserve">Wyniki </w:t>
      </w:r>
      <w:r w:rsidRPr="00E857A2">
        <w:rPr>
          <w:color w:val="000000"/>
        </w:rPr>
        <w:t>egzaminu są tajne.</w:t>
      </w:r>
    </w:p>
    <w:p w:rsidR="00DB3430" w:rsidRPr="00E857A2" w:rsidRDefault="00DB3430" w:rsidP="00DB3430">
      <w:pPr>
        <w:pStyle w:val="WW-Tretekstu"/>
        <w:numPr>
          <w:ilvl w:val="0"/>
          <w:numId w:val="143"/>
        </w:numPr>
        <w:spacing w:after="283" w:line="360" w:lineRule="auto"/>
        <w:ind w:left="383" w:hanging="360"/>
        <w:jc w:val="both"/>
        <w:rPr>
          <w:color w:val="000000"/>
        </w:rPr>
      </w:pPr>
      <w:r w:rsidRPr="00E857A2">
        <w:rPr>
          <w:color w:val="000000"/>
        </w:rPr>
        <w:t>W szk</w:t>
      </w:r>
      <w:r>
        <w:rPr>
          <w:color w:val="000000"/>
        </w:rPr>
        <w:t>ole przeprowadzany jest egzamin</w:t>
      </w:r>
      <w:r w:rsidRPr="00E857A2">
        <w:rPr>
          <w:color w:val="000000"/>
        </w:rPr>
        <w:t xml:space="preserve"> próbny dla uczniów klas </w:t>
      </w:r>
      <w:r>
        <w:rPr>
          <w:color w:val="000000"/>
        </w:rPr>
        <w:t>ósmych.</w:t>
      </w:r>
    </w:p>
    <w:p w:rsidR="00DB3430" w:rsidRPr="00E857A2" w:rsidRDefault="00DB3430" w:rsidP="00DB3430">
      <w:pPr>
        <w:pStyle w:val="WW-Tretekstu"/>
        <w:numPr>
          <w:ilvl w:val="0"/>
          <w:numId w:val="143"/>
        </w:numPr>
        <w:spacing w:after="283" w:line="360" w:lineRule="auto"/>
        <w:ind w:left="383" w:hanging="360"/>
        <w:jc w:val="both"/>
        <w:rPr>
          <w:color w:val="000000"/>
        </w:rPr>
      </w:pPr>
      <w:r>
        <w:rPr>
          <w:color w:val="000000"/>
        </w:rPr>
        <w:t>Egzamin</w:t>
      </w:r>
      <w:r w:rsidRPr="00E857A2">
        <w:rPr>
          <w:color w:val="000000"/>
        </w:rPr>
        <w:t xml:space="preserve"> próbny jest obowiązkowy dla wszystkich uczniów klas </w:t>
      </w:r>
      <w:r>
        <w:rPr>
          <w:color w:val="000000"/>
        </w:rPr>
        <w:t>ósmych.</w:t>
      </w:r>
    </w:p>
    <w:p w:rsidR="00DB3430" w:rsidRPr="00E857A2" w:rsidRDefault="00DB3430" w:rsidP="00DB3430">
      <w:pPr>
        <w:pStyle w:val="WW-Tretekstu"/>
        <w:spacing w:after="283" w:line="360" w:lineRule="auto"/>
        <w:ind w:left="23"/>
        <w:jc w:val="both"/>
        <w:rPr>
          <w:color w:val="000000"/>
        </w:rPr>
      </w:pPr>
      <w:r w:rsidRPr="00E857A2">
        <w:rPr>
          <w:color w:val="000000"/>
        </w:rPr>
        <w:t>( wewnętrzne ustalenia szkoły)</w:t>
      </w:r>
    </w:p>
    <w:p w:rsidR="00DB3430" w:rsidRPr="00E857A2" w:rsidRDefault="00DB3430" w:rsidP="00DB3430">
      <w:pPr>
        <w:pStyle w:val="WW-Tretekstu"/>
        <w:numPr>
          <w:ilvl w:val="0"/>
          <w:numId w:val="143"/>
        </w:numPr>
        <w:tabs>
          <w:tab w:val="left" w:pos="426"/>
        </w:tabs>
        <w:spacing w:after="283" w:line="360" w:lineRule="auto"/>
        <w:ind w:left="383" w:hanging="360"/>
        <w:jc w:val="both"/>
        <w:rPr>
          <w:color w:val="000000"/>
        </w:rPr>
      </w:pPr>
      <w:r>
        <w:rPr>
          <w:color w:val="000000"/>
        </w:rPr>
        <w:t>Szkoła podczas</w:t>
      </w:r>
      <w:r w:rsidRPr="00E857A2">
        <w:rPr>
          <w:color w:val="000000"/>
        </w:rPr>
        <w:t xml:space="preserve"> egzaminu próbnego zapewnia odpowiednie warunki do jego przeprowadzenia.</w:t>
      </w:r>
    </w:p>
    <w:p w:rsidR="00DB3430" w:rsidRPr="00E857A2" w:rsidRDefault="00DB3430" w:rsidP="00DB3430">
      <w:pPr>
        <w:pStyle w:val="WW-Tretekstu"/>
        <w:numPr>
          <w:ilvl w:val="0"/>
          <w:numId w:val="143"/>
        </w:numPr>
        <w:tabs>
          <w:tab w:val="left" w:pos="426"/>
        </w:tabs>
        <w:spacing w:after="283" w:line="360" w:lineRule="auto"/>
        <w:ind w:left="383" w:hanging="360"/>
        <w:jc w:val="both"/>
        <w:rPr>
          <w:color w:val="000000"/>
        </w:rPr>
      </w:pPr>
      <w:r w:rsidRPr="00E857A2">
        <w:rPr>
          <w:color w:val="000000"/>
        </w:rPr>
        <w:t>Dyrektor szkoły powołuje komisję do sprawdzenia prac uczniów.</w:t>
      </w:r>
    </w:p>
    <w:p w:rsidR="00DB3430" w:rsidRPr="00E857A2" w:rsidRDefault="00DB3430" w:rsidP="00DB3430">
      <w:pPr>
        <w:pStyle w:val="WW-Tretekstu"/>
        <w:numPr>
          <w:ilvl w:val="0"/>
          <w:numId w:val="143"/>
        </w:numPr>
        <w:tabs>
          <w:tab w:val="left" w:pos="426"/>
        </w:tabs>
        <w:spacing w:after="283" w:line="360" w:lineRule="auto"/>
        <w:ind w:left="383" w:hanging="360"/>
        <w:jc w:val="both"/>
        <w:rPr>
          <w:color w:val="000000"/>
        </w:rPr>
      </w:pPr>
      <w:r w:rsidRPr="00E857A2">
        <w:rPr>
          <w:color w:val="000000"/>
        </w:rPr>
        <w:t>Laureaci i finaliści olimpiad przedmiotowych oraz laureaci konkursów przedmiotowych o zasięgu wojewódzkim lub ponad wojewódzkim z zakresu jednego z grupy przedmiotów</w:t>
      </w:r>
      <w:r>
        <w:rPr>
          <w:color w:val="000000"/>
        </w:rPr>
        <w:t xml:space="preserve"> objętych egzaminem</w:t>
      </w:r>
      <w:r w:rsidRPr="00E857A2">
        <w:rPr>
          <w:color w:val="000000"/>
        </w:rPr>
        <w:t>, są zwolnieni z odpowiedni</w:t>
      </w:r>
      <w:r>
        <w:rPr>
          <w:color w:val="000000"/>
        </w:rPr>
        <w:t>ej części egzaminu</w:t>
      </w:r>
      <w:r w:rsidRPr="00E857A2">
        <w:rPr>
          <w:color w:val="000000"/>
        </w:rPr>
        <w:t xml:space="preserve">, na podstawie zaświadczenia stwierdzającego uzyskanie tytułu </w:t>
      </w:r>
      <w:r w:rsidRPr="00E857A2">
        <w:rPr>
          <w:color w:val="000000"/>
        </w:rPr>
        <w:lastRenderedPageBreak/>
        <w:t>odpowiednio laureata lub finalisty. Zaświadczenie przekłada się przewodniczącemu szkolnego zespołu egzaminacyjnego.</w:t>
      </w:r>
    </w:p>
    <w:p w:rsidR="00DB3430" w:rsidRDefault="00DB3430" w:rsidP="00DB3430">
      <w:pPr>
        <w:pStyle w:val="WW-Tretekstu"/>
        <w:numPr>
          <w:ilvl w:val="0"/>
          <w:numId w:val="143"/>
        </w:numPr>
        <w:tabs>
          <w:tab w:val="left" w:pos="426"/>
        </w:tabs>
        <w:spacing w:after="283" w:line="360" w:lineRule="auto"/>
        <w:ind w:left="383" w:hanging="360"/>
        <w:jc w:val="both"/>
        <w:rPr>
          <w:color w:val="000000"/>
        </w:rPr>
      </w:pPr>
      <w:r w:rsidRPr="00E857A2">
        <w:rPr>
          <w:color w:val="000000"/>
        </w:rPr>
        <w:t>Zwolnienie</w:t>
      </w:r>
      <w:r>
        <w:rPr>
          <w:color w:val="000000"/>
        </w:rPr>
        <w:t xml:space="preserve"> z części egzaminu </w:t>
      </w:r>
      <w:r w:rsidRPr="00E857A2">
        <w:rPr>
          <w:color w:val="000000"/>
        </w:rPr>
        <w:t xml:space="preserve"> jest równoznaczne z uzyskaniem z odpowiedni</w:t>
      </w:r>
      <w:r>
        <w:rPr>
          <w:color w:val="000000"/>
        </w:rPr>
        <w:t xml:space="preserve">ej części egzaminu </w:t>
      </w:r>
      <w:r w:rsidRPr="00E857A2">
        <w:rPr>
          <w:color w:val="000000"/>
        </w:rPr>
        <w:t xml:space="preserve"> najwyższego wyniku.</w:t>
      </w:r>
    </w:p>
    <w:p w:rsidR="00DB3430" w:rsidRPr="00E857A2" w:rsidRDefault="00DB3430" w:rsidP="00DB3430">
      <w:pPr>
        <w:pStyle w:val="WW-Tretekstu"/>
        <w:tabs>
          <w:tab w:val="left" w:pos="426"/>
        </w:tabs>
        <w:spacing w:after="283" w:line="360" w:lineRule="auto"/>
        <w:ind w:left="383"/>
        <w:jc w:val="both"/>
        <w:rPr>
          <w:color w:val="000000"/>
        </w:rPr>
      </w:pPr>
    </w:p>
    <w:p w:rsidR="00DB3430" w:rsidRPr="00E857A2" w:rsidRDefault="00DB3430" w:rsidP="00DB3430">
      <w:pPr>
        <w:pStyle w:val="WW-Tretekstu"/>
        <w:tabs>
          <w:tab w:val="left" w:pos="360"/>
        </w:tabs>
        <w:jc w:val="both"/>
        <w:rPr>
          <w:b/>
          <w:color w:val="000000"/>
        </w:rPr>
      </w:pPr>
    </w:p>
    <w:p w:rsidR="00DB3430" w:rsidRPr="00E857A2" w:rsidRDefault="00DB3430" w:rsidP="00DB3430">
      <w:pPr>
        <w:pStyle w:val="WW-Tretekstu"/>
        <w:tabs>
          <w:tab w:val="left" w:pos="360"/>
        </w:tabs>
        <w:jc w:val="both"/>
        <w:rPr>
          <w:b/>
          <w:color w:val="000000"/>
        </w:rPr>
      </w:pPr>
      <w:r w:rsidRPr="00E857A2">
        <w:rPr>
          <w:b/>
          <w:color w:val="000000"/>
        </w:rPr>
        <w:t>§ 42.</w:t>
      </w:r>
    </w:p>
    <w:p w:rsidR="00DB3430" w:rsidRPr="00E857A2" w:rsidRDefault="00DB3430" w:rsidP="00DB3430">
      <w:pPr>
        <w:pStyle w:val="WW-Tretekstu"/>
        <w:tabs>
          <w:tab w:val="left" w:pos="360"/>
        </w:tabs>
        <w:jc w:val="both"/>
        <w:rPr>
          <w:b/>
          <w:color w:val="000000"/>
        </w:rPr>
      </w:pPr>
    </w:p>
    <w:p w:rsidR="00DB3430" w:rsidRPr="00E857A2" w:rsidRDefault="00DB3430" w:rsidP="00DB3430">
      <w:pPr>
        <w:pStyle w:val="WW-Tretekstu"/>
        <w:numPr>
          <w:ilvl w:val="0"/>
          <w:numId w:val="2"/>
        </w:numPr>
        <w:tabs>
          <w:tab w:val="left" w:pos="954"/>
        </w:tabs>
        <w:spacing w:line="360" w:lineRule="auto"/>
        <w:ind w:left="360" w:hanging="360"/>
        <w:jc w:val="both"/>
        <w:rPr>
          <w:color w:val="000000"/>
        </w:rPr>
      </w:pPr>
      <w:r w:rsidRPr="00E857A2">
        <w:rPr>
          <w:color w:val="000000"/>
        </w:rPr>
        <w:t xml:space="preserve">Zasady przyznawania nagród, wyróżnień i kar, określone są odpowiednio </w:t>
      </w:r>
      <w:r w:rsidRPr="00E857A2">
        <w:rPr>
          <w:color w:val="000000"/>
        </w:rPr>
        <w:br/>
        <w:t>w § 71 ust. 4-9 Statutu Szkoły Podstawowej im. Janusza Korczaka w Choceniu.</w:t>
      </w:r>
    </w:p>
    <w:p w:rsidR="00DB3430" w:rsidRPr="00E857A2" w:rsidRDefault="00DB3430" w:rsidP="00DB3430">
      <w:pPr>
        <w:pStyle w:val="WW-Tretekstu"/>
        <w:tabs>
          <w:tab w:val="left" w:pos="954"/>
        </w:tabs>
        <w:spacing w:line="360" w:lineRule="auto"/>
        <w:jc w:val="both"/>
        <w:rPr>
          <w:color w:val="000000"/>
        </w:rPr>
      </w:pPr>
    </w:p>
    <w:p w:rsidR="00DB3430" w:rsidRPr="00E857A2" w:rsidRDefault="00DB3430" w:rsidP="00DB3430">
      <w:pPr>
        <w:pStyle w:val="WW-Tretekstu"/>
        <w:tabs>
          <w:tab w:val="left" w:pos="594"/>
        </w:tabs>
        <w:jc w:val="both"/>
        <w:rPr>
          <w:b/>
          <w:color w:val="000000"/>
        </w:rPr>
      </w:pPr>
      <w:r w:rsidRPr="00E857A2">
        <w:rPr>
          <w:b/>
          <w:color w:val="000000"/>
        </w:rPr>
        <w:t>§ 43.</w:t>
      </w:r>
    </w:p>
    <w:p w:rsidR="00DB3430" w:rsidRPr="00E857A2" w:rsidRDefault="00DB3430" w:rsidP="00DB3430">
      <w:pPr>
        <w:pStyle w:val="WW-Tretekstu"/>
        <w:tabs>
          <w:tab w:val="left" w:pos="594"/>
        </w:tabs>
        <w:jc w:val="both"/>
        <w:rPr>
          <w:b/>
          <w:color w:val="000000"/>
        </w:rPr>
      </w:pPr>
    </w:p>
    <w:p w:rsidR="00DB3430" w:rsidRPr="00E857A2" w:rsidRDefault="00DB3430" w:rsidP="00DB3430">
      <w:pPr>
        <w:pStyle w:val="WW-Tretekstu"/>
        <w:tabs>
          <w:tab w:val="left" w:pos="594"/>
        </w:tabs>
        <w:jc w:val="both"/>
        <w:rPr>
          <w:color w:val="000000"/>
        </w:rPr>
      </w:pPr>
      <w:r w:rsidRPr="00E857A2">
        <w:rPr>
          <w:color w:val="000000"/>
        </w:rPr>
        <w:t>Szkolny system oceniania podlega ewaluacji:</w:t>
      </w:r>
    </w:p>
    <w:p w:rsidR="00DB3430" w:rsidRPr="00E857A2" w:rsidRDefault="00DB3430" w:rsidP="00DB3430">
      <w:pPr>
        <w:pStyle w:val="WW-Tretekstu"/>
        <w:tabs>
          <w:tab w:val="left" w:pos="594"/>
        </w:tabs>
        <w:jc w:val="both"/>
        <w:rPr>
          <w:color w:val="000000"/>
        </w:rPr>
      </w:pPr>
    </w:p>
    <w:p w:rsidR="00DB3430" w:rsidRPr="00E857A2" w:rsidRDefault="00DB3430" w:rsidP="00DB3430">
      <w:pPr>
        <w:pStyle w:val="WW-Tretekstu"/>
        <w:numPr>
          <w:ilvl w:val="0"/>
          <w:numId w:val="1"/>
        </w:numPr>
        <w:tabs>
          <w:tab w:val="left" w:pos="954"/>
        </w:tabs>
        <w:spacing w:line="360" w:lineRule="auto"/>
        <w:ind w:left="360" w:hanging="360"/>
        <w:jc w:val="both"/>
        <w:rPr>
          <w:color w:val="000000"/>
        </w:rPr>
      </w:pPr>
      <w:r w:rsidRPr="00E857A2">
        <w:rPr>
          <w:color w:val="000000"/>
        </w:rPr>
        <w:t>Dyrektor szkoły powołuje zespół składający się z przedstawicieli:</w:t>
      </w:r>
    </w:p>
    <w:p w:rsidR="00DB3430" w:rsidRPr="00E857A2" w:rsidRDefault="00DB3430" w:rsidP="00DB3430">
      <w:pPr>
        <w:pStyle w:val="WW-Tretekstu"/>
        <w:numPr>
          <w:ilvl w:val="0"/>
          <w:numId w:val="28"/>
        </w:numPr>
        <w:spacing w:line="360" w:lineRule="auto"/>
        <w:ind w:left="1068" w:hanging="360"/>
        <w:jc w:val="both"/>
        <w:rPr>
          <w:color w:val="000000"/>
        </w:rPr>
      </w:pPr>
      <w:r w:rsidRPr="00E857A2">
        <w:rPr>
          <w:color w:val="000000"/>
        </w:rPr>
        <w:t>rady pedagogicznej,</w:t>
      </w:r>
    </w:p>
    <w:p w:rsidR="00DB3430" w:rsidRPr="00E857A2" w:rsidRDefault="00DB3430" w:rsidP="00DB3430">
      <w:pPr>
        <w:pStyle w:val="WW-Tretekstu"/>
        <w:numPr>
          <w:ilvl w:val="0"/>
          <w:numId w:val="28"/>
        </w:numPr>
        <w:spacing w:line="360" w:lineRule="auto"/>
        <w:ind w:left="1068" w:hanging="360"/>
        <w:jc w:val="both"/>
        <w:rPr>
          <w:color w:val="000000"/>
        </w:rPr>
      </w:pPr>
      <w:r w:rsidRPr="00E857A2">
        <w:rPr>
          <w:color w:val="000000"/>
        </w:rPr>
        <w:t>uczniów,</w:t>
      </w:r>
    </w:p>
    <w:p w:rsidR="00DB3430" w:rsidRPr="00E857A2" w:rsidRDefault="00DB3430" w:rsidP="00DB3430">
      <w:pPr>
        <w:pStyle w:val="WW-Tretekstu"/>
        <w:numPr>
          <w:ilvl w:val="0"/>
          <w:numId w:val="28"/>
        </w:numPr>
        <w:spacing w:line="360" w:lineRule="auto"/>
        <w:ind w:left="1068" w:hanging="360"/>
        <w:jc w:val="both"/>
        <w:rPr>
          <w:color w:val="000000"/>
        </w:rPr>
      </w:pPr>
      <w:r w:rsidRPr="00E857A2">
        <w:rPr>
          <w:color w:val="000000"/>
        </w:rPr>
        <w:t>rodziców,</w:t>
      </w:r>
    </w:p>
    <w:p w:rsidR="00DB3430" w:rsidRPr="00E857A2" w:rsidRDefault="00DB3430" w:rsidP="00DB3430">
      <w:pPr>
        <w:pStyle w:val="WW-Tretekstu"/>
        <w:tabs>
          <w:tab w:val="left" w:pos="1302"/>
        </w:tabs>
        <w:spacing w:line="360" w:lineRule="auto"/>
        <w:ind w:left="708" w:hanging="282"/>
        <w:jc w:val="both"/>
        <w:rPr>
          <w:color w:val="000000"/>
        </w:rPr>
      </w:pPr>
      <w:r w:rsidRPr="00E857A2">
        <w:rPr>
          <w:color w:val="000000"/>
        </w:rPr>
        <w:t>który dokonuje analizy:</w:t>
      </w:r>
    </w:p>
    <w:p w:rsidR="00DB3430" w:rsidRPr="00E857A2" w:rsidRDefault="00DB3430" w:rsidP="00DB3430">
      <w:pPr>
        <w:pStyle w:val="WW-Tretekstu"/>
        <w:numPr>
          <w:ilvl w:val="0"/>
          <w:numId w:val="113"/>
        </w:numPr>
        <w:spacing w:line="360" w:lineRule="auto"/>
        <w:jc w:val="both"/>
        <w:rPr>
          <w:color w:val="000000"/>
        </w:rPr>
      </w:pPr>
      <w:r w:rsidRPr="00E857A2">
        <w:rPr>
          <w:color w:val="000000"/>
        </w:rPr>
        <w:t>bieżącej,</w:t>
      </w:r>
    </w:p>
    <w:p w:rsidR="00DB3430" w:rsidRPr="00E857A2" w:rsidRDefault="00DB3430" w:rsidP="00DB3430">
      <w:pPr>
        <w:pStyle w:val="WW-Tretekstu"/>
        <w:numPr>
          <w:ilvl w:val="0"/>
          <w:numId w:val="113"/>
        </w:numPr>
        <w:spacing w:line="360" w:lineRule="auto"/>
        <w:jc w:val="both"/>
        <w:rPr>
          <w:color w:val="000000"/>
        </w:rPr>
      </w:pPr>
      <w:r w:rsidRPr="00E857A2">
        <w:rPr>
          <w:color w:val="000000"/>
        </w:rPr>
        <w:t>śródrocznej,</w:t>
      </w:r>
    </w:p>
    <w:p w:rsidR="00DB3430" w:rsidRPr="00E857A2" w:rsidRDefault="00DB3430" w:rsidP="00DB3430">
      <w:pPr>
        <w:pStyle w:val="WW-Tretekstu"/>
        <w:numPr>
          <w:ilvl w:val="0"/>
          <w:numId w:val="113"/>
        </w:numPr>
        <w:spacing w:line="360" w:lineRule="auto"/>
        <w:jc w:val="both"/>
        <w:rPr>
          <w:color w:val="000000"/>
        </w:rPr>
      </w:pPr>
      <w:r w:rsidRPr="00E857A2">
        <w:rPr>
          <w:color w:val="000000"/>
        </w:rPr>
        <w:t>rocznej,</w:t>
      </w:r>
    </w:p>
    <w:p w:rsidR="00DB3430" w:rsidRPr="00902359" w:rsidRDefault="00DB3430" w:rsidP="00DB3430">
      <w:pPr>
        <w:pStyle w:val="WW-Tretekstu"/>
        <w:spacing w:line="360" w:lineRule="auto"/>
        <w:jc w:val="both"/>
        <w:rPr>
          <w:color w:val="000000"/>
        </w:rPr>
      </w:pPr>
      <w:r>
        <w:rPr>
          <w:color w:val="000000"/>
        </w:rPr>
        <w:t>p</w:t>
      </w:r>
      <w:r w:rsidRPr="00902359">
        <w:rPr>
          <w:color w:val="000000"/>
        </w:rPr>
        <w:t>o zakończeniu II etapu kształcenia</w:t>
      </w:r>
      <w:r>
        <w:rPr>
          <w:color w:val="000000"/>
        </w:rPr>
        <w:t>.</w:t>
      </w:r>
    </w:p>
    <w:p w:rsidR="00DB3430" w:rsidRPr="00902359" w:rsidRDefault="00DB3430" w:rsidP="00DB3430">
      <w:pPr>
        <w:pStyle w:val="WW-Tretekstu"/>
        <w:numPr>
          <w:ilvl w:val="0"/>
          <w:numId w:val="1"/>
        </w:numPr>
        <w:spacing w:line="360" w:lineRule="auto"/>
        <w:ind w:left="360" w:hanging="360"/>
        <w:jc w:val="both"/>
        <w:rPr>
          <w:color w:val="000000"/>
        </w:rPr>
      </w:pPr>
      <w:r w:rsidRPr="00902359">
        <w:rPr>
          <w:color w:val="000000"/>
        </w:rPr>
        <w:t>Sposoby ewaluacji:</w:t>
      </w:r>
    </w:p>
    <w:p w:rsidR="00DB3430" w:rsidRPr="00E857A2" w:rsidRDefault="00DB3430" w:rsidP="00DB3430">
      <w:pPr>
        <w:pStyle w:val="WW-Tretekstu"/>
        <w:numPr>
          <w:ilvl w:val="1"/>
          <w:numId w:val="113"/>
        </w:numPr>
        <w:spacing w:line="360" w:lineRule="auto"/>
        <w:jc w:val="both"/>
        <w:rPr>
          <w:color w:val="000000"/>
        </w:rPr>
      </w:pPr>
      <w:r w:rsidRPr="00E857A2">
        <w:rPr>
          <w:color w:val="000000"/>
        </w:rPr>
        <w:t>podczas spotkań rady pedagogicznej,</w:t>
      </w:r>
    </w:p>
    <w:p w:rsidR="00DB3430" w:rsidRPr="00E857A2" w:rsidRDefault="00DB3430" w:rsidP="00DB3430">
      <w:pPr>
        <w:pStyle w:val="WW-Tretekstu"/>
        <w:numPr>
          <w:ilvl w:val="1"/>
          <w:numId w:val="113"/>
        </w:numPr>
        <w:spacing w:line="360" w:lineRule="auto"/>
        <w:jc w:val="both"/>
        <w:rPr>
          <w:color w:val="000000"/>
        </w:rPr>
      </w:pPr>
      <w:r w:rsidRPr="00E857A2">
        <w:rPr>
          <w:color w:val="000000"/>
        </w:rPr>
        <w:t>punkt konsultacyjny (skrzynka uwag i wniosków),</w:t>
      </w:r>
    </w:p>
    <w:p w:rsidR="00DB3430" w:rsidRPr="00E857A2" w:rsidRDefault="00DB3430" w:rsidP="00DB3430">
      <w:pPr>
        <w:pStyle w:val="WW-Tretekstu"/>
        <w:numPr>
          <w:ilvl w:val="1"/>
          <w:numId w:val="113"/>
        </w:numPr>
        <w:spacing w:line="360" w:lineRule="auto"/>
        <w:jc w:val="both"/>
        <w:rPr>
          <w:color w:val="000000"/>
        </w:rPr>
      </w:pPr>
      <w:r w:rsidRPr="00E857A2">
        <w:rPr>
          <w:color w:val="000000"/>
        </w:rPr>
        <w:t>analiza wyników sprawdzianu,</w:t>
      </w:r>
    </w:p>
    <w:p w:rsidR="00DB3430" w:rsidRPr="00E857A2" w:rsidRDefault="00DB3430" w:rsidP="00DB3430">
      <w:pPr>
        <w:pStyle w:val="WW-Tretekstu"/>
        <w:numPr>
          <w:ilvl w:val="1"/>
          <w:numId w:val="113"/>
        </w:numPr>
        <w:spacing w:line="360" w:lineRule="auto"/>
        <w:jc w:val="both"/>
        <w:rPr>
          <w:color w:val="000000"/>
        </w:rPr>
      </w:pPr>
      <w:r w:rsidRPr="00E857A2">
        <w:rPr>
          <w:color w:val="000000"/>
        </w:rPr>
        <w:t>analiza losów absolwentów.</w:t>
      </w:r>
    </w:p>
    <w:p w:rsidR="00DB3430" w:rsidRPr="00E857A2" w:rsidRDefault="00DB3430" w:rsidP="00DB3430">
      <w:pPr>
        <w:pStyle w:val="WW-Tretekstu"/>
        <w:numPr>
          <w:ilvl w:val="0"/>
          <w:numId w:val="1"/>
        </w:numPr>
        <w:tabs>
          <w:tab w:val="left" w:pos="939"/>
        </w:tabs>
        <w:spacing w:line="360" w:lineRule="auto"/>
        <w:ind w:left="360" w:hanging="360"/>
        <w:jc w:val="both"/>
        <w:rPr>
          <w:color w:val="000000"/>
        </w:rPr>
      </w:pPr>
      <w:r w:rsidRPr="00E857A2">
        <w:rPr>
          <w:color w:val="000000"/>
        </w:rPr>
        <w:t>Narzędzia ewaluacji:</w:t>
      </w:r>
    </w:p>
    <w:p w:rsidR="00DB3430" w:rsidRPr="00E857A2" w:rsidRDefault="00DB3430" w:rsidP="00DB3430">
      <w:pPr>
        <w:pStyle w:val="WW-Tretekstu"/>
        <w:numPr>
          <w:ilvl w:val="0"/>
          <w:numId w:val="114"/>
        </w:numPr>
        <w:spacing w:line="360" w:lineRule="auto"/>
        <w:jc w:val="both"/>
        <w:rPr>
          <w:color w:val="000000"/>
        </w:rPr>
      </w:pPr>
      <w:r w:rsidRPr="00E857A2">
        <w:rPr>
          <w:color w:val="000000"/>
        </w:rPr>
        <w:t>ankiety,</w:t>
      </w:r>
    </w:p>
    <w:p w:rsidR="00DB3430" w:rsidRPr="00E857A2" w:rsidRDefault="00DB3430" w:rsidP="00DB3430">
      <w:pPr>
        <w:pStyle w:val="WW-Tretekstu"/>
        <w:numPr>
          <w:ilvl w:val="0"/>
          <w:numId w:val="114"/>
        </w:numPr>
        <w:spacing w:line="360" w:lineRule="auto"/>
        <w:jc w:val="both"/>
        <w:rPr>
          <w:color w:val="000000"/>
        </w:rPr>
      </w:pPr>
      <w:r w:rsidRPr="00E857A2">
        <w:rPr>
          <w:color w:val="000000"/>
        </w:rPr>
        <w:lastRenderedPageBreak/>
        <w:t>wywiady,</w:t>
      </w:r>
    </w:p>
    <w:p w:rsidR="00DB3430" w:rsidRPr="00E857A2" w:rsidRDefault="00DB3430" w:rsidP="00DB3430">
      <w:pPr>
        <w:pStyle w:val="WW-Tretekstu"/>
        <w:numPr>
          <w:ilvl w:val="0"/>
          <w:numId w:val="114"/>
        </w:numPr>
        <w:spacing w:line="360" w:lineRule="auto"/>
        <w:jc w:val="both"/>
        <w:rPr>
          <w:color w:val="000000"/>
        </w:rPr>
      </w:pPr>
      <w:r w:rsidRPr="00E857A2">
        <w:rPr>
          <w:color w:val="000000"/>
        </w:rPr>
        <w:t>sonda.</w:t>
      </w:r>
    </w:p>
    <w:p w:rsidR="00DB3430" w:rsidRPr="00E857A2" w:rsidRDefault="00DB3430" w:rsidP="00DB3430">
      <w:pPr>
        <w:pStyle w:val="WW-Tretekstu"/>
        <w:numPr>
          <w:ilvl w:val="0"/>
          <w:numId w:val="1"/>
        </w:numPr>
        <w:tabs>
          <w:tab w:val="left" w:pos="939"/>
        </w:tabs>
        <w:spacing w:line="360" w:lineRule="auto"/>
        <w:ind w:left="360" w:hanging="360"/>
        <w:jc w:val="both"/>
        <w:rPr>
          <w:color w:val="000000"/>
        </w:rPr>
      </w:pPr>
      <w:r w:rsidRPr="00E857A2">
        <w:rPr>
          <w:color w:val="000000"/>
        </w:rPr>
        <w:t>Formy przedstawiania przez zespół wyników:</w:t>
      </w:r>
    </w:p>
    <w:p w:rsidR="00DB3430" w:rsidRPr="00E857A2" w:rsidRDefault="00DB3430" w:rsidP="00DB3430">
      <w:pPr>
        <w:pStyle w:val="WW-Tretekstu"/>
        <w:numPr>
          <w:ilvl w:val="0"/>
          <w:numId w:val="115"/>
        </w:numPr>
        <w:spacing w:line="360" w:lineRule="auto"/>
        <w:jc w:val="both"/>
        <w:rPr>
          <w:color w:val="000000"/>
        </w:rPr>
      </w:pPr>
      <w:r w:rsidRPr="00E857A2">
        <w:rPr>
          <w:color w:val="000000"/>
        </w:rPr>
        <w:t>raport,</w:t>
      </w:r>
    </w:p>
    <w:p w:rsidR="00DB3430" w:rsidRPr="00E857A2" w:rsidRDefault="00DB3430" w:rsidP="00DB3430">
      <w:pPr>
        <w:pStyle w:val="WW-Tretekstu"/>
        <w:numPr>
          <w:ilvl w:val="0"/>
          <w:numId w:val="115"/>
        </w:numPr>
        <w:spacing w:line="360" w:lineRule="auto"/>
        <w:jc w:val="both"/>
        <w:rPr>
          <w:color w:val="000000"/>
        </w:rPr>
      </w:pPr>
      <w:r w:rsidRPr="00E857A2">
        <w:rPr>
          <w:color w:val="000000"/>
        </w:rPr>
        <w:t>raport końcowy (po zakończeniu II etapu kształcenia).</w:t>
      </w:r>
    </w:p>
    <w:p w:rsidR="00DB3430" w:rsidRPr="00E857A2" w:rsidRDefault="00DB3430" w:rsidP="00DB3430">
      <w:pPr>
        <w:pStyle w:val="WW-Tretekstu"/>
        <w:tabs>
          <w:tab w:val="left" w:pos="1287"/>
        </w:tabs>
        <w:ind w:left="708"/>
        <w:jc w:val="both"/>
        <w:rPr>
          <w:color w:val="000000"/>
        </w:rPr>
      </w:pPr>
    </w:p>
    <w:p w:rsidR="00DB3430" w:rsidRDefault="00DB3430" w:rsidP="00DB3430">
      <w:pPr>
        <w:jc w:val="both"/>
        <w:rPr>
          <w:b/>
          <w:color w:val="000000"/>
          <w:sz w:val="28"/>
        </w:rPr>
      </w:pPr>
    </w:p>
    <w:p w:rsidR="00DB3430" w:rsidRPr="00E857A2" w:rsidRDefault="00DB3430" w:rsidP="00DB3430">
      <w:pPr>
        <w:jc w:val="both"/>
        <w:rPr>
          <w:b/>
          <w:color w:val="000000"/>
          <w:sz w:val="28"/>
        </w:rPr>
      </w:pPr>
      <w:r w:rsidRPr="00E857A2">
        <w:rPr>
          <w:b/>
          <w:color w:val="000000"/>
          <w:sz w:val="28"/>
        </w:rPr>
        <w:t xml:space="preserve">§ 44. </w:t>
      </w:r>
    </w:p>
    <w:p w:rsidR="00DB3430" w:rsidRPr="00E857A2" w:rsidRDefault="00DB3430" w:rsidP="00DB3430">
      <w:pPr>
        <w:spacing w:line="360" w:lineRule="auto"/>
        <w:jc w:val="both"/>
        <w:rPr>
          <w:color w:val="000000"/>
          <w:sz w:val="28"/>
        </w:rPr>
      </w:pPr>
      <w:r w:rsidRPr="00E857A2">
        <w:rPr>
          <w:color w:val="000000"/>
          <w:sz w:val="28"/>
        </w:rPr>
        <w:t>Ewaluacje Oceniania Wewnątrzszkolnego przewiduje się po każdym etapie edukacyjnym.</w:t>
      </w: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jc w:val="both"/>
        <w:rPr>
          <w:color w:val="000000"/>
          <w:sz w:val="28"/>
        </w:rPr>
      </w:pPr>
    </w:p>
    <w:p w:rsidR="00DB3430" w:rsidRPr="00E857A2" w:rsidRDefault="00DB3430" w:rsidP="00DB3430">
      <w:pPr>
        <w:pStyle w:val="Nagwek3"/>
        <w:numPr>
          <w:ilvl w:val="2"/>
          <w:numId w:val="113"/>
        </w:numPr>
        <w:spacing w:line="240" w:lineRule="auto"/>
        <w:rPr>
          <w:rFonts w:ascii="Times New Roman" w:hAnsi="Times New Roman"/>
          <w:color w:val="000000"/>
        </w:rPr>
      </w:pPr>
      <w:r>
        <w:rPr>
          <w:rFonts w:ascii="Times New Roman" w:hAnsi="Times New Roman"/>
          <w:color w:val="000000"/>
        </w:rPr>
        <w:t>ORGANY</w:t>
      </w:r>
      <w:r w:rsidRPr="00E857A2">
        <w:rPr>
          <w:rFonts w:ascii="Times New Roman" w:hAnsi="Times New Roman"/>
          <w:color w:val="000000"/>
        </w:rPr>
        <w:t xml:space="preserve"> SZKOŁY</w:t>
      </w:r>
    </w:p>
    <w:p w:rsidR="00DB3430" w:rsidRPr="00E857A2" w:rsidRDefault="00DB3430" w:rsidP="00DB3430">
      <w:pPr>
        <w:jc w:val="both"/>
        <w:rPr>
          <w:color w:val="000000"/>
          <w:sz w:val="28"/>
        </w:rPr>
      </w:pPr>
      <w:r w:rsidRPr="00E857A2">
        <w:rPr>
          <w:b/>
          <w:color w:val="000000"/>
          <w:sz w:val="28"/>
        </w:rPr>
        <w:t>§ 45.</w:t>
      </w:r>
    </w:p>
    <w:p w:rsidR="00DB3430" w:rsidRPr="00E857A2" w:rsidRDefault="00DB3430" w:rsidP="00DB3430">
      <w:pPr>
        <w:spacing w:line="360" w:lineRule="auto"/>
        <w:jc w:val="both"/>
        <w:rPr>
          <w:color w:val="000000"/>
          <w:sz w:val="28"/>
        </w:rPr>
      </w:pPr>
      <w:r w:rsidRPr="00E857A2">
        <w:rPr>
          <w:color w:val="000000"/>
          <w:sz w:val="28"/>
        </w:rPr>
        <w:t>Organami szkoły są:</w:t>
      </w:r>
    </w:p>
    <w:p w:rsidR="00DB3430" w:rsidRPr="00E857A2" w:rsidRDefault="00DB3430" w:rsidP="00DB3430">
      <w:pPr>
        <w:numPr>
          <w:ilvl w:val="0"/>
          <w:numId w:val="42"/>
        </w:numPr>
        <w:spacing w:line="360" w:lineRule="auto"/>
        <w:ind w:left="680" w:hanging="396"/>
        <w:jc w:val="both"/>
        <w:rPr>
          <w:color w:val="000000"/>
          <w:sz w:val="28"/>
        </w:rPr>
      </w:pPr>
      <w:r w:rsidRPr="00E857A2">
        <w:rPr>
          <w:color w:val="000000"/>
          <w:sz w:val="28"/>
        </w:rPr>
        <w:t>Dyrektor szkoły</w:t>
      </w:r>
    </w:p>
    <w:p w:rsidR="00DB3430" w:rsidRPr="00E857A2" w:rsidRDefault="00DB3430" w:rsidP="00DB3430">
      <w:pPr>
        <w:numPr>
          <w:ilvl w:val="0"/>
          <w:numId w:val="42"/>
        </w:numPr>
        <w:spacing w:line="360" w:lineRule="auto"/>
        <w:ind w:left="680" w:hanging="396"/>
        <w:jc w:val="both"/>
        <w:rPr>
          <w:color w:val="000000"/>
          <w:sz w:val="28"/>
        </w:rPr>
      </w:pPr>
      <w:r w:rsidRPr="00E857A2">
        <w:rPr>
          <w:color w:val="000000"/>
          <w:sz w:val="28"/>
        </w:rPr>
        <w:t>Wicedyrektor szkoły</w:t>
      </w:r>
    </w:p>
    <w:p w:rsidR="00DB3430" w:rsidRPr="00E857A2" w:rsidRDefault="00DB3430" w:rsidP="00DB3430">
      <w:pPr>
        <w:numPr>
          <w:ilvl w:val="0"/>
          <w:numId w:val="42"/>
        </w:numPr>
        <w:spacing w:line="360" w:lineRule="auto"/>
        <w:ind w:left="680" w:hanging="396"/>
        <w:jc w:val="both"/>
        <w:rPr>
          <w:color w:val="000000"/>
          <w:sz w:val="28"/>
        </w:rPr>
      </w:pPr>
      <w:r w:rsidRPr="00E857A2">
        <w:rPr>
          <w:color w:val="000000"/>
          <w:sz w:val="28"/>
        </w:rPr>
        <w:t>Rada Pedagogiczna</w:t>
      </w:r>
    </w:p>
    <w:p w:rsidR="00DB3430" w:rsidRPr="00E857A2" w:rsidRDefault="00DB3430" w:rsidP="00DB3430">
      <w:pPr>
        <w:numPr>
          <w:ilvl w:val="0"/>
          <w:numId w:val="42"/>
        </w:numPr>
        <w:spacing w:line="360" w:lineRule="auto"/>
        <w:ind w:left="680" w:hanging="396"/>
        <w:jc w:val="both"/>
        <w:rPr>
          <w:color w:val="000000"/>
          <w:sz w:val="28"/>
        </w:rPr>
      </w:pPr>
      <w:r w:rsidRPr="00E857A2">
        <w:rPr>
          <w:color w:val="000000"/>
          <w:sz w:val="28"/>
        </w:rPr>
        <w:t>Samorząd Uczniowski</w:t>
      </w:r>
    </w:p>
    <w:p w:rsidR="00DB3430" w:rsidRPr="00E857A2" w:rsidRDefault="00DB3430" w:rsidP="00DB3430">
      <w:pPr>
        <w:numPr>
          <w:ilvl w:val="0"/>
          <w:numId w:val="42"/>
        </w:numPr>
        <w:spacing w:line="360" w:lineRule="auto"/>
        <w:ind w:left="680" w:hanging="396"/>
        <w:jc w:val="both"/>
        <w:rPr>
          <w:color w:val="000000"/>
          <w:sz w:val="28"/>
        </w:rPr>
      </w:pPr>
      <w:r w:rsidRPr="00E857A2">
        <w:rPr>
          <w:color w:val="000000"/>
          <w:sz w:val="28"/>
        </w:rPr>
        <w:t>Rada Rodziców</w:t>
      </w:r>
    </w:p>
    <w:p w:rsidR="00DB3430" w:rsidRPr="00E857A2" w:rsidRDefault="00DB3430" w:rsidP="00DB3430">
      <w:pPr>
        <w:jc w:val="both"/>
        <w:rPr>
          <w:color w:val="000000"/>
          <w:sz w:val="28"/>
        </w:rPr>
      </w:pPr>
    </w:p>
    <w:p w:rsidR="00DB3430" w:rsidRPr="00E857A2" w:rsidRDefault="00DB3430" w:rsidP="00DB3430">
      <w:pPr>
        <w:jc w:val="both"/>
        <w:rPr>
          <w:color w:val="000000"/>
          <w:sz w:val="28"/>
        </w:rPr>
      </w:pPr>
      <w:r w:rsidRPr="00E857A2">
        <w:rPr>
          <w:b/>
          <w:color w:val="000000"/>
          <w:sz w:val="28"/>
        </w:rPr>
        <w:t>§ 46.</w:t>
      </w:r>
    </w:p>
    <w:p w:rsidR="00DB3430" w:rsidRPr="00E857A2" w:rsidRDefault="00DB3430" w:rsidP="00DB3430">
      <w:pPr>
        <w:pStyle w:val="WW-Tekstpodstawowy2"/>
        <w:spacing w:line="360" w:lineRule="auto"/>
        <w:rPr>
          <w:color w:val="000000"/>
        </w:rPr>
      </w:pPr>
      <w:r w:rsidRPr="00E857A2">
        <w:rPr>
          <w:color w:val="000000"/>
        </w:rPr>
        <w:t>Organy szkoły pracują zgodnie z obowiązującymi przepisami. Do kompetencji organów szkoły należy w szczególności:</w:t>
      </w:r>
    </w:p>
    <w:p w:rsidR="00DB3430" w:rsidRPr="00E857A2" w:rsidRDefault="00DB3430" w:rsidP="00DB3430">
      <w:pPr>
        <w:pStyle w:val="WW-Tekstpodstawowy2"/>
        <w:rPr>
          <w:color w:val="000000"/>
        </w:rPr>
      </w:pPr>
    </w:p>
    <w:p w:rsidR="00DB3430" w:rsidRPr="00E857A2" w:rsidRDefault="00DB3430" w:rsidP="00DB3430">
      <w:pPr>
        <w:numPr>
          <w:ilvl w:val="1"/>
          <w:numId w:val="42"/>
        </w:numPr>
        <w:tabs>
          <w:tab w:val="left" w:pos="756"/>
        </w:tabs>
        <w:ind w:left="558" w:hanging="397"/>
        <w:jc w:val="both"/>
        <w:rPr>
          <w:color w:val="000000"/>
          <w:sz w:val="28"/>
        </w:rPr>
      </w:pPr>
      <w:r w:rsidRPr="00E857A2">
        <w:rPr>
          <w:color w:val="000000"/>
          <w:sz w:val="28"/>
        </w:rPr>
        <w:t>DYREKTOR SZKOŁY</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kieruje działalnością dydaktyczno - wychowawczą i opiekuńczą szkoły,</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sprawuje nadzór pedagogiczny w szkole,</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sprawuje opiekę nad uczniami oraz stwarza warunki harmonijnego rozwoju psychofizycznego uczniów,</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przewodniczy radzie pedagogicznej,</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realizuje uchwały rady pedagogicznej podjęte w ramach jej kompetencji, jeżeli są zgodne z prawem oświatowym,</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wstrzymuje wykonanie uchwał rady pedagogicznej niezgodnych z przepisami prawa i powiadamia o tym fakcie organ prowadzący szkołę oraz organ sprawujący nadzór pedagogiczny,</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sprawuje kontrolę spełniania obowiązków szkolnego dzieci zamieszkujących w obwodzie szkoły,</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lastRenderedPageBreak/>
        <w:t>wydaje decyzje w zakresie zezwolenia na realizację obowiązku szkolnego poza szkołą oraz na indywidualny program lub tok nauki,</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powierza stanowisko wicedyrektora i odwołuje z niego po zasięgnięciu opinii organu prowadzącego oraz rady pedagogicznej,</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zatrudnia i zwalnia nauczycieli oraz pracowników niepedagogicznych, zgodnie z obowiązującymi przepisami,</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 xml:space="preserve">przyznaje nagrody i wymierza kary pracownikom szkoły zgodnie </w:t>
      </w:r>
      <w:r w:rsidRPr="00E857A2">
        <w:rPr>
          <w:color w:val="000000"/>
          <w:sz w:val="28"/>
        </w:rPr>
        <w:br/>
        <w:t>z obowiązującymi przepisami,</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dysponuje środkami finansowymi oraz ponosi odpowiedzialność za ich prawidłowe wykorzystanie,</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występuje z wnioskami w sprawach odznaczeń, nagród i innych wyróżnień dla nauczycieli i pozostałych pracowników,</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ustala po zasięgnięciu rady pedagogicznej, organizację pracy szkoły w tym tygodniowy rozkład zajęć lekcyjnych i pozalekcyjnych,</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opracowuje arkusz organizacyjny szkoły,</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dba o powierzone mienie,</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wydaje polecenia służbowe,</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realizuje zadania związane z oceną pracy nauczycieli,</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realizuje zadania związane z opieką nad nauczycielami rozpoczynającymi pracę w zawodzie,</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reprezentuje szkołę na zewnątrz,</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tworzy Radę Szkoły pierwszej kadencji,</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współpracuje z radą pedagogiczną, radą rodziców, samorządem uczniowskim, organem prowadzącym szkołę oraz organem sprawującym nadzór pedagogiczny,</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rozstrzyga sprawy sporne i konfliktowe pomiędzy organami szkoły,</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przestrzega postanowień statutu szkoły w sprawie nagród i kar stosowanych wobec uczniów,</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podejmuje decyzje o zawieszeniu zajęć edukacyjnych z zachowaniem warunków określonych odrębnymi przepisami,</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lastRenderedPageBreak/>
        <w:t>prowadzi dokumentację pedagogiczną oraz nadzoruje prawidłowe prowadzenie dokumentacji przez nauczycieli,</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realizuje pozostałe zadania wynikające z Karty Nauczyciela,</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tworzy warunki do rozwijania samorządnej i samodzielnej pracy uczniów,</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zapewnia pomoc nauczycielom w realizacji zadań i ich doskonalenia zawodowego,</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kształtuje twórczą atmosferę pracy w szkole, właściwe warunki pracy,</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przedstawia radzie pedagogicznej dwa razy w roku szkolnym ogólne wnioski wynikające ze sprawowanego nadzoru pedagogicznego oraz informację o działalności szkoły,</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przestrzega obowiązujących w szkole przepisów bhp,</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nadzoruje prawidłową realizację przepisów wynikających z Konwencji Praw Dziecka,</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wykonuje inne zdania wynikające z obowiązujących przepisów prawa,</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wykonuje czynności związane z awansem zawodowym nauczycieli zgodnie z rozdz. 3a Karty Nauczyciela,</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dokonuje oceny dorobku zawodowego nauczycieli,</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podaje do publicznej wiadomości do dnia 31 marca zestaw programów wychowania przedszkolnego bądź szkolny zestaw programów nauczania i szkolny zestaw podręczników, które będą obowiązywać od początku następnego roku szkolnego,</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organizuje doraźne zastępstwa za nieobecnego nauczyciela lub zwalnia uczniów z lekcji ( z wcześniejszym powiadomieniem rodziców i za ich zgodą – zgody rodziców  w teczce wychowawcy).</w:t>
      </w:r>
    </w:p>
    <w:p w:rsidR="00DB3430" w:rsidRPr="00E857A2" w:rsidRDefault="00DB3430" w:rsidP="00DB3430">
      <w:pPr>
        <w:numPr>
          <w:ilvl w:val="1"/>
          <w:numId w:val="68"/>
        </w:numPr>
        <w:tabs>
          <w:tab w:val="left" w:pos="1154"/>
        </w:tabs>
        <w:spacing w:line="360" w:lineRule="auto"/>
        <w:ind w:left="757" w:hanging="397"/>
        <w:jc w:val="both"/>
        <w:rPr>
          <w:color w:val="000000"/>
          <w:sz w:val="28"/>
        </w:rPr>
      </w:pPr>
      <w:r w:rsidRPr="00E857A2">
        <w:rPr>
          <w:color w:val="000000"/>
          <w:sz w:val="28"/>
        </w:rPr>
        <w:t>odpowiada za realizację zaleceń wynikających z orzeczenia o potrzebie kształcenia specjalnego ucznia,</w:t>
      </w:r>
    </w:p>
    <w:p w:rsidR="00DB3430" w:rsidRPr="00E857A2" w:rsidRDefault="00DB3430" w:rsidP="00DB3430">
      <w:pPr>
        <w:numPr>
          <w:ilvl w:val="1"/>
          <w:numId w:val="68"/>
        </w:numPr>
        <w:tabs>
          <w:tab w:val="left" w:pos="1154"/>
        </w:tabs>
        <w:spacing w:line="360" w:lineRule="auto"/>
        <w:ind w:left="757" w:hanging="397"/>
        <w:jc w:val="both"/>
        <w:rPr>
          <w:color w:val="000000"/>
          <w:sz w:val="28"/>
          <w:szCs w:val="28"/>
        </w:rPr>
      </w:pPr>
      <w:r w:rsidRPr="00E857A2">
        <w:rPr>
          <w:color w:val="000000"/>
          <w:sz w:val="28"/>
        </w:rPr>
        <w:t>organizuje zajęcia dodatkowe:</w:t>
      </w:r>
      <w:r w:rsidRPr="00E857A2">
        <w:rPr>
          <w:color w:val="000000"/>
          <w:sz w:val="28"/>
          <w:szCs w:val="28"/>
        </w:rPr>
        <w:t xml:space="preserve"> zajęcia rozwijające zainteresowania i uzdolnienia, zajęcia dydaktyczno-wyrównawcze i specjalistyczne organizowane dla uczniów wymagających szczególnego wsparcia w rozwoju </w:t>
      </w:r>
      <w:r w:rsidRPr="00E857A2">
        <w:rPr>
          <w:color w:val="000000"/>
          <w:sz w:val="28"/>
          <w:szCs w:val="28"/>
        </w:rPr>
        <w:lastRenderedPageBreak/>
        <w:t>lub pomocy psychologiczno-pedagogicznej,</w:t>
      </w:r>
      <w:r w:rsidRPr="00E857A2">
        <w:rPr>
          <w:rStyle w:val="tabulatory"/>
          <w:color w:val="000000"/>
          <w:sz w:val="28"/>
          <w:szCs w:val="28"/>
        </w:rPr>
        <w:t> </w:t>
      </w:r>
      <w:r w:rsidRPr="00E857A2">
        <w:rPr>
          <w:color w:val="000000"/>
          <w:sz w:val="28"/>
          <w:szCs w:val="28"/>
        </w:rPr>
        <w:t>zajęcia rewalidacyjne dla uczniów niepełnosprawnych,</w:t>
      </w:r>
    </w:p>
    <w:p w:rsidR="00DB3430" w:rsidRPr="00E857A2" w:rsidRDefault="00DB3430" w:rsidP="00DB3430">
      <w:pPr>
        <w:tabs>
          <w:tab w:val="left" w:pos="840"/>
        </w:tabs>
        <w:spacing w:line="360" w:lineRule="auto"/>
        <w:ind w:left="840" w:hanging="480"/>
        <w:jc w:val="both"/>
        <w:rPr>
          <w:color w:val="000000"/>
          <w:sz w:val="28"/>
        </w:rPr>
      </w:pPr>
    </w:p>
    <w:p w:rsidR="00DB3430" w:rsidRPr="00E857A2" w:rsidRDefault="00DB3430" w:rsidP="00DB3430">
      <w:pPr>
        <w:numPr>
          <w:ilvl w:val="1"/>
          <w:numId w:val="42"/>
        </w:numPr>
        <w:tabs>
          <w:tab w:val="left" w:pos="756"/>
        </w:tabs>
        <w:spacing w:line="360" w:lineRule="auto"/>
        <w:ind w:left="558" w:hanging="397"/>
        <w:jc w:val="both"/>
        <w:rPr>
          <w:color w:val="000000"/>
          <w:sz w:val="28"/>
        </w:rPr>
      </w:pPr>
      <w:r w:rsidRPr="00E857A2">
        <w:rPr>
          <w:color w:val="000000"/>
          <w:sz w:val="28"/>
        </w:rPr>
        <w:t xml:space="preserve">WICEDYREKTOR SZKOŁY </w:t>
      </w:r>
    </w:p>
    <w:p w:rsidR="00DB3430" w:rsidRPr="00E857A2" w:rsidRDefault="00DB3430" w:rsidP="00DB3430">
      <w:pPr>
        <w:numPr>
          <w:ilvl w:val="0"/>
          <w:numId w:val="154"/>
        </w:numPr>
        <w:tabs>
          <w:tab w:val="left" w:pos="756"/>
        </w:tabs>
        <w:spacing w:line="360" w:lineRule="auto"/>
        <w:jc w:val="both"/>
        <w:rPr>
          <w:color w:val="000000"/>
          <w:sz w:val="28"/>
        </w:rPr>
      </w:pPr>
      <w:r w:rsidRPr="00E857A2">
        <w:rPr>
          <w:color w:val="000000"/>
          <w:sz w:val="28"/>
        </w:rPr>
        <w:t>wypełnia zadania związane z działalnością dydaktyczno-wychowawczą szkoły wyznaczone przez dyrektora szkoły,</w:t>
      </w:r>
    </w:p>
    <w:p w:rsidR="00DB3430" w:rsidRPr="00E857A2" w:rsidRDefault="00DB3430" w:rsidP="00DB3430">
      <w:pPr>
        <w:numPr>
          <w:ilvl w:val="0"/>
          <w:numId w:val="154"/>
        </w:numPr>
        <w:tabs>
          <w:tab w:val="left" w:pos="756"/>
        </w:tabs>
        <w:spacing w:line="360" w:lineRule="auto"/>
        <w:jc w:val="both"/>
        <w:rPr>
          <w:color w:val="000000"/>
          <w:sz w:val="28"/>
        </w:rPr>
      </w:pPr>
      <w:r w:rsidRPr="00E857A2">
        <w:rPr>
          <w:color w:val="000000"/>
          <w:sz w:val="28"/>
        </w:rPr>
        <w:t>zastępuje dyrektora podczas jego nieobecności.</w:t>
      </w:r>
    </w:p>
    <w:p w:rsidR="00DB3430" w:rsidRPr="00E857A2" w:rsidRDefault="00DB3430" w:rsidP="00DB3430">
      <w:pPr>
        <w:tabs>
          <w:tab w:val="left" w:pos="756"/>
        </w:tabs>
        <w:spacing w:line="360" w:lineRule="auto"/>
        <w:ind w:left="161"/>
        <w:jc w:val="both"/>
        <w:rPr>
          <w:color w:val="000000"/>
          <w:sz w:val="28"/>
        </w:rPr>
      </w:pPr>
    </w:p>
    <w:p w:rsidR="00DB3430" w:rsidRPr="00E857A2" w:rsidRDefault="00DB3430" w:rsidP="00DB3430">
      <w:pPr>
        <w:numPr>
          <w:ilvl w:val="1"/>
          <w:numId w:val="42"/>
        </w:numPr>
        <w:tabs>
          <w:tab w:val="left" w:pos="756"/>
        </w:tabs>
        <w:spacing w:line="360" w:lineRule="auto"/>
        <w:ind w:left="558" w:hanging="397"/>
        <w:jc w:val="both"/>
        <w:rPr>
          <w:color w:val="000000"/>
          <w:sz w:val="28"/>
        </w:rPr>
      </w:pPr>
      <w:r w:rsidRPr="00E857A2">
        <w:rPr>
          <w:color w:val="000000"/>
          <w:sz w:val="28"/>
        </w:rPr>
        <w:t>RADA PEDAGOGICZNA</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zatwierdza plany pracy szkoły,</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zatwierdza wyniki klasyfikacji i promocji uczniów,</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podejmuje uchwałę w sprawie wyników klasyfikacji i promocji</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podejmuje decyzję o warunkowym promowaniu ucznia,</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podejmuje uchwały w sprawie innowacji i eksperymentów pedagogicznych, po zasięgnięciu opinii rady rodziców,</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ustala organizację doskonalenia zawodowego nauczycieli,</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 xml:space="preserve">występuje z umotywowanym wnioskiem do organu prowadzącego </w:t>
      </w:r>
      <w:r w:rsidRPr="00E857A2">
        <w:rPr>
          <w:color w:val="000000"/>
          <w:sz w:val="28"/>
        </w:rPr>
        <w:br/>
        <w:t>o odwołanie z funkcji dyrektora i wicedyrektora szkoły,</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opiniuje tygodniowy rozkład zajęć lekcyjnych i pozalekcyjnych,</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przedstawia wnioski w sprawie rocznego planu finansowego i opiniuje plan finansowy szkoły,</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opiniuje propozycje dyrektora w sprawie kandydatów do powierzenia im funkcji kierowniczych w placówce,</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wykonuje zadania wynikające ze statutu szkoły,</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przygotowuje projekt statutu szkoły, a także jego zmiany oraz uchwala statut szkoły po zasięgnięciu opinii przedstawicieli rodziców,</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 xml:space="preserve">opiniuje wnioski dyrektora o przyznanie nauczycielom odznaczeń, nagród, </w:t>
      </w:r>
      <w:r w:rsidRPr="00E857A2">
        <w:rPr>
          <w:color w:val="000000"/>
          <w:sz w:val="28"/>
        </w:rPr>
        <w:br/>
        <w:t>i innych wyróżnień,</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deleguje dwóch przedstawicieli do komisji konkursowej na stanowisko dyrektora szkoły,</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lastRenderedPageBreak/>
        <w:t xml:space="preserve">występuje do organu sprawującego nadzór pedagogiczny z wnioskami </w:t>
      </w:r>
      <w:r w:rsidRPr="00E857A2">
        <w:rPr>
          <w:color w:val="000000"/>
          <w:sz w:val="28"/>
        </w:rPr>
        <w:br/>
        <w:t>o zbadanie i dokonanie oceny działalności szkoły.</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opiniuje szkolny zestaw programów i szkolny zestaw podręczników na następny rok szkolny,</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dopuszcza zmianę programu bądź podręcznika w uzasadnionych przypadkach ( zgodnie z  art. 22a, ust..2g USO)</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ustala sposób wykorzystania wyników nadzoru pedagogicznego, w tym sprawowanego nad szkołą lub placówką przez organ sprawujący nadzór pedagogiczny, w celu doskonalenia pracy szkoły lub placówki,</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opiniuje zestaw podręczników lub materiałów edukacyjnych obowiązujących we wszystkich oddziałach danej klasy przez co najmniej trzy lata oraz materiałów ćwiczeniowych obowiązujących w poszczególnych oddziałach w danym roku szkolnym</w:t>
      </w:r>
    </w:p>
    <w:p w:rsidR="00DB3430" w:rsidRPr="00E857A2" w:rsidRDefault="00DB3430" w:rsidP="00DB3430">
      <w:pPr>
        <w:numPr>
          <w:ilvl w:val="0"/>
          <w:numId w:val="116"/>
        </w:numPr>
        <w:tabs>
          <w:tab w:val="left" w:pos="1154"/>
        </w:tabs>
        <w:spacing w:line="360" w:lineRule="auto"/>
        <w:jc w:val="both"/>
        <w:rPr>
          <w:color w:val="000000"/>
          <w:sz w:val="28"/>
        </w:rPr>
      </w:pPr>
      <w:r w:rsidRPr="00E857A2">
        <w:rPr>
          <w:color w:val="000000"/>
          <w:sz w:val="28"/>
        </w:rPr>
        <w:t>opiniuje wprowadzenie dodatkowych zajęć edukacyjnych</w:t>
      </w:r>
    </w:p>
    <w:p w:rsidR="00DB3430" w:rsidRPr="00E857A2" w:rsidRDefault="00DB3430" w:rsidP="00DB3430">
      <w:pPr>
        <w:spacing w:line="360" w:lineRule="auto"/>
        <w:ind w:left="360"/>
        <w:jc w:val="both"/>
        <w:rPr>
          <w:color w:val="000000"/>
          <w:sz w:val="28"/>
        </w:rPr>
      </w:pPr>
    </w:p>
    <w:p w:rsidR="00DB3430" w:rsidRPr="00E857A2" w:rsidRDefault="00DB3430" w:rsidP="00DB3430">
      <w:pPr>
        <w:spacing w:line="360" w:lineRule="auto"/>
        <w:ind w:firstLine="708"/>
        <w:jc w:val="both"/>
        <w:rPr>
          <w:color w:val="000000"/>
          <w:sz w:val="28"/>
        </w:rPr>
      </w:pPr>
      <w:r w:rsidRPr="00E857A2">
        <w:rPr>
          <w:color w:val="000000"/>
          <w:sz w:val="28"/>
        </w:rPr>
        <w:t>Rada Pedagogiczna jest kolegialnym organem szkoły w zakresie realizacji zadań dotyczących kształcenia, wychowania i opieki. W skład rady wchodzą wszyscy nauczyciele zatrudnieni w szkole. Przewodniczącym rady jest dyrektor szkoły. Rada pedagogiczna ustala regulamin swojej działalności, a jej posiedzenia są protokołowane. Uchwały rady podejmowane są zwykłą większością głosów w obecności co najmniej połowy jej członków. Uchwały powinny mieć charakter aktu prawnego. Członkowie rady zobowiązani są do nie ujawniania spraw, będących przedmiotem obrad posiedzeń rady.</w:t>
      </w:r>
    </w:p>
    <w:p w:rsidR="00DB3430" w:rsidRPr="00E857A2" w:rsidRDefault="00DB3430" w:rsidP="00DB3430">
      <w:pPr>
        <w:spacing w:line="360" w:lineRule="auto"/>
        <w:ind w:firstLine="708"/>
        <w:jc w:val="both"/>
        <w:rPr>
          <w:color w:val="000000"/>
          <w:sz w:val="28"/>
        </w:rPr>
      </w:pPr>
    </w:p>
    <w:p w:rsidR="00DB3430" w:rsidRPr="00E857A2" w:rsidRDefault="00DB3430" w:rsidP="00DB3430">
      <w:pPr>
        <w:numPr>
          <w:ilvl w:val="1"/>
          <w:numId w:val="42"/>
        </w:numPr>
        <w:tabs>
          <w:tab w:val="left" w:pos="756"/>
        </w:tabs>
        <w:spacing w:line="360" w:lineRule="auto"/>
        <w:ind w:left="558" w:hanging="397"/>
        <w:jc w:val="both"/>
        <w:rPr>
          <w:color w:val="000000"/>
          <w:sz w:val="28"/>
        </w:rPr>
      </w:pPr>
      <w:r w:rsidRPr="00E857A2">
        <w:rPr>
          <w:color w:val="000000"/>
          <w:sz w:val="28"/>
        </w:rPr>
        <w:t>SAMORZĄD UCZNIOWSKI</w:t>
      </w:r>
    </w:p>
    <w:p w:rsidR="00DB3430" w:rsidRPr="00E857A2" w:rsidRDefault="00DB3430" w:rsidP="00DB3430">
      <w:pPr>
        <w:numPr>
          <w:ilvl w:val="2"/>
          <w:numId w:val="42"/>
        </w:numPr>
        <w:tabs>
          <w:tab w:val="left" w:pos="1872"/>
        </w:tabs>
        <w:spacing w:line="360" w:lineRule="auto"/>
        <w:ind w:left="1236" w:hanging="396"/>
        <w:jc w:val="both"/>
        <w:rPr>
          <w:color w:val="000000"/>
          <w:sz w:val="28"/>
        </w:rPr>
      </w:pPr>
      <w:r w:rsidRPr="00E857A2">
        <w:rPr>
          <w:color w:val="000000"/>
          <w:sz w:val="28"/>
        </w:rPr>
        <w:t>Reprezentuje interesy uczniów w zakresie:</w:t>
      </w:r>
    </w:p>
    <w:p w:rsidR="00DB3430" w:rsidRPr="00E857A2" w:rsidRDefault="00DB3430" w:rsidP="00DB3430">
      <w:pPr>
        <w:numPr>
          <w:ilvl w:val="2"/>
          <w:numId w:val="48"/>
        </w:numPr>
        <w:tabs>
          <w:tab w:val="left" w:pos="1800"/>
        </w:tabs>
        <w:spacing w:line="360" w:lineRule="auto"/>
        <w:ind w:left="1200" w:hanging="360"/>
        <w:jc w:val="both"/>
        <w:rPr>
          <w:color w:val="000000"/>
          <w:sz w:val="28"/>
        </w:rPr>
      </w:pPr>
      <w:r w:rsidRPr="00E857A2">
        <w:rPr>
          <w:color w:val="000000"/>
          <w:sz w:val="28"/>
        </w:rPr>
        <w:t>oceniania, klasyfikowania i promowania,</w:t>
      </w:r>
    </w:p>
    <w:p w:rsidR="00DB3430" w:rsidRPr="00E857A2" w:rsidRDefault="00DB3430" w:rsidP="00DB3430">
      <w:pPr>
        <w:numPr>
          <w:ilvl w:val="2"/>
          <w:numId w:val="48"/>
        </w:numPr>
        <w:tabs>
          <w:tab w:val="left" w:pos="1800"/>
        </w:tabs>
        <w:spacing w:line="360" w:lineRule="auto"/>
        <w:ind w:left="1200" w:hanging="360"/>
        <w:jc w:val="both"/>
        <w:rPr>
          <w:color w:val="000000"/>
          <w:sz w:val="28"/>
        </w:rPr>
      </w:pPr>
      <w:r w:rsidRPr="00E857A2">
        <w:rPr>
          <w:color w:val="000000"/>
          <w:sz w:val="28"/>
        </w:rPr>
        <w:t>form i metod sprawdzania wiedzy i umiejętności przy zachowaniu zasad:</w:t>
      </w:r>
    </w:p>
    <w:p w:rsidR="00DB3430" w:rsidRPr="00E857A2" w:rsidRDefault="00DB3430" w:rsidP="00DB3430">
      <w:pPr>
        <w:numPr>
          <w:ilvl w:val="0"/>
          <w:numId w:val="117"/>
        </w:numPr>
        <w:tabs>
          <w:tab w:val="left" w:pos="1874"/>
        </w:tabs>
        <w:spacing w:line="360" w:lineRule="auto"/>
        <w:jc w:val="both"/>
        <w:rPr>
          <w:color w:val="000000"/>
          <w:sz w:val="28"/>
        </w:rPr>
      </w:pPr>
      <w:r w:rsidRPr="00E857A2">
        <w:rPr>
          <w:color w:val="000000"/>
          <w:sz w:val="28"/>
        </w:rPr>
        <w:t>maksymalnie trzy sprawdziany(całogodzinne) w tygodniu, nie więcej niż jeden dziennie,</w:t>
      </w:r>
    </w:p>
    <w:p w:rsidR="00DB3430" w:rsidRPr="00E857A2" w:rsidRDefault="00DB3430" w:rsidP="00DB3430">
      <w:pPr>
        <w:numPr>
          <w:ilvl w:val="0"/>
          <w:numId w:val="117"/>
        </w:numPr>
        <w:tabs>
          <w:tab w:val="left" w:pos="1874"/>
        </w:tabs>
        <w:spacing w:line="360" w:lineRule="auto"/>
        <w:jc w:val="both"/>
        <w:rPr>
          <w:color w:val="000000"/>
          <w:sz w:val="28"/>
        </w:rPr>
      </w:pPr>
      <w:r w:rsidRPr="00E857A2">
        <w:rPr>
          <w:color w:val="000000"/>
          <w:sz w:val="28"/>
        </w:rPr>
        <w:lastRenderedPageBreak/>
        <w:t>tygodniowe uprzedzenie o planowanym sprawdzianie,</w:t>
      </w:r>
    </w:p>
    <w:p w:rsidR="00DB3430" w:rsidRPr="00E857A2" w:rsidRDefault="00DB3430" w:rsidP="00DB3430">
      <w:pPr>
        <w:numPr>
          <w:ilvl w:val="0"/>
          <w:numId w:val="117"/>
        </w:numPr>
        <w:tabs>
          <w:tab w:val="left" w:pos="1874"/>
        </w:tabs>
        <w:spacing w:line="360" w:lineRule="auto"/>
        <w:jc w:val="both"/>
        <w:rPr>
          <w:color w:val="000000"/>
          <w:sz w:val="28"/>
        </w:rPr>
      </w:pPr>
      <w:r w:rsidRPr="00E857A2">
        <w:rPr>
          <w:color w:val="000000"/>
          <w:sz w:val="28"/>
        </w:rPr>
        <w:t>dwutygodniowe uprzedzenie o badaniu wyników nauczania,</w:t>
      </w:r>
    </w:p>
    <w:p w:rsidR="00DB3430" w:rsidRPr="00E857A2" w:rsidRDefault="00DB3430" w:rsidP="00DB3430">
      <w:pPr>
        <w:numPr>
          <w:ilvl w:val="2"/>
          <w:numId w:val="42"/>
        </w:numPr>
        <w:tabs>
          <w:tab w:val="left" w:pos="1632"/>
        </w:tabs>
        <w:spacing w:line="360" w:lineRule="auto"/>
        <w:ind w:left="1236" w:hanging="396"/>
        <w:jc w:val="both"/>
        <w:rPr>
          <w:color w:val="000000"/>
          <w:sz w:val="28"/>
        </w:rPr>
      </w:pPr>
      <w:r w:rsidRPr="00E857A2">
        <w:rPr>
          <w:color w:val="000000"/>
          <w:sz w:val="28"/>
        </w:rPr>
        <w:t>Ma obowiązek bieżącej wymiany i przekazywania informacji dotyczących życia szkoły w sposób przyjęty w szkole.</w:t>
      </w:r>
    </w:p>
    <w:p w:rsidR="00DB3430" w:rsidRPr="00E857A2" w:rsidRDefault="00DB3430" w:rsidP="00DB3430">
      <w:pPr>
        <w:numPr>
          <w:ilvl w:val="2"/>
          <w:numId w:val="42"/>
        </w:numPr>
        <w:tabs>
          <w:tab w:val="left" w:pos="1632"/>
        </w:tabs>
        <w:spacing w:line="360" w:lineRule="auto"/>
        <w:ind w:left="1236" w:hanging="396"/>
        <w:jc w:val="both"/>
        <w:rPr>
          <w:color w:val="000000"/>
          <w:sz w:val="28"/>
        </w:rPr>
      </w:pPr>
      <w:r w:rsidRPr="00E857A2">
        <w:rPr>
          <w:color w:val="000000"/>
          <w:sz w:val="28"/>
        </w:rPr>
        <w:t xml:space="preserve">Przedstawia radzie pedagogicznej oraz dyrektorowi szkoły wnioski  </w:t>
      </w:r>
      <w:r w:rsidRPr="00E857A2">
        <w:rPr>
          <w:color w:val="000000"/>
          <w:sz w:val="28"/>
        </w:rPr>
        <w:br/>
        <w:t>i opinie w zakresie:</w:t>
      </w:r>
    </w:p>
    <w:p w:rsidR="00DB3430" w:rsidRPr="00E857A2" w:rsidRDefault="00DB3430" w:rsidP="00DB3430">
      <w:pPr>
        <w:numPr>
          <w:ilvl w:val="0"/>
          <w:numId w:val="118"/>
        </w:numPr>
        <w:spacing w:line="360" w:lineRule="auto"/>
        <w:jc w:val="both"/>
        <w:rPr>
          <w:color w:val="000000"/>
          <w:sz w:val="28"/>
        </w:rPr>
      </w:pPr>
      <w:r w:rsidRPr="00E857A2">
        <w:rPr>
          <w:color w:val="000000"/>
          <w:sz w:val="28"/>
        </w:rPr>
        <w:t xml:space="preserve">prawa do zapoznania się z programem nauczania, jego treścią, celami </w:t>
      </w:r>
      <w:r w:rsidRPr="00E857A2">
        <w:rPr>
          <w:color w:val="000000"/>
          <w:sz w:val="28"/>
        </w:rPr>
        <w:br/>
        <w:t>i stawianymi wymaganiami,</w:t>
      </w:r>
    </w:p>
    <w:p w:rsidR="00DB3430" w:rsidRPr="00E857A2" w:rsidRDefault="00DB3430" w:rsidP="00DB3430">
      <w:pPr>
        <w:numPr>
          <w:ilvl w:val="0"/>
          <w:numId w:val="118"/>
        </w:numPr>
        <w:spacing w:line="360" w:lineRule="auto"/>
        <w:jc w:val="both"/>
        <w:rPr>
          <w:color w:val="000000"/>
          <w:sz w:val="28"/>
        </w:rPr>
      </w:pPr>
      <w:r w:rsidRPr="00E857A2">
        <w:rPr>
          <w:color w:val="000000"/>
          <w:sz w:val="28"/>
        </w:rPr>
        <w:t>prawa do organizacji życia szkolnego,</w:t>
      </w:r>
    </w:p>
    <w:p w:rsidR="00DB3430" w:rsidRPr="00E857A2" w:rsidRDefault="00DB3430" w:rsidP="00DB3430">
      <w:pPr>
        <w:numPr>
          <w:ilvl w:val="0"/>
          <w:numId w:val="118"/>
        </w:numPr>
        <w:spacing w:line="360" w:lineRule="auto"/>
        <w:jc w:val="both"/>
        <w:rPr>
          <w:color w:val="000000"/>
          <w:sz w:val="28"/>
        </w:rPr>
      </w:pPr>
      <w:r w:rsidRPr="00E857A2">
        <w:rPr>
          <w:color w:val="000000"/>
          <w:sz w:val="28"/>
        </w:rPr>
        <w:t>prawa do redagowania i wydawania gazetki szkolnej,</w:t>
      </w:r>
    </w:p>
    <w:p w:rsidR="00DB3430" w:rsidRPr="00E857A2" w:rsidRDefault="00DB3430" w:rsidP="00DB3430">
      <w:pPr>
        <w:numPr>
          <w:ilvl w:val="0"/>
          <w:numId w:val="118"/>
        </w:numPr>
        <w:spacing w:line="360" w:lineRule="auto"/>
        <w:jc w:val="both"/>
        <w:rPr>
          <w:color w:val="000000"/>
          <w:sz w:val="28"/>
        </w:rPr>
      </w:pPr>
      <w:r w:rsidRPr="00E857A2">
        <w:rPr>
          <w:color w:val="000000"/>
          <w:sz w:val="28"/>
        </w:rPr>
        <w:t>prawa organizowania działalności kulturalnej, oświatowej, sportowej oraz rozrywkowej, zgodnie z własnymi potrzebami i możliwościami organizacyjnymi, w porozumieniu z opiekunem i dyrektorem szkoły,</w:t>
      </w:r>
    </w:p>
    <w:p w:rsidR="00DB3430" w:rsidRPr="00E857A2" w:rsidRDefault="00DB3430" w:rsidP="00DB3430">
      <w:pPr>
        <w:numPr>
          <w:ilvl w:val="0"/>
          <w:numId w:val="118"/>
        </w:numPr>
        <w:spacing w:line="360" w:lineRule="auto"/>
        <w:jc w:val="both"/>
        <w:rPr>
          <w:color w:val="000000"/>
          <w:sz w:val="28"/>
        </w:rPr>
      </w:pPr>
      <w:r w:rsidRPr="00E857A2">
        <w:rPr>
          <w:color w:val="000000"/>
          <w:sz w:val="28"/>
        </w:rPr>
        <w:t>prawa do rozstrzygania treści zawartych w Konwencji Praw Dziecka,</w:t>
      </w:r>
    </w:p>
    <w:p w:rsidR="00DB3430" w:rsidRPr="00E857A2" w:rsidRDefault="00DB3430" w:rsidP="00DB3430">
      <w:pPr>
        <w:numPr>
          <w:ilvl w:val="0"/>
          <w:numId w:val="118"/>
        </w:numPr>
        <w:spacing w:line="360" w:lineRule="auto"/>
        <w:jc w:val="both"/>
        <w:rPr>
          <w:color w:val="000000"/>
          <w:sz w:val="28"/>
        </w:rPr>
      </w:pPr>
      <w:r w:rsidRPr="00E857A2">
        <w:rPr>
          <w:color w:val="000000"/>
          <w:sz w:val="28"/>
        </w:rPr>
        <w:t>prawa wyboru nauczyciela pełniącego rolę opiekuna samorządu uczniowskiego,</w:t>
      </w:r>
    </w:p>
    <w:p w:rsidR="00DB3430" w:rsidRPr="00E857A2" w:rsidRDefault="00DB3430" w:rsidP="00DB3430">
      <w:pPr>
        <w:numPr>
          <w:ilvl w:val="0"/>
          <w:numId w:val="118"/>
        </w:numPr>
        <w:spacing w:line="360" w:lineRule="auto"/>
        <w:jc w:val="both"/>
        <w:rPr>
          <w:color w:val="000000"/>
          <w:sz w:val="28"/>
        </w:rPr>
      </w:pPr>
      <w:r w:rsidRPr="00E857A2">
        <w:rPr>
          <w:color w:val="000000"/>
          <w:sz w:val="28"/>
        </w:rPr>
        <w:t>prawo do przeprowadzania wyborów Rzecznika Praw Ucznia zgodnie z obowiązującymi procedurami ( dokumentacja samorządu),</w:t>
      </w:r>
    </w:p>
    <w:p w:rsidR="00DB3430" w:rsidRPr="00E857A2" w:rsidRDefault="00DB3430" w:rsidP="00DB3430">
      <w:pPr>
        <w:numPr>
          <w:ilvl w:val="0"/>
          <w:numId w:val="118"/>
        </w:numPr>
        <w:spacing w:line="360" w:lineRule="auto"/>
        <w:jc w:val="both"/>
        <w:rPr>
          <w:color w:val="000000"/>
          <w:sz w:val="28"/>
        </w:rPr>
      </w:pPr>
      <w:r w:rsidRPr="00E857A2">
        <w:rPr>
          <w:color w:val="000000"/>
          <w:sz w:val="28"/>
        </w:rPr>
        <w:t>pozostałych prawa uczniów zawartych w rozdziale VII statutu szkoły.</w:t>
      </w:r>
    </w:p>
    <w:p w:rsidR="00DB3430" w:rsidRPr="00E857A2" w:rsidRDefault="00DB3430" w:rsidP="00DB3430">
      <w:pPr>
        <w:numPr>
          <w:ilvl w:val="2"/>
          <w:numId w:val="42"/>
        </w:numPr>
        <w:tabs>
          <w:tab w:val="left" w:pos="1632"/>
          <w:tab w:val="left" w:pos="2232"/>
        </w:tabs>
        <w:spacing w:line="360" w:lineRule="auto"/>
        <w:ind w:left="1236" w:hanging="396"/>
        <w:jc w:val="both"/>
        <w:rPr>
          <w:color w:val="000000"/>
          <w:sz w:val="28"/>
        </w:rPr>
      </w:pPr>
      <w:r w:rsidRPr="00E857A2">
        <w:rPr>
          <w:color w:val="000000"/>
          <w:sz w:val="28"/>
        </w:rPr>
        <w:t>Na wniosek dyrektora szkoły opiniuje ocenę dorobku zawodowego nauczycieli.</w:t>
      </w:r>
    </w:p>
    <w:p w:rsidR="00DB3430" w:rsidRPr="00E857A2" w:rsidRDefault="00DB3430" w:rsidP="00DB3430">
      <w:pPr>
        <w:numPr>
          <w:ilvl w:val="2"/>
          <w:numId w:val="42"/>
        </w:numPr>
        <w:tabs>
          <w:tab w:val="left" w:pos="1632"/>
        </w:tabs>
        <w:spacing w:line="360" w:lineRule="auto"/>
        <w:ind w:left="1236" w:hanging="396"/>
        <w:jc w:val="both"/>
        <w:rPr>
          <w:color w:val="000000"/>
          <w:sz w:val="28"/>
        </w:rPr>
      </w:pPr>
      <w:r w:rsidRPr="00E857A2">
        <w:rPr>
          <w:color w:val="000000"/>
          <w:sz w:val="28"/>
        </w:rPr>
        <w:t>Opracowuje regulamin swojej działalności, który nie może być sprzeczny ze statutem szkoły i przedstawia go do zatwierdzenia społeczności uczniowskiej.</w:t>
      </w:r>
    </w:p>
    <w:p w:rsidR="00DB3430" w:rsidRPr="00E857A2" w:rsidRDefault="00DB3430" w:rsidP="00DB3430">
      <w:pPr>
        <w:numPr>
          <w:ilvl w:val="2"/>
          <w:numId w:val="42"/>
        </w:numPr>
        <w:tabs>
          <w:tab w:val="left" w:pos="1632"/>
        </w:tabs>
        <w:spacing w:line="360" w:lineRule="auto"/>
        <w:ind w:left="1236" w:hanging="396"/>
        <w:jc w:val="both"/>
        <w:rPr>
          <w:color w:val="000000"/>
          <w:sz w:val="28"/>
        </w:rPr>
      </w:pPr>
      <w:r w:rsidRPr="00E857A2">
        <w:rPr>
          <w:color w:val="000000"/>
          <w:sz w:val="28"/>
        </w:rPr>
        <w:t>Samorząd uczniowski reprezentuje przewodniczący rady samorządu. Wybór rady i przewodniczącego określony jest w regulaminie samorządu.</w:t>
      </w:r>
    </w:p>
    <w:p w:rsidR="00DB3430" w:rsidRPr="00E857A2" w:rsidRDefault="00DB3430" w:rsidP="00DB3430">
      <w:pPr>
        <w:spacing w:line="360" w:lineRule="auto"/>
        <w:ind w:left="840"/>
        <w:jc w:val="both"/>
        <w:rPr>
          <w:color w:val="000000"/>
          <w:sz w:val="28"/>
        </w:rPr>
      </w:pPr>
    </w:p>
    <w:p w:rsidR="00DB3430" w:rsidRPr="00E857A2" w:rsidRDefault="00DB3430" w:rsidP="00DB3430">
      <w:pPr>
        <w:numPr>
          <w:ilvl w:val="3"/>
          <w:numId w:val="42"/>
        </w:numPr>
        <w:tabs>
          <w:tab w:val="left" w:pos="1356"/>
        </w:tabs>
        <w:spacing w:line="360" w:lineRule="auto"/>
        <w:ind w:left="1158" w:hanging="397"/>
        <w:jc w:val="both"/>
        <w:rPr>
          <w:color w:val="000000"/>
          <w:sz w:val="28"/>
        </w:rPr>
      </w:pPr>
      <w:r w:rsidRPr="00E857A2">
        <w:rPr>
          <w:color w:val="000000"/>
          <w:sz w:val="28"/>
        </w:rPr>
        <w:t>RADA RODZICÓW i jej kompetencje:</w:t>
      </w:r>
    </w:p>
    <w:p w:rsidR="00DB3430" w:rsidRPr="00E857A2" w:rsidRDefault="00DB3430" w:rsidP="00DB3430">
      <w:pPr>
        <w:numPr>
          <w:ilvl w:val="0"/>
          <w:numId w:val="119"/>
        </w:numPr>
        <w:tabs>
          <w:tab w:val="left" w:pos="1658"/>
        </w:tabs>
        <w:spacing w:line="360" w:lineRule="auto"/>
        <w:jc w:val="both"/>
        <w:rPr>
          <w:color w:val="000000"/>
          <w:sz w:val="28"/>
        </w:rPr>
      </w:pPr>
      <w:r w:rsidRPr="00E857A2">
        <w:rPr>
          <w:color w:val="000000"/>
          <w:sz w:val="28"/>
        </w:rPr>
        <w:t xml:space="preserve"> występuje do dyrektora i innych organów szkoły, organu prowadzącego szkołę oraz organu sprawującego nadzór </w:t>
      </w:r>
      <w:r w:rsidRPr="00E857A2">
        <w:rPr>
          <w:color w:val="000000"/>
          <w:sz w:val="28"/>
        </w:rPr>
        <w:lastRenderedPageBreak/>
        <w:t xml:space="preserve">pedagogiczny z wnioskami i opiniami we wszystkich sprawach szkoły </w:t>
      </w:r>
    </w:p>
    <w:p w:rsidR="00DB3430" w:rsidRPr="00E857A2" w:rsidRDefault="00DB3430" w:rsidP="00DB3430">
      <w:pPr>
        <w:numPr>
          <w:ilvl w:val="0"/>
          <w:numId w:val="119"/>
        </w:numPr>
        <w:tabs>
          <w:tab w:val="left" w:pos="1658"/>
        </w:tabs>
        <w:spacing w:line="360" w:lineRule="auto"/>
        <w:jc w:val="both"/>
        <w:rPr>
          <w:color w:val="000000"/>
          <w:sz w:val="28"/>
        </w:rPr>
      </w:pPr>
      <w:r w:rsidRPr="00E857A2">
        <w:rPr>
          <w:color w:val="000000"/>
          <w:sz w:val="28"/>
        </w:rPr>
        <w:t>uchwala w porozumieniu z radą pedagogiczną Program Wychowawczo-profilaktyczny  szkoły (obejmujący wszystkie treści i działania o charakterze wychowawczym skierowane do uczniów, realizowanego przez nauczycieli) dostosowany do potrzeb rozwojowych uczniów oraz potrzeb danego środowiska, obejmujący wszystkie treści i działania o charakterze profilaktycznym skierowane do uczniów, nauczycieli i rodziców; 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rada pedagogiczną;</w:t>
      </w:r>
    </w:p>
    <w:p w:rsidR="00DB3430" w:rsidRPr="00E857A2" w:rsidRDefault="00DB3430" w:rsidP="00DB3430">
      <w:pPr>
        <w:numPr>
          <w:ilvl w:val="0"/>
          <w:numId w:val="119"/>
        </w:numPr>
        <w:tabs>
          <w:tab w:val="left" w:pos="1658"/>
        </w:tabs>
        <w:spacing w:line="360" w:lineRule="auto"/>
        <w:jc w:val="both"/>
        <w:rPr>
          <w:color w:val="000000"/>
          <w:sz w:val="28"/>
        </w:rPr>
      </w:pPr>
      <w:r w:rsidRPr="00E857A2">
        <w:rPr>
          <w:color w:val="000000"/>
          <w:sz w:val="28"/>
        </w:rPr>
        <w:t xml:space="preserve"> opiniuje program i harmonogram poprawy efektywności kształcenia lub wychowania szkoły</w:t>
      </w:r>
    </w:p>
    <w:p w:rsidR="00DB3430" w:rsidRPr="00E857A2" w:rsidRDefault="00DB3430" w:rsidP="00DB3430">
      <w:pPr>
        <w:numPr>
          <w:ilvl w:val="0"/>
          <w:numId w:val="119"/>
        </w:numPr>
        <w:tabs>
          <w:tab w:val="left" w:pos="1658"/>
        </w:tabs>
        <w:spacing w:line="360" w:lineRule="auto"/>
        <w:jc w:val="both"/>
        <w:rPr>
          <w:color w:val="000000"/>
          <w:sz w:val="28"/>
        </w:rPr>
      </w:pPr>
      <w:r w:rsidRPr="00E857A2">
        <w:rPr>
          <w:color w:val="000000"/>
          <w:sz w:val="28"/>
        </w:rPr>
        <w:t>opiniuje projekt planu finansowego składanego przez dyrektora szkoły</w:t>
      </w:r>
    </w:p>
    <w:p w:rsidR="00DB3430" w:rsidRPr="00E857A2" w:rsidRDefault="00DB3430" w:rsidP="00DB3430">
      <w:pPr>
        <w:numPr>
          <w:ilvl w:val="0"/>
          <w:numId w:val="119"/>
        </w:numPr>
        <w:tabs>
          <w:tab w:val="left" w:pos="1658"/>
        </w:tabs>
        <w:spacing w:line="360" w:lineRule="auto"/>
        <w:jc w:val="both"/>
        <w:rPr>
          <w:color w:val="000000"/>
          <w:sz w:val="28"/>
        </w:rPr>
      </w:pPr>
      <w:r w:rsidRPr="00E857A2">
        <w:rPr>
          <w:color w:val="000000"/>
          <w:sz w:val="28"/>
        </w:rPr>
        <w:t xml:space="preserve">występuje do rady pedagogicznej i dyrektora szkoły z wnioskami </w:t>
      </w:r>
      <w:r w:rsidRPr="00E857A2">
        <w:rPr>
          <w:color w:val="000000"/>
          <w:sz w:val="28"/>
        </w:rPr>
        <w:br/>
        <w:t>i opiniami dotyczącymi wszystkich spraw oświaty,</w:t>
      </w:r>
    </w:p>
    <w:p w:rsidR="00DB3430" w:rsidRPr="00E857A2" w:rsidRDefault="00DB3430" w:rsidP="00DB3430">
      <w:pPr>
        <w:numPr>
          <w:ilvl w:val="0"/>
          <w:numId w:val="119"/>
        </w:numPr>
        <w:tabs>
          <w:tab w:val="left" w:pos="1658"/>
        </w:tabs>
        <w:spacing w:line="360" w:lineRule="auto"/>
        <w:jc w:val="both"/>
        <w:rPr>
          <w:color w:val="000000"/>
          <w:sz w:val="28"/>
        </w:rPr>
      </w:pPr>
      <w:r w:rsidRPr="00E857A2">
        <w:rPr>
          <w:color w:val="000000"/>
          <w:sz w:val="28"/>
        </w:rPr>
        <w:t>współpracuje z dyrektorem i nauczycielami w podnoszeniu poziomu nauczania,</w:t>
      </w:r>
    </w:p>
    <w:p w:rsidR="00DB3430" w:rsidRPr="00E857A2" w:rsidRDefault="00DB3430" w:rsidP="00DB3430">
      <w:pPr>
        <w:numPr>
          <w:ilvl w:val="0"/>
          <w:numId w:val="119"/>
        </w:numPr>
        <w:tabs>
          <w:tab w:val="left" w:pos="1658"/>
        </w:tabs>
        <w:spacing w:line="360" w:lineRule="auto"/>
        <w:jc w:val="both"/>
        <w:rPr>
          <w:color w:val="000000"/>
          <w:sz w:val="28"/>
        </w:rPr>
      </w:pPr>
      <w:r w:rsidRPr="00E857A2">
        <w:rPr>
          <w:color w:val="000000"/>
          <w:sz w:val="28"/>
        </w:rPr>
        <w:t>współpracuje w rozszerzaniu i pogłębianiu oddziaływań wychowawczych szkoły i rodziny,</w:t>
      </w:r>
    </w:p>
    <w:p w:rsidR="00DB3430" w:rsidRPr="00E857A2" w:rsidRDefault="00DB3430" w:rsidP="00DB3430">
      <w:pPr>
        <w:numPr>
          <w:ilvl w:val="0"/>
          <w:numId w:val="119"/>
        </w:numPr>
        <w:tabs>
          <w:tab w:val="left" w:pos="1658"/>
        </w:tabs>
        <w:spacing w:line="360" w:lineRule="auto"/>
        <w:jc w:val="both"/>
        <w:rPr>
          <w:color w:val="000000"/>
          <w:sz w:val="28"/>
        </w:rPr>
      </w:pPr>
      <w:r w:rsidRPr="00E857A2">
        <w:rPr>
          <w:color w:val="000000"/>
          <w:sz w:val="28"/>
        </w:rPr>
        <w:t>współuczestniczy w realizacji zadań opiekuńczych szkoły,</w:t>
      </w:r>
    </w:p>
    <w:p w:rsidR="00DB3430" w:rsidRPr="00E857A2" w:rsidRDefault="00DB3430" w:rsidP="00DB3430">
      <w:pPr>
        <w:numPr>
          <w:ilvl w:val="0"/>
          <w:numId w:val="119"/>
        </w:numPr>
        <w:tabs>
          <w:tab w:val="left" w:pos="1658"/>
        </w:tabs>
        <w:spacing w:line="360" w:lineRule="auto"/>
        <w:jc w:val="both"/>
        <w:rPr>
          <w:color w:val="000000"/>
          <w:sz w:val="28"/>
        </w:rPr>
      </w:pPr>
      <w:r w:rsidRPr="00E857A2">
        <w:rPr>
          <w:color w:val="000000"/>
          <w:sz w:val="28"/>
        </w:rPr>
        <w:t>współpracuje z samorządem uczniowskim,</w:t>
      </w:r>
    </w:p>
    <w:p w:rsidR="00DB3430" w:rsidRPr="00E857A2" w:rsidRDefault="00DB3430" w:rsidP="00DB3430">
      <w:pPr>
        <w:numPr>
          <w:ilvl w:val="0"/>
          <w:numId w:val="119"/>
        </w:numPr>
        <w:tabs>
          <w:tab w:val="left" w:pos="1658"/>
        </w:tabs>
        <w:spacing w:line="360" w:lineRule="auto"/>
        <w:jc w:val="both"/>
        <w:rPr>
          <w:color w:val="000000"/>
          <w:sz w:val="28"/>
        </w:rPr>
      </w:pPr>
      <w:r w:rsidRPr="00E857A2">
        <w:rPr>
          <w:color w:val="000000"/>
          <w:sz w:val="28"/>
        </w:rPr>
        <w:t>działa na rzecz stałej poprawy bazy szkoły,</w:t>
      </w:r>
    </w:p>
    <w:p w:rsidR="00DB3430" w:rsidRPr="00E857A2" w:rsidRDefault="00DB3430" w:rsidP="00DB3430">
      <w:pPr>
        <w:numPr>
          <w:ilvl w:val="0"/>
          <w:numId w:val="119"/>
        </w:numPr>
        <w:spacing w:line="360" w:lineRule="auto"/>
        <w:jc w:val="both"/>
        <w:rPr>
          <w:color w:val="000000"/>
          <w:sz w:val="28"/>
        </w:rPr>
      </w:pPr>
      <w:r w:rsidRPr="00E857A2">
        <w:rPr>
          <w:color w:val="000000"/>
          <w:sz w:val="28"/>
        </w:rPr>
        <w:lastRenderedPageBreak/>
        <w:t>pozyskuje środki finansowe z dobrowolnych składek lub innych źródeł w celu wspierania działalności szkoły,</w:t>
      </w:r>
    </w:p>
    <w:p w:rsidR="00DB3430" w:rsidRPr="00E857A2" w:rsidRDefault="00DB3430" w:rsidP="00DB3430">
      <w:pPr>
        <w:numPr>
          <w:ilvl w:val="0"/>
          <w:numId w:val="119"/>
        </w:numPr>
        <w:spacing w:line="360" w:lineRule="auto"/>
        <w:jc w:val="both"/>
        <w:rPr>
          <w:color w:val="000000"/>
          <w:sz w:val="28"/>
        </w:rPr>
      </w:pPr>
      <w:r w:rsidRPr="00E857A2">
        <w:rPr>
          <w:color w:val="000000"/>
          <w:sz w:val="28"/>
        </w:rPr>
        <w:t>współdecyduje w formach pomocy dzieciom,</w:t>
      </w:r>
    </w:p>
    <w:p w:rsidR="00DB3430" w:rsidRPr="00E857A2" w:rsidRDefault="00DB3430" w:rsidP="00DB3430">
      <w:pPr>
        <w:numPr>
          <w:ilvl w:val="0"/>
          <w:numId w:val="119"/>
        </w:numPr>
        <w:spacing w:line="360" w:lineRule="auto"/>
        <w:jc w:val="both"/>
        <w:rPr>
          <w:color w:val="000000"/>
          <w:sz w:val="28"/>
        </w:rPr>
      </w:pPr>
      <w:r w:rsidRPr="00E857A2">
        <w:rPr>
          <w:color w:val="000000"/>
          <w:sz w:val="28"/>
        </w:rPr>
        <w:t>deleguje dwóch przedstawicieli do komisji konkursowej na dyrektora szkoły,</w:t>
      </w:r>
    </w:p>
    <w:p w:rsidR="00DB3430" w:rsidRPr="00E857A2" w:rsidRDefault="00DB3430" w:rsidP="00DB3430">
      <w:pPr>
        <w:numPr>
          <w:ilvl w:val="0"/>
          <w:numId w:val="119"/>
        </w:numPr>
        <w:spacing w:line="360" w:lineRule="auto"/>
        <w:jc w:val="both"/>
        <w:rPr>
          <w:color w:val="000000"/>
          <w:sz w:val="28"/>
        </w:rPr>
      </w:pPr>
      <w:r w:rsidRPr="00E857A2">
        <w:rPr>
          <w:color w:val="000000"/>
          <w:sz w:val="28"/>
        </w:rPr>
        <w:t xml:space="preserve">z własnej inicjatywy ocenia sytuację oraz stan szkoły i występuje do dyrektora, rady pedagogicznej, organu prowadzącego szkołę, </w:t>
      </w:r>
      <w:r w:rsidRPr="00E857A2">
        <w:rPr>
          <w:color w:val="000000"/>
          <w:sz w:val="28"/>
        </w:rPr>
        <w:br/>
        <w:t xml:space="preserve">w szczególności w sprawach organizacji zajęć pozalekcyjnych </w:t>
      </w:r>
      <w:r w:rsidRPr="00E857A2">
        <w:rPr>
          <w:color w:val="000000"/>
          <w:sz w:val="28"/>
        </w:rPr>
        <w:br/>
        <w:t>i przedmiotów nadobowiązkowych, zapewniając środki finansowe,</w:t>
      </w:r>
    </w:p>
    <w:p w:rsidR="00DB3430" w:rsidRPr="00E857A2" w:rsidRDefault="00DB3430" w:rsidP="00DB3430">
      <w:pPr>
        <w:numPr>
          <w:ilvl w:val="0"/>
          <w:numId w:val="119"/>
        </w:numPr>
        <w:spacing w:line="360" w:lineRule="auto"/>
        <w:jc w:val="both"/>
        <w:rPr>
          <w:color w:val="000000"/>
          <w:sz w:val="28"/>
        </w:rPr>
      </w:pPr>
      <w:r w:rsidRPr="00E857A2">
        <w:rPr>
          <w:color w:val="000000"/>
          <w:sz w:val="28"/>
        </w:rPr>
        <w:t>na wniosek dyrektora opiniuje ocenę dorobku zawodowego nauczycieli.</w:t>
      </w:r>
    </w:p>
    <w:p w:rsidR="00DB3430" w:rsidRPr="00E857A2" w:rsidRDefault="00DB3430" w:rsidP="00DB3430">
      <w:pPr>
        <w:numPr>
          <w:ilvl w:val="0"/>
          <w:numId w:val="119"/>
        </w:numPr>
        <w:spacing w:line="360" w:lineRule="auto"/>
        <w:jc w:val="both"/>
        <w:rPr>
          <w:color w:val="000000"/>
          <w:sz w:val="28"/>
        </w:rPr>
      </w:pPr>
      <w:r w:rsidRPr="00E857A2">
        <w:rPr>
          <w:color w:val="000000"/>
          <w:sz w:val="28"/>
        </w:rPr>
        <w:t>opiniuje zestaw podręczników, materiałów edukacyjnych i materiałów ćwiczeniowych,</w:t>
      </w:r>
    </w:p>
    <w:p w:rsidR="00DB3430" w:rsidRPr="00E857A2" w:rsidRDefault="00DB3430" w:rsidP="00DB3430">
      <w:pPr>
        <w:numPr>
          <w:ilvl w:val="0"/>
          <w:numId w:val="119"/>
        </w:numPr>
        <w:spacing w:line="360" w:lineRule="auto"/>
        <w:jc w:val="both"/>
        <w:rPr>
          <w:color w:val="000000"/>
          <w:sz w:val="28"/>
        </w:rPr>
      </w:pPr>
      <w:r w:rsidRPr="00E857A2">
        <w:rPr>
          <w:color w:val="000000"/>
          <w:sz w:val="28"/>
        </w:rPr>
        <w:t>opiniuje wprowadzenie dodatkowych zajęć edukacyjnych,</w:t>
      </w:r>
    </w:p>
    <w:p w:rsidR="00DB3430" w:rsidRPr="00E857A2" w:rsidRDefault="00DB3430" w:rsidP="00DB3430">
      <w:pPr>
        <w:numPr>
          <w:ilvl w:val="0"/>
          <w:numId w:val="119"/>
        </w:numPr>
        <w:spacing w:line="360" w:lineRule="auto"/>
        <w:jc w:val="both"/>
        <w:rPr>
          <w:color w:val="000000"/>
          <w:sz w:val="28"/>
        </w:rPr>
      </w:pPr>
      <w:r w:rsidRPr="00E857A2">
        <w:rPr>
          <w:color w:val="000000"/>
          <w:sz w:val="28"/>
        </w:rPr>
        <w:t>rada oddziałowa rodziców występuje do dyrektora szkoły podstawowej z wnioskiem o niedzielenie oddziału klas I-III w przypadku zwiększenia liczby uczniów o jednego lub dwóch w trakcie roku szkolnego</w:t>
      </w:r>
    </w:p>
    <w:p w:rsidR="00DB3430" w:rsidRPr="00E857A2" w:rsidRDefault="00DB3430" w:rsidP="00DB3430">
      <w:pPr>
        <w:spacing w:line="360" w:lineRule="auto"/>
        <w:ind w:left="720" w:hanging="12"/>
        <w:jc w:val="both"/>
        <w:rPr>
          <w:color w:val="000000"/>
          <w:sz w:val="28"/>
        </w:rPr>
      </w:pPr>
      <w:r w:rsidRPr="00E857A2">
        <w:rPr>
          <w:color w:val="000000"/>
          <w:sz w:val="28"/>
        </w:rPr>
        <w:t>Szczegółowe zasady i tryb działania rady rodziców określa jej regulamin, który ustala między innymi:</w:t>
      </w:r>
    </w:p>
    <w:p w:rsidR="00DB3430" w:rsidRPr="00E857A2" w:rsidRDefault="00DB3430" w:rsidP="00DB3430">
      <w:pPr>
        <w:numPr>
          <w:ilvl w:val="1"/>
          <w:numId w:val="119"/>
        </w:numPr>
        <w:spacing w:line="360" w:lineRule="auto"/>
        <w:jc w:val="both"/>
        <w:rPr>
          <w:color w:val="000000"/>
          <w:sz w:val="28"/>
        </w:rPr>
      </w:pPr>
      <w:r w:rsidRPr="00E857A2">
        <w:rPr>
          <w:color w:val="000000"/>
          <w:sz w:val="28"/>
        </w:rPr>
        <w:t>kadencję, tryb powoływania i odwoływania rady,</w:t>
      </w:r>
    </w:p>
    <w:p w:rsidR="00DB3430" w:rsidRPr="00E857A2" w:rsidRDefault="00DB3430" w:rsidP="00DB3430">
      <w:pPr>
        <w:numPr>
          <w:ilvl w:val="1"/>
          <w:numId w:val="119"/>
        </w:numPr>
        <w:spacing w:line="360" w:lineRule="auto"/>
        <w:jc w:val="both"/>
        <w:rPr>
          <w:color w:val="000000"/>
          <w:sz w:val="28"/>
        </w:rPr>
      </w:pPr>
      <w:r w:rsidRPr="00E857A2">
        <w:rPr>
          <w:color w:val="000000"/>
          <w:sz w:val="28"/>
        </w:rPr>
        <w:t>organa rady, sposób ich wyłaniania i zakres kompetencji,</w:t>
      </w:r>
    </w:p>
    <w:p w:rsidR="00DB3430" w:rsidRPr="00E857A2" w:rsidRDefault="00DB3430" w:rsidP="00DB3430">
      <w:pPr>
        <w:numPr>
          <w:ilvl w:val="1"/>
          <w:numId w:val="119"/>
        </w:numPr>
        <w:spacing w:line="360" w:lineRule="auto"/>
        <w:jc w:val="both"/>
        <w:rPr>
          <w:color w:val="000000"/>
          <w:sz w:val="28"/>
        </w:rPr>
      </w:pPr>
      <w:r w:rsidRPr="00E857A2">
        <w:rPr>
          <w:color w:val="000000"/>
          <w:sz w:val="28"/>
        </w:rPr>
        <w:t>tryb podejmowania uchwał,</w:t>
      </w:r>
    </w:p>
    <w:p w:rsidR="00DB3430" w:rsidRPr="00E857A2" w:rsidRDefault="00DB3430" w:rsidP="00DB3430">
      <w:pPr>
        <w:numPr>
          <w:ilvl w:val="1"/>
          <w:numId w:val="119"/>
        </w:numPr>
        <w:spacing w:line="360" w:lineRule="auto"/>
        <w:jc w:val="both"/>
        <w:rPr>
          <w:color w:val="000000"/>
          <w:sz w:val="28"/>
        </w:rPr>
      </w:pPr>
      <w:r w:rsidRPr="00E857A2">
        <w:rPr>
          <w:color w:val="000000"/>
          <w:sz w:val="28"/>
        </w:rPr>
        <w:t>zasady gromadzenia i wydawania funduszy,</w:t>
      </w:r>
    </w:p>
    <w:p w:rsidR="00DB3430" w:rsidRPr="00E857A2" w:rsidRDefault="00DB3430" w:rsidP="00DB3430">
      <w:pPr>
        <w:numPr>
          <w:ilvl w:val="1"/>
          <w:numId w:val="119"/>
        </w:numPr>
        <w:spacing w:line="360" w:lineRule="auto"/>
        <w:jc w:val="both"/>
        <w:rPr>
          <w:color w:val="000000"/>
          <w:sz w:val="28"/>
        </w:rPr>
      </w:pPr>
      <w:r w:rsidRPr="00E857A2">
        <w:rPr>
          <w:color w:val="000000"/>
          <w:sz w:val="28"/>
        </w:rPr>
        <w:t>cele i zadania rady.</w:t>
      </w:r>
    </w:p>
    <w:p w:rsidR="00DB3430" w:rsidRPr="00E857A2" w:rsidRDefault="00DB3430" w:rsidP="00DB3430">
      <w:pPr>
        <w:spacing w:line="360" w:lineRule="auto"/>
        <w:ind w:firstLine="708"/>
        <w:jc w:val="both"/>
        <w:rPr>
          <w:color w:val="000000"/>
          <w:sz w:val="28"/>
        </w:rPr>
      </w:pPr>
      <w:r w:rsidRPr="00E857A2">
        <w:rPr>
          <w:color w:val="000000"/>
          <w:sz w:val="28"/>
        </w:rPr>
        <w:t>Opracowany przez radę rodziców regulamin działalności nie może być sprzeczny ze statutem szkoły. Jest zatwierdzany przez ogół rodziców. Rada rodziców reprezentowana jest na zewnątrz przez przewodniczącego rady. Najwyższym wyrazicielem woli rodziców jest zebranie ogólne.</w:t>
      </w:r>
    </w:p>
    <w:p w:rsidR="00DB3430" w:rsidRPr="00E857A2" w:rsidRDefault="00DB3430" w:rsidP="00DB3430">
      <w:pPr>
        <w:spacing w:line="360" w:lineRule="auto"/>
        <w:jc w:val="both"/>
        <w:rPr>
          <w:b/>
          <w:color w:val="000000"/>
          <w:sz w:val="28"/>
        </w:rPr>
      </w:pPr>
      <w:r w:rsidRPr="00E857A2">
        <w:rPr>
          <w:b/>
          <w:color w:val="000000"/>
          <w:sz w:val="28"/>
        </w:rPr>
        <w:t>§ 47.</w:t>
      </w:r>
      <w:r w:rsidRPr="00E857A2">
        <w:rPr>
          <w:b/>
          <w:color w:val="000000"/>
          <w:sz w:val="28"/>
        </w:rPr>
        <w:tab/>
      </w:r>
    </w:p>
    <w:p w:rsidR="00DB3430" w:rsidRPr="00E857A2" w:rsidRDefault="00DB3430" w:rsidP="00DB3430">
      <w:pPr>
        <w:numPr>
          <w:ilvl w:val="0"/>
          <w:numId w:val="32"/>
        </w:numPr>
        <w:spacing w:line="360" w:lineRule="auto"/>
        <w:ind w:left="680" w:hanging="396"/>
        <w:jc w:val="both"/>
        <w:rPr>
          <w:color w:val="000000"/>
          <w:sz w:val="28"/>
        </w:rPr>
      </w:pPr>
      <w:r w:rsidRPr="00E857A2">
        <w:rPr>
          <w:color w:val="000000"/>
          <w:sz w:val="28"/>
        </w:rPr>
        <w:lastRenderedPageBreak/>
        <w:t>W szkole może istnieć i działać Rada Szkoły.</w:t>
      </w:r>
    </w:p>
    <w:p w:rsidR="00DB3430" w:rsidRPr="00E857A2" w:rsidRDefault="00DB3430" w:rsidP="00DB3430">
      <w:pPr>
        <w:numPr>
          <w:ilvl w:val="0"/>
          <w:numId w:val="32"/>
        </w:numPr>
        <w:spacing w:line="360" w:lineRule="auto"/>
        <w:ind w:left="680" w:hanging="396"/>
        <w:jc w:val="both"/>
        <w:rPr>
          <w:color w:val="000000"/>
          <w:sz w:val="28"/>
        </w:rPr>
      </w:pPr>
      <w:r w:rsidRPr="00E857A2">
        <w:rPr>
          <w:color w:val="000000"/>
          <w:sz w:val="28"/>
        </w:rPr>
        <w:t>Powstanie rady pierwszej kadencji organizuje dyrektor szkoły.</w:t>
      </w:r>
    </w:p>
    <w:p w:rsidR="00DB3430" w:rsidRPr="00E857A2" w:rsidRDefault="00DB3430" w:rsidP="00DB3430">
      <w:pPr>
        <w:spacing w:line="360" w:lineRule="auto"/>
        <w:jc w:val="both"/>
        <w:rPr>
          <w:color w:val="000000"/>
          <w:sz w:val="28"/>
        </w:rPr>
      </w:pPr>
      <w:r w:rsidRPr="00E857A2">
        <w:rPr>
          <w:b/>
          <w:color w:val="000000"/>
          <w:sz w:val="28"/>
        </w:rPr>
        <w:t>§ 48.</w:t>
      </w:r>
    </w:p>
    <w:p w:rsidR="00DB3430" w:rsidRPr="00E857A2" w:rsidRDefault="00DB3430" w:rsidP="00DB3430">
      <w:pPr>
        <w:spacing w:line="360" w:lineRule="auto"/>
        <w:jc w:val="both"/>
        <w:rPr>
          <w:color w:val="000000"/>
          <w:sz w:val="28"/>
        </w:rPr>
      </w:pPr>
      <w:r w:rsidRPr="00E857A2">
        <w:rPr>
          <w:color w:val="000000"/>
          <w:sz w:val="28"/>
        </w:rPr>
        <w:t>Zasady współdziałania organów szkoły.</w:t>
      </w:r>
    </w:p>
    <w:p w:rsidR="00DB3430" w:rsidRPr="00E857A2" w:rsidRDefault="00DB3430" w:rsidP="00DB3430">
      <w:pPr>
        <w:numPr>
          <w:ilvl w:val="0"/>
          <w:numId w:val="40"/>
        </w:numPr>
        <w:spacing w:line="360" w:lineRule="auto"/>
        <w:ind w:left="680" w:hanging="396"/>
        <w:jc w:val="both"/>
        <w:rPr>
          <w:color w:val="000000"/>
          <w:sz w:val="28"/>
        </w:rPr>
      </w:pPr>
      <w:r w:rsidRPr="00E857A2">
        <w:rPr>
          <w:color w:val="000000"/>
          <w:sz w:val="28"/>
        </w:rPr>
        <w:t xml:space="preserve">Każdy organ ma prawo swobodnego działania i podejmowania decyzji </w:t>
      </w:r>
      <w:r w:rsidRPr="00E857A2">
        <w:rPr>
          <w:color w:val="000000"/>
          <w:sz w:val="28"/>
        </w:rPr>
        <w:br/>
        <w:t>w granicach swoich kompetencji określonych w ustawie o systemie oświaty, regulaminach wewnętrznych oraz statucie szkoły.</w:t>
      </w:r>
    </w:p>
    <w:p w:rsidR="00DB3430" w:rsidRPr="00E857A2" w:rsidRDefault="00DB3430" w:rsidP="00DB3430">
      <w:pPr>
        <w:numPr>
          <w:ilvl w:val="0"/>
          <w:numId w:val="40"/>
        </w:numPr>
        <w:spacing w:line="360" w:lineRule="auto"/>
        <w:ind w:left="680" w:hanging="396"/>
        <w:jc w:val="both"/>
        <w:rPr>
          <w:color w:val="000000"/>
          <w:sz w:val="28"/>
        </w:rPr>
      </w:pPr>
      <w:r w:rsidRPr="00E857A2">
        <w:rPr>
          <w:color w:val="000000"/>
          <w:sz w:val="28"/>
        </w:rPr>
        <w:t>Każdy organ ma możliwość rozwiązywania spraw spornych i konfliktowych wewnątrz szkoły.</w:t>
      </w:r>
    </w:p>
    <w:p w:rsidR="00DB3430" w:rsidRPr="00E857A2" w:rsidRDefault="00DB3430" w:rsidP="00DB3430">
      <w:pPr>
        <w:numPr>
          <w:ilvl w:val="0"/>
          <w:numId w:val="40"/>
        </w:numPr>
        <w:spacing w:line="360" w:lineRule="auto"/>
        <w:ind w:left="680" w:hanging="396"/>
        <w:jc w:val="both"/>
        <w:rPr>
          <w:color w:val="000000"/>
          <w:sz w:val="28"/>
        </w:rPr>
      </w:pPr>
      <w:r w:rsidRPr="00E857A2">
        <w:rPr>
          <w:color w:val="000000"/>
          <w:sz w:val="28"/>
        </w:rPr>
        <w:t xml:space="preserve">Wszystkie organy mają możliwość wymiany informacji o podejmowanych </w:t>
      </w:r>
      <w:r w:rsidRPr="00E857A2">
        <w:rPr>
          <w:color w:val="000000"/>
          <w:sz w:val="28"/>
        </w:rPr>
        <w:br/>
        <w:t>i planowanych działaniach lub decyzjach poprzez:</w:t>
      </w:r>
    </w:p>
    <w:p w:rsidR="00DB3430" w:rsidRPr="00E857A2" w:rsidRDefault="00DB3430" w:rsidP="00DB3430">
      <w:pPr>
        <w:numPr>
          <w:ilvl w:val="0"/>
          <w:numId w:val="120"/>
        </w:numPr>
        <w:spacing w:line="360" w:lineRule="auto"/>
        <w:jc w:val="both"/>
        <w:rPr>
          <w:color w:val="000000"/>
          <w:sz w:val="28"/>
        </w:rPr>
      </w:pPr>
      <w:r w:rsidRPr="00E857A2">
        <w:rPr>
          <w:color w:val="000000"/>
          <w:sz w:val="28"/>
        </w:rPr>
        <w:t>wydawanie wewnętrznych zarządzeń szkoły w księdze zarządzeń,</w:t>
      </w:r>
    </w:p>
    <w:p w:rsidR="00DB3430" w:rsidRPr="00E857A2" w:rsidRDefault="00DB3430" w:rsidP="00DB3430">
      <w:pPr>
        <w:numPr>
          <w:ilvl w:val="0"/>
          <w:numId w:val="120"/>
        </w:numPr>
        <w:spacing w:line="360" w:lineRule="auto"/>
        <w:jc w:val="both"/>
        <w:rPr>
          <w:color w:val="000000"/>
          <w:sz w:val="28"/>
        </w:rPr>
      </w:pPr>
      <w:r w:rsidRPr="00E857A2">
        <w:rPr>
          <w:color w:val="000000"/>
          <w:sz w:val="28"/>
        </w:rPr>
        <w:t>wywieszanie ogłoszeń na tablicach informacyjnych,</w:t>
      </w:r>
    </w:p>
    <w:p w:rsidR="00DB3430" w:rsidRPr="00E857A2" w:rsidRDefault="00DB3430" w:rsidP="00DB3430">
      <w:pPr>
        <w:numPr>
          <w:ilvl w:val="0"/>
          <w:numId w:val="120"/>
        </w:numPr>
        <w:spacing w:line="360" w:lineRule="auto"/>
        <w:jc w:val="both"/>
        <w:rPr>
          <w:color w:val="000000"/>
          <w:sz w:val="28"/>
        </w:rPr>
      </w:pPr>
      <w:r w:rsidRPr="00E857A2">
        <w:rPr>
          <w:color w:val="000000"/>
          <w:sz w:val="28"/>
        </w:rPr>
        <w:t>zamieszczanie informacji w gazetce szkolnej,</w:t>
      </w:r>
    </w:p>
    <w:p w:rsidR="00DB3430" w:rsidRPr="00E857A2" w:rsidRDefault="00DB3430" w:rsidP="00DB3430">
      <w:pPr>
        <w:numPr>
          <w:ilvl w:val="0"/>
          <w:numId w:val="120"/>
        </w:numPr>
        <w:spacing w:line="360" w:lineRule="auto"/>
        <w:jc w:val="both"/>
        <w:rPr>
          <w:color w:val="000000"/>
          <w:sz w:val="28"/>
        </w:rPr>
      </w:pPr>
      <w:r w:rsidRPr="00E857A2">
        <w:rPr>
          <w:color w:val="000000"/>
          <w:sz w:val="28"/>
        </w:rPr>
        <w:t>wysyłanie pism do osób bezpośrednio zainteresowanych,</w:t>
      </w:r>
    </w:p>
    <w:p w:rsidR="00DB3430" w:rsidRPr="00E857A2" w:rsidRDefault="00DB3430" w:rsidP="00DB3430">
      <w:pPr>
        <w:numPr>
          <w:ilvl w:val="0"/>
          <w:numId w:val="120"/>
        </w:numPr>
        <w:spacing w:line="360" w:lineRule="auto"/>
        <w:jc w:val="both"/>
        <w:rPr>
          <w:color w:val="000000"/>
          <w:sz w:val="28"/>
        </w:rPr>
      </w:pPr>
      <w:r w:rsidRPr="00E857A2">
        <w:rPr>
          <w:color w:val="000000"/>
          <w:sz w:val="28"/>
        </w:rPr>
        <w:t>ustne przekazywanie informacji na spotkaniach, zebraniach, naradach.</w:t>
      </w:r>
    </w:p>
    <w:p w:rsidR="00DB3430" w:rsidRPr="00E857A2" w:rsidRDefault="00DB3430" w:rsidP="00DB3430">
      <w:pPr>
        <w:spacing w:line="360" w:lineRule="auto"/>
        <w:ind w:left="720" w:hanging="12"/>
        <w:jc w:val="both"/>
        <w:rPr>
          <w:color w:val="000000"/>
          <w:sz w:val="28"/>
        </w:rPr>
      </w:pPr>
      <w:r w:rsidRPr="00E857A2">
        <w:rPr>
          <w:color w:val="000000"/>
          <w:sz w:val="28"/>
        </w:rPr>
        <w:t>Wszelkiego rodzaju ogłoszenia i informacje mogą być wywieszane w szkole po uprzednim uzyskaniu zgody dyrektora szkoły lub jego zastępcy.</w:t>
      </w:r>
    </w:p>
    <w:p w:rsidR="00DB3430" w:rsidRPr="00E857A2" w:rsidRDefault="00DB3430" w:rsidP="00DB3430">
      <w:pPr>
        <w:numPr>
          <w:ilvl w:val="0"/>
          <w:numId w:val="40"/>
        </w:numPr>
        <w:tabs>
          <w:tab w:val="left" w:pos="792"/>
        </w:tabs>
        <w:spacing w:line="360" w:lineRule="auto"/>
        <w:ind w:left="680" w:hanging="396"/>
        <w:jc w:val="both"/>
        <w:rPr>
          <w:color w:val="000000"/>
          <w:sz w:val="28"/>
        </w:rPr>
      </w:pPr>
      <w:r w:rsidRPr="00E857A2">
        <w:rPr>
          <w:color w:val="000000"/>
          <w:sz w:val="28"/>
        </w:rPr>
        <w:t xml:space="preserve">Rodzice i nauczyciele współdziałają ze sobą w sprawach wychowania </w:t>
      </w:r>
      <w:r w:rsidRPr="00E857A2">
        <w:rPr>
          <w:color w:val="000000"/>
          <w:sz w:val="28"/>
        </w:rPr>
        <w:br/>
        <w:t>i kształcenia dzieci.</w:t>
      </w:r>
    </w:p>
    <w:p w:rsidR="00DB3430" w:rsidRPr="00E857A2" w:rsidRDefault="00DB3430" w:rsidP="00DB3430">
      <w:pPr>
        <w:numPr>
          <w:ilvl w:val="1"/>
          <w:numId w:val="40"/>
        </w:numPr>
        <w:spacing w:line="360" w:lineRule="auto"/>
        <w:ind w:left="757" w:hanging="360"/>
        <w:jc w:val="both"/>
        <w:rPr>
          <w:color w:val="000000"/>
          <w:sz w:val="28"/>
        </w:rPr>
      </w:pPr>
      <w:r w:rsidRPr="00E857A2">
        <w:rPr>
          <w:color w:val="000000"/>
          <w:sz w:val="28"/>
        </w:rPr>
        <w:t>Rodzice mają prawo do:</w:t>
      </w:r>
    </w:p>
    <w:p w:rsidR="00DB3430" w:rsidRPr="00E857A2" w:rsidRDefault="00DB3430" w:rsidP="00DB3430">
      <w:pPr>
        <w:numPr>
          <w:ilvl w:val="0"/>
          <w:numId w:val="121"/>
        </w:numPr>
        <w:spacing w:line="360" w:lineRule="auto"/>
        <w:jc w:val="both"/>
        <w:rPr>
          <w:color w:val="000000"/>
          <w:sz w:val="28"/>
        </w:rPr>
      </w:pPr>
      <w:r w:rsidRPr="00E857A2">
        <w:rPr>
          <w:color w:val="000000"/>
          <w:sz w:val="28"/>
        </w:rPr>
        <w:t xml:space="preserve">znajomości zadań i zamierzeń dydaktycznych, wychowawczych </w:t>
      </w:r>
      <w:r w:rsidRPr="00E857A2">
        <w:rPr>
          <w:color w:val="000000"/>
          <w:sz w:val="28"/>
        </w:rPr>
        <w:br/>
        <w:t>i opiekuńczych w danej klasie i szkole,</w:t>
      </w:r>
    </w:p>
    <w:p w:rsidR="00DB3430" w:rsidRPr="00E857A2" w:rsidRDefault="00DB3430" w:rsidP="00DB3430">
      <w:pPr>
        <w:numPr>
          <w:ilvl w:val="0"/>
          <w:numId w:val="121"/>
        </w:numPr>
        <w:spacing w:line="360" w:lineRule="auto"/>
        <w:jc w:val="both"/>
        <w:rPr>
          <w:color w:val="000000"/>
          <w:sz w:val="28"/>
        </w:rPr>
      </w:pPr>
      <w:r w:rsidRPr="00E857A2">
        <w:rPr>
          <w:color w:val="000000"/>
          <w:sz w:val="28"/>
        </w:rPr>
        <w:t>znajomości regulaminu wewnątrzszkolnego systemu oceniania,</w:t>
      </w:r>
    </w:p>
    <w:p w:rsidR="00DB3430" w:rsidRPr="00E857A2" w:rsidRDefault="00DB3430" w:rsidP="00DB3430">
      <w:pPr>
        <w:numPr>
          <w:ilvl w:val="0"/>
          <w:numId w:val="121"/>
        </w:numPr>
        <w:spacing w:line="360" w:lineRule="auto"/>
        <w:jc w:val="both"/>
        <w:rPr>
          <w:color w:val="000000"/>
          <w:sz w:val="28"/>
        </w:rPr>
      </w:pPr>
      <w:r w:rsidRPr="00E857A2">
        <w:rPr>
          <w:color w:val="000000"/>
          <w:sz w:val="28"/>
        </w:rPr>
        <w:t xml:space="preserve">znajomości kryteriów oceniania z poszczególnych przedmiotów oraz </w:t>
      </w:r>
      <w:r w:rsidRPr="00E857A2">
        <w:rPr>
          <w:color w:val="000000"/>
          <w:sz w:val="28"/>
        </w:rPr>
        <w:br/>
        <w:t>z zachowania,</w:t>
      </w:r>
    </w:p>
    <w:p w:rsidR="00DB3430" w:rsidRPr="00E857A2" w:rsidRDefault="00DB3430" w:rsidP="00DB3430">
      <w:pPr>
        <w:numPr>
          <w:ilvl w:val="0"/>
          <w:numId w:val="121"/>
        </w:numPr>
        <w:spacing w:line="360" w:lineRule="auto"/>
        <w:jc w:val="both"/>
        <w:rPr>
          <w:color w:val="000000"/>
          <w:sz w:val="28"/>
        </w:rPr>
      </w:pPr>
      <w:r w:rsidRPr="00E857A2">
        <w:rPr>
          <w:color w:val="000000"/>
          <w:sz w:val="28"/>
        </w:rPr>
        <w:t>uzyskiwanie w każdym czasie rzetelnej informacji na temat swojego dziecka, jego zachowania, postępów w nauce i przyczyn trudności,</w:t>
      </w:r>
    </w:p>
    <w:p w:rsidR="00DB3430" w:rsidRPr="00E857A2" w:rsidRDefault="00DB3430" w:rsidP="00DB3430">
      <w:pPr>
        <w:numPr>
          <w:ilvl w:val="0"/>
          <w:numId w:val="121"/>
        </w:numPr>
        <w:spacing w:line="360" w:lineRule="auto"/>
        <w:jc w:val="both"/>
        <w:rPr>
          <w:color w:val="000000"/>
          <w:sz w:val="28"/>
        </w:rPr>
      </w:pPr>
      <w:r w:rsidRPr="00E857A2">
        <w:rPr>
          <w:color w:val="000000"/>
          <w:sz w:val="28"/>
        </w:rPr>
        <w:lastRenderedPageBreak/>
        <w:t>uzyskiwania informacji i porad w sprawach wychowania, poprzez kontakty z wychowawcą i pracownikami Poradni Psychologiczno - Pedagogicznej,</w:t>
      </w:r>
    </w:p>
    <w:p w:rsidR="00DB3430" w:rsidRPr="00E857A2" w:rsidRDefault="00DB3430" w:rsidP="00DB3430">
      <w:pPr>
        <w:numPr>
          <w:ilvl w:val="0"/>
          <w:numId w:val="121"/>
        </w:numPr>
        <w:spacing w:line="360" w:lineRule="auto"/>
        <w:jc w:val="both"/>
        <w:rPr>
          <w:color w:val="000000"/>
          <w:sz w:val="28"/>
        </w:rPr>
      </w:pPr>
      <w:r w:rsidRPr="00E857A2">
        <w:rPr>
          <w:color w:val="000000"/>
          <w:sz w:val="28"/>
        </w:rPr>
        <w:t>uzyskiwania informacji na miesiąc przed posiedzeniem rady pedagogicznej klasyfikacyjnej rocznej, o grożących uczniowi ocenach niedostatecznych.</w:t>
      </w:r>
    </w:p>
    <w:p w:rsidR="00DB3430" w:rsidRPr="00E857A2" w:rsidRDefault="00DB3430" w:rsidP="00DB3430">
      <w:pPr>
        <w:numPr>
          <w:ilvl w:val="1"/>
          <w:numId w:val="40"/>
        </w:numPr>
        <w:spacing w:line="360" w:lineRule="auto"/>
        <w:ind w:left="757" w:hanging="360"/>
        <w:jc w:val="both"/>
        <w:rPr>
          <w:color w:val="000000"/>
          <w:sz w:val="28"/>
        </w:rPr>
      </w:pPr>
      <w:r w:rsidRPr="00E857A2">
        <w:rPr>
          <w:color w:val="000000"/>
          <w:sz w:val="28"/>
        </w:rPr>
        <w:t>Częstotliwość organizowania spotkań nauczycieli z rodzicami w celu wymiany informacji o wynikach nauczania oraz dyskusji na tematy wychowawcze, powinna być nie mniejsza niż dwa razy w semestrze. Wychowawca może zwiększyć częstotliwość spotkań w zależności od potrzeb.</w:t>
      </w:r>
    </w:p>
    <w:p w:rsidR="00DB3430" w:rsidRPr="00E857A2" w:rsidRDefault="00DB3430" w:rsidP="00DB3430">
      <w:pPr>
        <w:numPr>
          <w:ilvl w:val="1"/>
          <w:numId w:val="40"/>
        </w:numPr>
        <w:spacing w:line="360" w:lineRule="auto"/>
        <w:ind w:left="757" w:hanging="360"/>
        <w:jc w:val="both"/>
        <w:rPr>
          <w:color w:val="000000"/>
          <w:sz w:val="28"/>
        </w:rPr>
      </w:pPr>
      <w:r w:rsidRPr="00E857A2">
        <w:rPr>
          <w:color w:val="000000"/>
          <w:sz w:val="28"/>
        </w:rPr>
        <w:t>Rodzice dziecka zobowiązani są do:</w:t>
      </w:r>
    </w:p>
    <w:p w:rsidR="00DB3430" w:rsidRPr="00E857A2" w:rsidRDefault="00DB3430" w:rsidP="00DB3430">
      <w:pPr>
        <w:numPr>
          <w:ilvl w:val="0"/>
          <w:numId w:val="122"/>
        </w:numPr>
        <w:spacing w:line="360" w:lineRule="auto"/>
        <w:jc w:val="both"/>
        <w:rPr>
          <w:color w:val="000000"/>
          <w:sz w:val="28"/>
        </w:rPr>
      </w:pPr>
      <w:r w:rsidRPr="00E857A2">
        <w:rPr>
          <w:color w:val="000000"/>
          <w:sz w:val="28"/>
        </w:rPr>
        <w:t>zgłoszenia dziecka do szkoły,</w:t>
      </w:r>
    </w:p>
    <w:p w:rsidR="00DB3430" w:rsidRPr="00E857A2" w:rsidRDefault="00DB3430" w:rsidP="00DB3430">
      <w:pPr>
        <w:numPr>
          <w:ilvl w:val="0"/>
          <w:numId w:val="122"/>
        </w:numPr>
        <w:tabs>
          <w:tab w:val="left" w:pos="1538"/>
        </w:tabs>
        <w:spacing w:line="360" w:lineRule="auto"/>
        <w:jc w:val="both"/>
        <w:rPr>
          <w:color w:val="000000"/>
          <w:sz w:val="28"/>
        </w:rPr>
      </w:pPr>
      <w:r w:rsidRPr="00E857A2">
        <w:rPr>
          <w:color w:val="000000"/>
          <w:sz w:val="28"/>
        </w:rPr>
        <w:t>zapewnienia systematycznego uczęszczania dziecka na zajęcia,</w:t>
      </w:r>
    </w:p>
    <w:p w:rsidR="00DB3430" w:rsidRPr="00E857A2" w:rsidRDefault="00DB3430" w:rsidP="00DB3430">
      <w:pPr>
        <w:numPr>
          <w:ilvl w:val="0"/>
          <w:numId w:val="122"/>
        </w:numPr>
        <w:tabs>
          <w:tab w:val="left" w:pos="1538"/>
        </w:tabs>
        <w:spacing w:line="360" w:lineRule="auto"/>
        <w:jc w:val="both"/>
        <w:rPr>
          <w:color w:val="000000"/>
          <w:sz w:val="28"/>
        </w:rPr>
      </w:pPr>
      <w:r w:rsidRPr="00E857A2">
        <w:rPr>
          <w:color w:val="000000"/>
          <w:sz w:val="28"/>
        </w:rPr>
        <w:t>zapewnienie dziecku warunków umożliwiających przygotowanie się do zajęć,</w:t>
      </w:r>
    </w:p>
    <w:p w:rsidR="00DB3430" w:rsidRPr="00E857A2" w:rsidRDefault="00DB3430" w:rsidP="00DB3430">
      <w:pPr>
        <w:numPr>
          <w:ilvl w:val="0"/>
          <w:numId w:val="122"/>
        </w:numPr>
        <w:tabs>
          <w:tab w:val="left" w:pos="1538"/>
        </w:tabs>
        <w:spacing w:line="360" w:lineRule="auto"/>
        <w:jc w:val="both"/>
        <w:rPr>
          <w:color w:val="000000"/>
          <w:sz w:val="28"/>
        </w:rPr>
      </w:pPr>
      <w:r w:rsidRPr="00E857A2">
        <w:rPr>
          <w:color w:val="000000"/>
          <w:sz w:val="28"/>
        </w:rPr>
        <w:t>współpracy z wychowawcą i nauczycielami,</w:t>
      </w:r>
    </w:p>
    <w:p w:rsidR="00DB3430" w:rsidRDefault="00DB3430" w:rsidP="00DB3430">
      <w:pPr>
        <w:numPr>
          <w:ilvl w:val="0"/>
          <w:numId w:val="122"/>
        </w:numPr>
        <w:tabs>
          <w:tab w:val="left" w:pos="1538"/>
        </w:tabs>
        <w:spacing w:line="360" w:lineRule="auto"/>
        <w:jc w:val="both"/>
        <w:rPr>
          <w:color w:val="000000"/>
          <w:sz w:val="28"/>
        </w:rPr>
      </w:pPr>
      <w:r w:rsidRPr="00E857A2">
        <w:rPr>
          <w:color w:val="000000"/>
          <w:sz w:val="28"/>
        </w:rPr>
        <w:t>osobistego odbioru dziecka ze szkoły i potwierdzenia tego w zeszycie, który znajduje się w sekretariacie szkoły (dotyczy uczniów zgłaszających złe samopoczucie lub inne zdarzenia losowe bądź na prośbę rodzica)</w:t>
      </w:r>
      <w:r>
        <w:rPr>
          <w:color w:val="000000"/>
          <w:sz w:val="28"/>
        </w:rPr>
        <w:t>,</w:t>
      </w:r>
    </w:p>
    <w:p w:rsidR="00DB3430" w:rsidRPr="00E857A2" w:rsidRDefault="00DB3430" w:rsidP="00DB3430">
      <w:pPr>
        <w:numPr>
          <w:ilvl w:val="0"/>
          <w:numId w:val="122"/>
        </w:numPr>
        <w:tabs>
          <w:tab w:val="left" w:pos="1538"/>
        </w:tabs>
        <w:spacing w:line="360" w:lineRule="auto"/>
        <w:jc w:val="both"/>
        <w:rPr>
          <w:color w:val="000000"/>
          <w:sz w:val="28"/>
        </w:rPr>
      </w:pPr>
      <w:r>
        <w:rPr>
          <w:color w:val="000000"/>
          <w:sz w:val="28"/>
        </w:rPr>
        <w:t>przestrzegania zapisów Statutu oraz regulaminów obowiązujących w szkole dotyczących obowiązków ucznia i rodzica.</w:t>
      </w:r>
    </w:p>
    <w:p w:rsidR="00DB3430" w:rsidRPr="00E857A2" w:rsidRDefault="00DB3430" w:rsidP="00DB3430">
      <w:pPr>
        <w:numPr>
          <w:ilvl w:val="1"/>
          <w:numId w:val="40"/>
        </w:numPr>
        <w:tabs>
          <w:tab w:val="left" w:pos="1538"/>
        </w:tabs>
        <w:spacing w:line="360" w:lineRule="auto"/>
        <w:ind w:left="360"/>
        <w:jc w:val="both"/>
        <w:rPr>
          <w:color w:val="000000"/>
          <w:sz w:val="28"/>
        </w:rPr>
      </w:pPr>
      <w:r w:rsidRPr="00E857A2">
        <w:rPr>
          <w:color w:val="000000"/>
          <w:sz w:val="28"/>
        </w:rPr>
        <w:t>Szkoła organizuje następujące formy współdziałania z rodzicami w zakresie nauczania, wychowania, opieki i profilaktyki:</w:t>
      </w:r>
    </w:p>
    <w:p w:rsidR="00DB3430" w:rsidRPr="00E857A2" w:rsidRDefault="00DB3430" w:rsidP="00DB3430">
      <w:pPr>
        <w:numPr>
          <w:ilvl w:val="1"/>
          <w:numId w:val="154"/>
        </w:numPr>
        <w:tabs>
          <w:tab w:val="left" w:pos="1538"/>
        </w:tabs>
        <w:spacing w:line="360" w:lineRule="auto"/>
        <w:jc w:val="both"/>
        <w:rPr>
          <w:color w:val="000000"/>
          <w:sz w:val="28"/>
        </w:rPr>
      </w:pPr>
      <w:r w:rsidRPr="00E857A2">
        <w:rPr>
          <w:color w:val="000000"/>
          <w:sz w:val="28"/>
        </w:rPr>
        <w:t>zapoznanie rodziców z dokumentami prawa oświatowego i wewnątrzszkolnego,</w:t>
      </w:r>
    </w:p>
    <w:p w:rsidR="00DB3430" w:rsidRPr="00E857A2" w:rsidRDefault="00DB3430" w:rsidP="00DB3430">
      <w:pPr>
        <w:numPr>
          <w:ilvl w:val="1"/>
          <w:numId w:val="154"/>
        </w:numPr>
        <w:tabs>
          <w:tab w:val="left" w:pos="1538"/>
        </w:tabs>
        <w:spacing w:line="360" w:lineRule="auto"/>
        <w:jc w:val="both"/>
        <w:rPr>
          <w:color w:val="000000"/>
          <w:sz w:val="28"/>
        </w:rPr>
      </w:pPr>
      <w:r w:rsidRPr="00E857A2">
        <w:rPr>
          <w:color w:val="000000"/>
          <w:sz w:val="28"/>
        </w:rPr>
        <w:t>udział rodziców w imprezach klasowych i szkolnych,</w:t>
      </w:r>
    </w:p>
    <w:p w:rsidR="00DB3430" w:rsidRPr="00E857A2" w:rsidRDefault="00DB3430" w:rsidP="00DB3430">
      <w:pPr>
        <w:numPr>
          <w:ilvl w:val="1"/>
          <w:numId w:val="154"/>
        </w:numPr>
        <w:tabs>
          <w:tab w:val="left" w:pos="1538"/>
        </w:tabs>
        <w:spacing w:line="360" w:lineRule="auto"/>
        <w:jc w:val="both"/>
        <w:rPr>
          <w:color w:val="000000"/>
          <w:sz w:val="28"/>
        </w:rPr>
      </w:pPr>
      <w:r w:rsidRPr="00E857A2">
        <w:rPr>
          <w:color w:val="000000"/>
          <w:sz w:val="28"/>
        </w:rPr>
        <w:t>udział rodziców w spotkaniach z wychowami i nauczycielami przedmiotów podczas wywiadówek i cotygodniowych dyżurów nauczycieli,</w:t>
      </w:r>
    </w:p>
    <w:p w:rsidR="00DB3430" w:rsidRPr="00E857A2" w:rsidRDefault="00DB3430" w:rsidP="00DB3430">
      <w:pPr>
        <w:numPr>
          <w:ilvl w:val="1"/>
          <w:numId w:val="154"/>
        </w:numPr>
        <w:tabs>
          <w:tab w:val="left" w:pos="1538"/>
        </w:tabs>
        <w:spacing w:line="360" w:lineRule="auto"/>
        <w:jc w:val="both"/>
        <w:rPr>
          <w:color w:val="000000"/>
          <w:sz w:val="28"/>
        </w:rPr>
      </w:pPr>
      <w:r w:rsidRPr="00E857A2">
        <w:rPr>
          <w:color w:val="000000"/>
          <w:sz w:val="28"/>
        </w:rPr>
        <w:t>udział rodziców w zajęciach otwartych,</w:t>
      </w:r>
    </w:p>
    <w:p w:rsidR="00DB3430" w:rsidRPr="00E857A2" w:rsidRDefault="00DB3430" w:rsidP="00DB3430">
      <w:pPr>
        <w:numPr>
          <w:ilvl w:val="1"/>
          <w:numId w:val="154"/>
        </w:numPr>
        <w:tabs>
          <w:tab w:val="left" w:pos="1538"/>
        </w:tabs>
        <w:spacing w:line="360" w:lineRule="auto"/>
        <w:jc w:val="both"/>
        <w:rPr>
          <w:color w:val="000000"/>
          <w:sz w:val="28"/>
        </w:rPr>
      </w:pPr>
      <w:r w:rsidRPr="00E857A2">
        <w:rPr>
          <w:color w:val="000000"/>
          <w:sz w:val="28"/>
        </w:rPr>
        <w:t>udział rodziców w wycieczkach,</w:t>
      </w:r>
    </w:p>
    <w:p w:rsidR="00DB3430" w:rsidRPr="00E857A2" w:rsidRDefault="00DB3430" w:rsidP="00DB3430">
      <w:pPr>
        <w:numPr>
          <w:ilvl w:val="1"/>
          <w:numId w:val="154"/>
        </w:numPr>
        <w:tabs>
          <w:tab w:val="left" w:pos="1538"/>
        </w:tabs>
        <w:spacing w:line="360" w:lineRule="auto"/>
        <w:jc w:val="both"/>
        <w:rPr>
          <w:color w:val="000000"/>
          <w:sz w:val="28"/>
        </w:rPr>
      </w:pPr>
      <w:r w:rsidRPr="00E857A2">
        <w:rPr>
          <w:color w:val="000000"/>
          <w:sz w:val="28"/>
        </w:rPr>
        <w:lastRenderedPageBreak/>
        <w:t>udzielanie rodzicom wsparcia w rozwiązywaniu trudnych sytuacji podczas rozmów indywidualnych,</w:t>
      </w:r>
    </w:p>
    <w:p w:rsidR="00DB3430" w:rsidRPr="00E857A2" w:rsidRDefault="00DB3430" w:rsidP="00DB3430">
      <w:pPr>
        <w:numPr>
          <w:ilvl w:val="1"/>
          <w:numId w:val="154"/>
        </w:numPr>
        <w:tabs>
          <w:tab w:val="left" w:pos="1538"/>
        </w:tabs>
        <w:spacing w:line="360" w:lineRule="auto"/>
        <w:jc w:val="both"/>
        <w:rPr>
          <w:color w:val="000000"/>
          <w:sz w:val="28"/>
        </w:rPr>
      </w:pPr>
      <w:r w:rsidRPr="00E857A2">
        <w:rPr>
          <w:color w:val="000000"/>
          <w:sz w:val="28"/>
        </w:rPr>
        <w:t>porady  i konsultacje z psychologiem szkolnym,</w:t>
      </w:r>
    </w:p>
    <w:p w:rsidR="00DB3430" w:rsidRPr="00E857A2" w:rsidRDefault="00DB3430" w:rsidP="00DB3430">
      <w:pPr>
        <w:numPr>
          <w:ilvl w:val="1"/>
          <w:numId w:val="154"/>
        </w:numPr>
        <w:tabs>
          <w:tab w:val="left" w:pos="1538"/>
        </w:tabs>
        <w:spacing w:line="360" w:lineRule="auto"/>
        <w:jc w:val="both"/>
        <w:rPr>
          <w:color w:val="000000"/>
          <w:sz w:val="28"/>
        </w:rPr>
      </w:pPr>
      <w:r w:rsidRPr="00E857A2">
        <w:rPr>
          <w:color w:val="000000"/>
          <w:sz w:val="28"/>
        </w:rPr>
        <w:t>pogadanki na temat zdrowia i higieny podczas zebrań z rodzicami prowadzone przez nauczycieli i pracowników Służby Zdrowia,</w:t>
      </w:r>
    </w:p>
    <w:p w:rsidR="00DB3430" w:rsidRPr="00E857A2" w:rsidRDefault="00DB3430" w:rsidP="00DB3430">
      <w:pPr>
        <w:numPr>
          <w:ilvl w:val="1"/>
          <w:numId w:val="154"/>
        </w:numPr>
        <w:tabs>
          <w:tab w:val="left" w:pos="1538"/>
        </w:tabs>
        <w:spacing w:line="360" w:lineRule="auto"/>
        <w:jc w:val="both"/>
        <w:rPr>
          <w:color w:val="000000"/>
          <w:sz w:val="28"/>
        </w:rPr>
      </w:pPr>
      <w:r w:rsidRPr="00E857A2">
        <w:rPr>
          <w:color w:val="000000"/>
          <w:sz w:val="28"/>
        </w:rPr>
        <w:t>zbieranie informacji zwrotnych od rodziców na temat działań podejmowanych przez szkołę.</w:t>
      </w:r>
    </w:p>
    <w:p w:rsidR="00DB3430" w:rsidRPr="00E857A2" w:rsidRDefault="00DB3430" w:rsidP="00DB3430">
      <w:pPr>
        <w:spacing w:line="360" w:lineRule="auto"/>
        <w:jc w:val="both"/>
        <w:rPr>
          <w:color w:val="000000"/>
          <w:sz w:val="28"/>
        </w:rPr>
      </w:pPr>
      <w:r w:rsidRPr="00E857A2">
        <w:rPr>
          <w:b/>
          <w:color w:val="000000"/>
          <w:sz w:val="28"/>
        </w:rPr>
        <w:t>§ 49.</w:t>
      </w:r>
      <w:r w:rsidRPr="00E857A2">
        <w:rPr>
          <w:color w:val="000000"/>
          <w:sz w:val="28"/>
        </w:rPr>
        <w:tab/>
      </w:r>
    </w:p>
    <w:p w:rsidR="00DB3430" w:rsidRPr="00E857A2" w:rsidRDefault="00DB3430" w:rsidP="00DB3430">
      <w:pPr>
        <w:spacing w:line="360" w:lineRule="auto"/>
        <w:jc w:val="both"/>
        <w:rPr>
          <w:color w:val="000000"/>
          <w:sz w:val="28"/>
        </w:rPr>
      </w:pPr>
      <w:r w:rsidRPr="00E857A2">
        <w:rPr>
          <w:color w:val="000000"/>
          <w:sz w:val="28"/>
        </w:rPr>
        <w:t>1. Zasady rozwiązywania spraw spornych przez dyrektora:</w:t>
      </w:r>
    </w:p>
    <w:p w:rsidR="00DB3430" w:rsidRPr="00E857A2" w:rsidRDefault="00DB3430" w:rsidP="00DB3430">
      <w:pPr>
        <w:numPr>
          <w:ilvl w:val="0"/>
          <w:numId w:val="41"/>
        </w:numPr>
        <w:tabs>
          <w:tab w:val="left" w:pos="1556"/>
        </w:tabs>
        <w:spacing w:line="360" w:lineRule="auto"/>
        <w:ind w:left="876" w:hanging="396"/>
        <w:jc w:val="both"/>
        <w:rPr>
          <w:color w:val="000000"/>
          <w:sz w:val="28"/>
        </w:rPr>
      </w:pPr>
      <w:r w:rsidRPr="00E857A2">
        <w:rPr>
          <w:color w:val="000000"/>
          <w:sz w:val="28"/>
        </w:rPr>
        <w:t>wstrzymuje wykonanie uchwał sprzecznych z prawem i podaje do wiadomości organowi prowadzącemu szkołę,</w:t>
      </w:r>
    </w:p>
    <w:p w:rsidR="00DB3430" w:rsidRPr="00E857A2" w:rsidRDefault="00DB3430" w:rsidP="00DB3430">
      <w:pPr>
        <w:numPr>
          <w:ilvl w:val="0"/>
          <w:numId w:val="41"/>
        </w:numPr>
        <w:tabs>
          <w:tab w:val="left" w:pos="1556"/>
        </w:tabs>
        <w:spacing w:line="360" w:lineRule="auto"/>
        <w:ind w:left="876" w:hanging="396"/>
        <w:jc w:val="both"/>
        <w:rPr>
          <w:color w:val="000000"/>
          <w:sz w:val="28"/>
        </w:rPr>
      </w:pPr>
      <w:r w:rsidRPr="00E857A2">
        <w:rPr>
          <w:color w:val="000000"/>
          <w:sz w:val="28"/>
        </w:rPr>
        <w:t>rozstrzyga sprawy sporne wśród członków rady pedagogicznej i pracowników szkoły,</w:t>
      </w:r>
    </w:p>
    <w:p w:rsidR="00DB3430" w:rsidRPr="00E857A2" w:rsidRDefault="00DB3430" w:rsidP="00DB3430">
      <w:pPr>
        <w:numPr>
          <w:ilvl w:val="0"/>
          <w:numId w:val="41"/>
        </w:numPr>
        <w:tabs>
          <w:tab w:val="left" w:pos="1556"/>
        </w:tabs>
        <w:spacing w:line="360" w:lineRule="auto"/>
        <w:ind w:left="876" w:hanging="396"/>
        <w:jc w:val="both"/>
        <w:rPr>
          <w:color w:val="000000"/>
          <w:sz w:val="28"/>
        </w:rPr>
      </w:pPr>
      <w:r w:rsidRPr="00E857A2">
        <w:rPr>
          <w:color w:val="000000"/>
          <w:sz w:val="28"/>
        </w:rPr>
        <w:t>przyjmuje wnioski i rozpatruje skargi dotyczące nauczycieli i pracowników szkoły,</w:t>
      </w:r>
    </w:p>
    <w:p w:rsidR="00DB3430" w:rsidRPr="00E857A2" w:rsidRDefault="00DB3430" w:rsidP="00DB3430">
      <w:pPr>
        <w:numPr>
          <w:ilvl w:val="0"/>
          <w:numId w:val="41"/>
        </w:numPr>
        <w:tabs>
          <w:tab w:val="left" w:pos="1556"/>
        </w:tabs>
        <w:spacing w:line="360" w:lineRule="auto"/>
        <w:ind w:left="876" w:hanging="396"/>
        <w:jc w:val="both"/>
        <w:rPr>
          <w:color w:val="000000"/>
          <w:sz w:val="28"/>
        </w:rPr>
      </w:pPr>
      <w:r w:rsidRPr="00E857A2">
        <w:rPr>
          <w:color w:val="000000"/>
          <w:sz w:val="28"/>
        </w:rPr>
        <w:t>wnoszone sprawy rozstrzyga z zachowaniem prawa oraz dobra publicznego, wydaje zalecenia wszystkim statutowym organom szkoły, jeżeli ich działalność narusza interesy szkoły i nie służy rozwojowi jego wychowanków,</w:t>
      </w:r>
    </w:p>
    <w:p w:rsidR="00DB3430" w:rsidRPr="00E857A2" w:rsidRDefault="00DB3430" w:rsidP="00DB3430">
      <w:pPr>
        <w:numPr>
          <w:ilvl w:val="0"/>
          <w:numId w:val="41"/>
        </w:numPr>
        <w:tabs>
          <w:tab w:val="left" w:pos="1556"/>
        </w:tabs>
        <w:spacing w:line="360" w:lineRule="auto"/>
        <w:ind w:left="876" w:hanging="396"/>
        <w:jc w:val="both"/>
        <w:rPr>
          <w:color w:val="000000"/>
          <w:sz w:val="28"/>
        </w:rPr>
      </w:pPr>
      <w:r w:rsidRPr="00E857A2">
        <w:rPr>
          <w:color w:val="000000"/>
          <w:sz w:val="28"/>
        </w:rPr>
        <w:t>negocjuje w sytuacjach spornych pomiędzy nauczycielami i rodzicami oraz pracownikami szkoły.</w:t>
      </w:r>
    </w:p>
    <w:p w:rsidR="00DB3430" w:rsidRPr="00E857A2" w:rsidRDefault="00DB3430" w:rsidP="00DB3430">
      <w:pPr>
        <w:numPr>
          <w:ilvl w:val="0"/>
          <w:numId w:val="49"/>
        </w:numPr>
        <w:tabs>
          <w:tab w:val="left" w:pos="720"/>
        </w:tabs>
        <w:spacing w:line="360" w:lineRule="auto"/>
        <w:ind w:left="360" w:hanging="360"/>
        <w:jc w:val="both"/>
        <w:rPr>
          <w:color w:val="000000"/>
          <w:sz w:val="28"/>
        </w:rPr>
      </w:pPr>
      <w:r w:rsidRPr="00E857A2">
        <w:rPr>
          <w:color w:val="000000"/>
          <w:sz w:val="28"/>
        </w:rPr>
        <w:t>Tryb rozwiązywania spraw spornych pomiędzy uczniami.</w:t>
      </w:r>
    </w:p>
    <w:p w:rsidR="00DB3430" w:rsidRPr="00E857A2" w:rsidRDefault="00DB3430" w:rsidP="00DB3430">
      <w:pPr>
        <w:numPr>
          <w:ilvl w:val="0"/>
          <w:numId w:val="65"/>
        </w:numPr>
        <w:tabs>
          <w:tab w:val="left" w:pos="1236"/>
        </w:tabs>
        <w:spacing w:line="360" w:lineRule="auto"/>
        <w:ind w:left="876" w:hanging="396"/>
        <w:jc w:val="both"/>
        <w:rPr>
          <w:color w:val="000000"/>
          <w:sz w:val="28"/>
        </w:rPr>
      </w:pPr>
      <w:r w:rsidRPr="00E857A2">
        <w:rPr>
          <w:color w:val="000000"/>
          <w:sz w:val="28"/>
        </w:rPr>
        <w:t>uczeń zgłasza swoje zastrzeżenia do przewodniczącego samorządu uczniowskiego za pośrednictwem przewodniczącego klasowego,</w:t>
      </w:r>
    </w:p>
    <w:p w:rsidR="00DB3430" w:rsidRPr="00E857A2" w:rsidRDefault="00DB3430" w:rsidP="00DB3430">
      <w:pPr>
        <w:numPr>
          <w:ilvl w:val="0"/>
          <w:numId w:val="65"/>
        </w:numPr>
        <w:tabs>
          <w:tab w:val="left" w:pos="1556"/>
        </w:tabs>
        <w:spacing w:line="360" w:lineRule="auto"/>
        <w:ind w:left="876" w:hanging="396"/>
        <w:jc w:val="both"/>
        <w:rPr>
          <w:color w:val="000000"/>
          <w:sz w:val="28"/>
        </w:rPr>
      </w:pPr>
      <w:r w:rsidRPr="00E857A2">
        <w:rPr>
          <w:color w:val="000000"/>
          <w:sz w:val="28"/>
        </w:rPr>
        <w:t>przewodniczący samorządu uczniowskiego w uzgodnieniu z nauczycielem opiekunem przedstawia sprawę nauczycielowi lub wychowawcy, który wraz z przedstawicielem samorządu rozstrzyga kwestię,</w:t>
      </w:r>
    </w:p>
    <w:p w:rsidR="00DB3430" w:rsidRPr="00E857A2" w:rsidRDefault="00DB3430" w:rsidP="00DB3430">
      <w:pPr>
        <w:numPr>
          <w:ilvl w:val="0"/>
          <w:numId w:val="65"/>
        </w:numPr>
        <w:tabs>
          <w:tab w:val="left" w:pos="1556"/>
        </w:tabs>
        <w:spacing w:line="360" w:lineRule="auto"/>
        <w:ind w:left="876" w:hanging="396"/>
        <w:jc w:val="both"/>
        <w:rPr>
          <w:color w:val="000000"/>
          <w:sz w:val="28"/>
        </w:rPr>
      </w:pPr>
      <w:r w:rsidRPr="00E857A2">
        <w:rPr>
          <w:color w:val="000000"/>
          <w:sz w:val="28"/>
        </w:rPr>
        <w:t>sprawy nierozstrzygnięte jak wyżej, kierowane są do dyrektora (wicedyrektora), którego decyzje są ostateczne.</w:t>
      </w:r>
    </w:p>
    <w:p w:rsidR="00DB3430" w:rsidRPr="00E857A2" w:rsidRDefault="00DB3430" w:rsidP="00DB3430">
      <w:pPr>
        <w:tabs>
          <w:tab w:val="left" w:pos="1556"/>
        </w:tabs>
        <w:spacing w:line="360" w:lineRule="auto"/>
        <w:jc w:val="both"/>
        <w:rPr>
          <w:color w:val="000000"/>
          <w:sz w:val="28"/>
        </w:rPr>
      </w:pPr>
      <w:r w:rsidRPr="00E857A2">
        <w:rPr>
          <w:color w:val="000000"/>
          <w:sz w:val="28"/>
        </w:rPr>
        <w:t>3. Terminy rozwiązywania spraw spornych:</w:t>
      </w:r>
    </w:p>
    <w:p w:rsidR="00DB3430" w:rsidRPr="00E857A2" w:rsidRDefault="00DB3430" w:rsidP="00DB3430">
      <w:pPr>
        <w:tabs>
          <w:tab w:val="left" w:pos="1556"/>
        </w:tabs>
        <w:spacing w:line="360" w:lineRule="auto"/>
        <w:ind w:left="720"/>
        <w:jc w:val="both"/>
        <w:rPr>
          <w:color w:val="000000"/>
          <w:sz w:val="28"/>
        </w:rPr>
      </w:pPr>
      <w:r w:rsidRPr="00E857A2">
        <w:rPr>
          <w:i/>
          <w:color w:val="000000"/>
          <w:sz w:val="28"/>
        </w:rPr>
        <w:lastRenderedPageBreak/>
        <w:t>1.</w:t>
      </w:r>
      <w:r w:rsidRPr="00E857A2">
        <w:rPr>
          <w:color w:val="000000"/>
          <w:sz w:val="28"/>
        </w:rPr>
        <w:t xml:space="preserve">      wnioski i opinie są rozpatrywane na najbliższych posiedzeniach organów, a w szczególnie uzasadnionych przypadkach wymagających podjęcia szybkich decyzji w terminie 7 dni,</w:t>
      </w:r>
    </w:p>
    <w:p w:rsidR="00DB3430" w:rsidRPr="00E857A2" w:rsidRDefault="00DB3430" w:rsidP="00DB3430">
      <w:pPr>
        <w:tabs>
          <w:tab w:val="left" w:pos="1556"/>
        </w:tabs>
        <w:spacing w:line="360" w:lineRule="auto"/>
        <w:ind w:left="720"/>
        <w:jc w:val="both"/>
        <w:rPr>
          <w:color w:val="000000"/>
          <w:sz w:val="28"/>
        </w:rPr>
      </w:pPr>
      <w:r w:rsidRPr="00E857A2">
        <w:rPr>
          <w:i/>
          <w:color w:val="000000"/>
          <w:sz w:val="28"/>
        </w:rPr>
        <w:t>2.</w:t>
      </w:r>
      <w:r w:rsidRPr="00E857A2">
        <w:rPr>
          <w:color w:val="000000"/>
          <w:sz w:val="28"/>
        </w:rPr>
        <w:t xml:space="preserve">       wszystkie organy Szkoły zobowiązuje się do wzajemnego informowania się o podjętych lub planowanych działaniach i decyzjach w terminie 14 dni od daty ich podjęcia,</w:t>
      </w:r>
    </w:p>
    <w:p w:rsidR="00DB3430" w:rsidRPr="00E857A2" w:rsidRDefault="00DB3430" w:rsidP="00DB3430">
      <w:pPr>
        <w:tabs>
          <w:tab w:val="left" w:pos="1556"/>
        </w:tabs>
        <w:spacing w:line="360" w:lineRule="auto"/>
        <w:ind w:left="720"/>
        <w:jc w:val="both"/>
        <w:rPr>
          <w:color w:val="000000"/>
          <w:sz w:val="28"/>
        </w:rPr>
      </w:pPr>
      <w:r w:rsidRPr="00E857A2">
        <w:rPr>
          <w:i/>
          <w:color w:val="000000"/>
          <w:sz w:val="28"/>
        </w:rPr>
        <w:t>3.</w:t>
      </w:r>
      <w:r w:rsidRPr="00E857A2">
        <w:rPr>
          <w:color w:val="000000"/>
          <w:sz w:val="28"/>
        </w:rPr>
        <w:t xml:space="preserve">        sytuacje konfliktowe organy Szkoły rozwiązują wewnątrz szkoły, chyba, że zaistnieje potrzeba odwołania się do organów spoza szkoły.</w:t>
      </w:r>
    </w:p>
    <w:p w:rsidR="00DB3430" w:rsidRPr="00E857A2" w:rsidRDefault="00DB3430" w:rsidP="00DB3430">
      <w:pPr>
        <w:tabs>
          <w:tab w:val="left" w:pos="1556"/>
        </w:tabs>
        <w:spacing w:line="360" w:lineRule="auto"/>
        <w:ind w:left="720"/>
        <w:jc w:val="both"/>
        <w:rPr>
          <w:color w:val="000000"/>
          <w:sz w:val="28"/>
        </w:rPr>
      </w:pPr>
    </w:p>
    <w:p w:rsidR="00DB3430" w:rsidRPr="00E857A2" w:rsidRDefault="00DB3430" w:rsidP="00DB3430">
      <w:pPr>
        <w:numPr>
          <w:ilvl w:val="0"/>
          <w:numId w:val="65"/>
        </w:numPr>
        <w:spacing w:line="360" w:lineRule="auto"/>
        <w:jc w:val="both"/>
        <w:rPr>
          <w:color w:val="000000"/>
          <w:sz w:val="28"/>
        </w:rPr>
      </w:pPr>
      <w:r w:rsidRPr="00E857A2">
        <w:rPr>
          <w:color w:val="000000"/>
          <w:sz w:val="28"/>
        </w:rPr>
        <w:t>Sprawy sporne i konfliktowe w szkole należy rozwiązać na drodze negocjacji, porozumienia i wzajemnego poszanowania.</w:t>
      </w:r>
    </w:p>
    <w:p w:rsidR="00DB3430" w:rsidRPr="00E857A2" w:rsidRDefault="00DB3430" w:rsidP="00DB3430">
      <w:pPr>
        <w:spacing w:line="360" w:lineRule="auto"/>
        <w:jc w:val="both"/>
        <w:rPr>
          <w:color w:val="000000"/>
          <w:sz w:val="28"/>
        </w:rPr>
      </w:pPr>
    </w:p>
    <w:p w:rsidR="00DB3430" w:rsidRDefault="00DB3430"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Default="00E83DF1" w:rsidP="00DB3430">
      <w:pPr>
        <w:spacing w:line="360" w:lineRule="auto"/>
        <w:jc w:val="both"/>
        <w:rPr>
          <w:color w:val="000000"/>
          <w:sz w:val="28"/>
        </w:rPr>
      </w:pPr>
    </w:p>
    <w:p w:rsidR="00E83DF1" w:rsidRPr="00E857A2" w:rsidRDefault="00E83DF1" w:rsidP="00DB3430">
      <w:pPr>
        <w:spacing w:line="360" w:lineRule="auto"/>
        <w:jc w:val="both"/>
        <w:rPr>
          <w:color w:val="000000"/>
          <w:sz w:val="28"/>
        </w:rPr>
      </w:pPr>
    </w:p>
    <w:p w:rsidR="00DB3430" w:rsidRPr="00E857A2" w:rsidRDefault="00E83DF1" w:rsidP="00E83DF1">
      <w:pPr>
        <w:pStyle w:val="Nagwek3"/>
        <w:numPr>
          <w:ilvl w:val="2"/>
          <w:numId w:val="113"/>
        </w:numPr>
        <w:ind w:left="426" w:hanging="284"/>
        <w:rPr>
          <w:rFonts w:ascii="Times New Roman" w:hAnsi="Times New Roman"/>
          <w:color w:val="000000"/>
        </w:rPr>
      </w:pPr>
      <w:r>
        <w:rPr>
          <w:rFonts w:ascii="Times New Roman" w:hAnsi="Times New Roman"/>
          <w:color w:val="000000"/>
        </w:rPr>
        <w:t xml:space="preserve"> </w:t>
      </w:r>
      <w:r w:rsidR="00DB3430" w:rsidRPr="00E857A2">
        <w:rPr>
          <w:rFonts w:ascii="Times New Roman" w:hAnsi="Times New Roman"/>
          <w:color w:val="000000"/>
        </w:rPr>
        <w:t>ORGANIZACJA SZKOŁY</w:t>
      </w:r>
    </w:p>
    <w:p w:rsidR="00DB3430" w:rsidRPr="00E857A2" w:rsidRDefault="00DB3430" w:rsidP="00DB3430">
      <w:pPr>
        <w:jc w:val="both"/>
        <w:rPr>
          <w:color w:val="000000"/>
        </w:rPr>
      </w:pPr>
    </w:p>
    <w:p w:rsidR="00DB3430" w:rsidRPr="00E857A2" w:rsidRDefault="00DB3430" w:rsidP="00DB3430">
      <w:pPr>
        <w:spacing w:line="360" w:lineRule="auto"/>
        <w:jc w:val="both"/>
        <w:rPr>
          <w:color w:val="000000"/>
          <w:sz w:val="28"/>
        </w:rPr>
      </w:pPr>
      <w:r w:rsidRPr="00E857A2">
        <w:rPr>
          <w:b/>
          <w:color w:val="000000"/>
          <w:sz w:val="28"/>
        </w:rPr>
        <w:t>§ 50.</w:t>
      </w:r>
    </w:p>
    <w:p w:rsidR="00DB3430" w:rsidRPr="00E857A2" w:rsidRDefault="00DB3430" w:rsidP="00DB3430">
      <w:pPr>
        <w:spacing w:line="360" w:lineRule="auto"/>
        <w:jc w:val="both"/>
        <w:rPr>
          <w:color w:val="000000"/>
          <w:sz w:val="28"/>
        </w:rPr>
      </w:pPr>
      <w:r w:rsidRPr="00E857A2">
        <w:rPr>
          <w:color w:val="000000"/>
          <w:sz w:val="28"/>
        </w:rPr>
        <w:t>Terminy rozpoczynania i kończenia zajęć dydaktyczno - wychowawczych, przerw świątecznych oraz ferii zimowych i letnich określają przepisy w sprawie organizacji roku szkolnego (rozporządzenie MEN).</w:t>
      </w:r>
    </w:p>
    <w:p w:rsidR="00DB3430" w:rsidRPr="00E857A2" w:rsidRDefault="00DB3430" w:rsidP="00DB3430">
      <w:pPr>
        <w:spacing w:line="360" w:lineRule="auto"/>
        <w:jc w:val="both"/>
        <w:rPr>
          <w:color w:val="000000"/>
          <w:sz w:val="28"/>
        </w:rPr>
      </w:pPr>
    </w:p>
    <w:p w:rsidR="00DB3430" w:rsidRPr="00E857A2" w:rsidRDefault="00DB3430" w:rsidP="00DB3430">
      <w:pPr>
        <w:spacing w:line="360" w:lineRule="auto"/>
        <w:jc w:val="both"/>
        <w:rPr>
          <w:b/>
          <w:color w:val="000000"/>
          <w:sz w:val="28"/>
        </w:rPr>
      </w:pPr>
      <w:r w:rsidRPr="00E857A2">
        <w:rPr>
          <w:b/>
          <w:color w:val="000000"/>
          <w:sz w:val="28"/>
        </w:rPr>
        <w:t>§ 51.</w:t>
      </w:r>
      <w:r w:rsidRPr="00E857A2">
        <w:rPr>
          <w:b/>
          <w:color w:val="000000"/>
          <w:sz w:val="28"/>
        </w:rPr>
        <w:tab/>
      </w:r>
    </w:p>
    <w:p w:rsidR="00DB3430" w:rsidRPr="00E857A2" w:rsidRDefault="00DB3430" w:rsidP="00DB3430">
      <w:pPr>
        <w:numPr>
          <w:ilvl w:val="0"/>
          <w:numId w:val="100"/>
        </w:numPr>
        <w:spacing w:line="360" w:lineRule="auto"/>
        <w:ind w:left="680" w:hanging="396"/>
        <w:jc w:val="both"/>
        <w:rPr>
          <w:color w:val="000000"/>
          <w:sz w:val="28"/>
        </w:rPr>
      </w:pPr>
      <w:r w:rsidRPr="00E857A2">
        <w:rPr>
          <w:color w:val="000000"/>
          <w:sz w:val="28"/>
        </w:rPr>
        <w:t xml:space="preserve">Podstawową jednostką organizacyjną szkoły jest oddział złożony z uczniów, którzy w jednorocznym kursie nauki danego roku szkolnego uczą się wszystkich przedmiotów obowiązkowych, określonych planem nauczania </w:t>
      </w:r>
      <w:r w:rsidRPr="00E857A2">
        <w:rPr>
          <w:color w:val="000000"/>
          <w:sz w:val="28"/>
        </w:rPr>
        <w:br/>
        <w:t>i programem wybranym z zestawu programów dla danej klasy, dopuszczonych do użytku szkolnego.</w:t>
      </w:r>
    </w:p>
    <w:p w:rsidR="00DB3430" w:rsidRPr="00E857A2" w:rsidRDefault="00DB3430" w:rsidP="00DB3430">
      <w:pPr>
        <w:numPr>
          <w:ilvl w:val="0"/>
          <w:numId w:val="100"/>
        </w:numPr>
        <w:spacing w:line="360" w:lineRule="auto"/>
        <w:ind w:left="680" w:hanging="396"/>
        <w:jc w:val="both"/>
        <w:rPr>
          <w:color w:val="000000"/>
          <w:sz w:val="28"/>
        </w:rPr>
      </w:pPr>
      <w:r w:rsidRPr="00E857A2">
        <w:rPr>
          <w:color w:val="000000"/>
          <w:sz w:val="28"/>
        </w:rPr>
        <w:t>Liczba uczniów w oddziale w zasadzie nie powinna być większa niż 26, jednak w oddziałach klas I-III istnieje możliwość zwiększenia o jednego lub dwóch liczby uczniów, jeżeli uczeń został przyjęty z urzędu w trakcie roku szkolnego.</w:t>
      </w:r>
    </w:p>
    <w:p w:rsidR="00DB3430" w:rsidRPr="00E857A2" w:rsidRDefault="00DB3430" w:rsidP="00DB3430">
      <w:pPr>
        <w:numPr>
          <w:ilvl w:val="0"/>
          <w:numId w:val="100"/>
        </w:numPr>
        <w:spacing w:line="360" w:lineRule="auto"/>
        <w:ind w:left="680" w:hanging="396"/>
        <w:jc w:val="both"/>
        <w:rPr>
          <w:color w:val="000000"/>
          <w:sz w:val="28"/>
        </w:rPr>
      </w:pPr>
      <w:r w:rsidRPr="00E857A2">
        <w:rPr>
          <w:color w:val="000000"/>
          <w:sz w:val="28"/>
        </w:rPr>
        <w:t xml:space="preserve">Nie tworzy się oddziału tej samej klasy, jeżeli średnia liczba uczniów </w:t>
      </w:r>
      <w:r w:rsidRPr="00E857A2">
        <w:rPr>
          <w:color w:val="000000"/>
          <w:sz w:val="28"/>
        </w:rPr>
        <w:br/>
        <w:t>w każdym z tych oddziałów będzie mniejsza niż 14.</w:t>
      </w:r>
    </w:p>
    <w:p w:rsidR="00DB3430" w:rsidRPr="00E857A2" w:rsidRDefault="00DB3430" w:rsidP="00DB3430">
      <w:pPr>
        <w:numPr>
          <w:ilvl w:val="0"/>
          <w:numId w:val="100"/>
        </w:numPr>
        <w:spacing w:line="360" w:lineRule="auto"/>
        <w:ind w:left="680" w:hanging="396"/>
        <w:jc w:val="both"/>
        <w:rPr>
          <w:color w:val="000000"/>
          <w:sz w:val="28"/>
        </w:rPr>
      </w:pPr>
      <w:r w:rsidRPr="00E857A2">
        <w:rPr>
          <w:color w:val="000000"/>
          <w:sz w:val="28"/>
        </w:rPr>
        <w:t xml:space="preserve">W szkole </w:t>
      </w:r>
      <w:r>
        <w:rPr>
          <w:color w:val="000000"/>
          <w:sz w:val="28"/>
        </w:rPr>
        <w:t xml:space="preserve">dopuszcza się tworzenie </w:t>
      </w:r>
      <w:proofErr w:type="spellStart"/>
      <w:r>
        <w:rPr>
          <w:color w:val="000000"/>
          <w:sz w:val="28"/>
        </w:rPr>
        <w:t>międzyoddziałowych</w:t>
      </w:r>
      <w:proofErr w:type="spellEnd"/>
      <w:r>
        <w:rPr>
          <w:color w:val="000000"/>
          <w:sz w:val="28"/>
        </w:rPr>
        <w:t xml:space="preserve"> klas sportowych, klas terapeutycznych i  oddziałów integracyjnych (zgodnie z obowiązującymi przepisami).</w:t>
      </w:r>
    </w:p>
    <w:p w:rsidR="00DB3430" w:rsidRPr="00E857A2" w:rsidRDefault="00DB3430" w:rsidP="00DB3430">
      <w:pPr>
        <w:numPr>
          <w:ilvl w:val="0"/>
          <w:numId w:val="100"/>
        </w:numPr>
        <w:spacing w:line="360" w:lineRule="auto"/>
        <w:ind w:left="680" w:hanging="396"/>
        <w:jc w:val="both"/>
        <w:rPr>
          <w:color w:val="000000"/>
          <w:sz w:val="28"/>
        </w:rPr>
      </w:pPr>
      <w:r w:rsidRPr="00E857A2">
        <w:rPr>
          <w:color w:val="000000"/>
          <w:sz w:val="28"/>
        </w:rPr>
        <w:lastRenderedPageBreak/>
        <w:t>W szkole organizuje się indywidualne roczne przygotowanie przedszkolne dla uczniów posiadających orzeczenie o potrzebie takiego nauczania (nauczanie organizuje dyrektor w porozumieniu z organem prowadzącym).</w:t>
      </w:r>
    </w:p>
    <w:p w:rsidR="00DB3430" w:rsidRPr="00E857A2" w:rsidRDefault="00DB3430" w:rsidP="00DB3430">
      <w:pPr>
        <w:numPr>
          <w:ilvl w:val="0"/>
          <w:numId w:val="100"/>
        </w:numPr>
        <w:spacing w:line="360" w:lineRule="auto"/>
        <w:ind w:left="680" w:hanging="396"/>
        <w:jc w:val="both"/>
        <w:rPr>
          <w:color w:val="000000"/>
          <w:sz w:val="28"/>
        </w:rPr>
      </w:pPr>
      <w:r w:rsidRPr="00E857A2">
        <w:rPr>
          <w:color w:val="000000"/>
          <w:sz w:val="28"/>
        </w:rPr>
        <w:t>W szkole organizuje się kształcenie specjalne w formie nauki w szkołach ogólnodostępnych (kształcenie takie organizuje się dla uczniów posiadających orzeczenie o kształceniu specjalnym na podstawie decyzji wójta gminy).</w:t>
      </w:r>
    </w:p>
    <w:p w:rsidR="00DB3430" w:rsidRPr="00E857A2" w:rsidRDefault="00DB3430" w:rsidP="00DB3430">
      <w:pPr>
        <w:spacing w:line="360" w:lineRule="auto"/>
        <w:jc w:val="both"/>
        <w:rPr>
          <w:color w:val="000000"/>
          <w:sz w:val="28"/>
        </w:rPr>
      </w:pPr>
    </w:p>
    <w:p w:rsidR="00DB3430" w:rsidRPr="00E857A2" w:rsidRDefault="00DB3430" w:rsidP="00DB3430">
      <w:pPr>
        <w:spacing w:line="360" w:lineRule="auto"/>
        <w:jc w:val="both"/>
        <w:rPr>
          <w:color w:val="000000"/>
          <w:sz w:val="28"/>
        </w:rPr>
      </w:pPr>
    </w:p>
    <w:p w:rsidR="00DB3430" w:rsidRPr="00E857A2" w:rsidRDefault="00DB3430" w:rsidP="00DB3430">
      <w:pPr>
        <w:spacing w:line="360" w:lineRule="auto"/>
        <w:jc w:val="both"/>
        <w:rPr>
          <w:b/>
          <w:color w:val="000000"/>
          <w:sz w:val="28"/>
        </w:rPr>
      </w:pPr>
    </w:p>
    <w:p w:rsidR="00DB3430" w:rsidRPr="00E857A2" w:rsidRDefault="00DB3430" w:rsidP="00DB3430">
      <w:pPr>
        <w:spacing w:line="360" w:lineRule="auto"/>
        <w:jc w:val="both"/>
        <w:rPr>
          <w:b/>
          <w:color w:val="000000"/>
          <w:sz w:val="28"/>
        </w:rPr>
      </w:pPr>
      <w:r w:rsidRPr="00E857A2">
        <w:rPr>
          <w:b/>
          <w:color w:val="000000"/>
          <w:sz w:val="28"/>
        </w:rPr>
        <w:t xml:space="preserve">§ 52. </w:t>
      </w:r>
      <w:r w:rsidRPr="00E857A2">
        <w:rPr>
          <w:b/>
          <w:color w:val="000000"/>
          <w:sz w:val="28"/>
        </w:rPr>
        <w:tab/>
      </w:r>
    </w:p>
    <w:p w:rsidR="00DB3430" w:rsidRPr="00E857A2" w:rsidRDefault="00DB3430" w:rsidP="00DB3430">
      <w:pPr>
        <w:numPr>
          <w:ilvl w:val="0"/>
          <w:numId w:val="101"/>
        </w:numPr>
        <w:spacing w:line="360" w:lineRule="auto"/>
        <w:ind w:left="680" w:hanging="396"/>
        <w:jc w:val="both"/>
        <w:rPr>
          <w:color w:val="000000"/>
          <w:sz w:val="28"/>
        </w:rPr>
      </w:pPr>
      <w:r w:rsidRPr="00E857A2">
        <w:rPr>
          <w:color w:val="000000"/>
          <w:sz w:val="28"/>
        </w:rPr>
        <w:t>Podstawową formą pracy w szkole są zajęcia edukacyjne i wychowawcze prowadzone w systemie klasowo - lekcyjnym:</w:t>
      </w:r>
    </w:p>
    <w:p w:rsidR="00DB3430" w:rsidRPr="00E857A2" w:rsidRDefault="00DB3430" w:rsidP="00DB3430">
      <w:pPr>
        <w:spacing w:line="360" w:lineRule="auto"/>
        <w:ind w:left="284"/>
        <w:jc w:val="both"/>
        <w:rPr>
          <w:color w:val="000000"/>
          <w:sz w:val="28"/>
        </w:rPr>
      </w:pPr>
      <w:r w:rsidRPr="00E857A2">
        <w:rPr>
          <w:color w:val="000000"/>
          <w:sz w:val="28"/>
        </w:rPr>
        <w:t xml:space="preserve">           -  w oddziałach zerowych w formie zajęć zintegrowanych,</w:t>
      </w:r>
    </w:p>
    <w:p w:rsidR="00DB3430" w:rsidRPr="00E857A2" w:rsidRDefault="00DB3430" w:rsidP="00DB3430">
      <w:pPr>
        <w:numPr>
          <w:ilvl w:val="0"/>
          <w:numId w:val="54"/>
        </w:numPr>
        <w:spacing w:line="360" w:lineRule="auto"/>
        <w:ind w:left="1440" w:hanging="360"/>
        <w:jc w:val="both"/>
        <w:rPr>
          <w:color w:val="000000"/>
          <w:sz w:val="28"/>
        </w:rPr>
      </w:pPr>
      <w:r w:rsidRPr="00E857A2">
        <w:rPr>
          <w:color w:val="000000"/>
          <w:sz w:val="28"/>
        </w:rPr>
        <w:t>w klasach I - III w formie zajęć zintegrowanych,</w:t>
      </w:r>
    </w:p>
    <w:p w:rsidR="00DB3430" w:rsidRPr="00E857A2" w:rsidRDefault="00DB3430" w:rsidP="00DB3430">
      <w:pPr>
        <w:numPr>
          <w:ilvl w:val="0"/>
          <w:numId w:val="54"/>
        </w:numPr>
        <w:spacing w:line="360" w:lineRule="auto"/>
        <w:ind w:left="1440" w:hanging="360"/>
        <w:jc w:val="both"/>
        <w:rPr>
          <w:color w:val="000000"/>
          <w:sz w:val="28"/>
        </w:rPr>
      </w:pPr>
      <w:r w:rsidRPr="00E857A2">
        <w:rPr>
          <w:color w:val="000000"/>
          <w:sz w:val="28"/>
        </w:rPr>
        <w:t>w klasach IV – VI</w:t>
      </w:r>
      <w:r>
        <w:rPr>
          <w:color w:val="000000"/>
          <w:sz w:val="28"/>
        </w:rPr>
        <w:t xml:space="preserve">II </w:t>
      </w:r>
      <w:r w:rsidRPr="00E857A2">
        <w:rPr>
          <w:color w:val="000000"/>
          <w:sz w:val="28"/>
        </w:rPr>
        <w:t>w systemie klasowo - lekcyjnym.</w:t>
      </w:r>
    </w:p>
    <w:p w:rsidR="00DB3430" w:rsidRPr="00E857A2" w:rsidRDefault="00DB3430" w:rsidP="00DB3430">
      <w:pPr>
        <w:numPr>
          <w:ilvl w:val="0"/>
          <w:numId w:val="101"/>
        </w:numPr>
        <w:spacing w:line="360" w:lineRule="auto"/>
        <w:ind w:left="680" w:hanging="396"/>
        <w:jc w:val="both"/>
        <w:rPr>
          <w:color w:val="000000"/>
          <w:sz w:val="28"/>
        </w:rPr>
      </w:pPr>
      <w:r w:rsidRPr="00E857A2">
        <w:rPr>
          <w:color w:val="000000"/>
          <w:sz w:val="28"/>
        </w:rPr>
        <w:t>Godzina lekcyjna trwa 45 minut.</w:t>
      </w:r>
    </w:p>
    <w:p w:rsidR="00DB3430" w:rsidRPr="00E857A2" w:rsidRDefault="00DB3430" w:rsidP="00DB3430">
      <w:pPr>
        <w:numPr>
          <w:ilvl w:val="0"/>
          <w:numId w:val="101"/>
        </w:numPr>
        <w:spacing w:line="360" w:lineRule="auto"/>
        <w:ind w:left="680" w:hanging="396"/>
        <w:jc w:val="both"/>
        <w:rPr>
          <w:color w:val="000000"/>
          <w:sz w:val="28"/>
        </w:rPr>
      </w:pPr>
      <w:r w:rsidRPr="00E857A2">
        <w:rPr>
          <w:color w:val="000000"/>
          <w:sz w:val="28"/>
        </w:rPr>
        <w:t>W uzasadnionych przypadkach dopuszcza się prowadzenie zajęć edukacyjnych w czasie od 30 do 60 minut ( dotyczy zajęć specjalistycznych związanych z udzielaniem pomocy psychologiczno-pedagogicznej).</w:t>
      </w:r>
    </w:p>
    <w:p w:rsidR="00DB3430" w:rsidRDefault="00DB3430" w:rsidP="00DB3430">
      <w:pPr>
        <w:numPr>
          <w:ilvl w:val="0"/>
          <w:numId w:val="101"/>
        </w:numPr>
        <w:spacing w:line="360" w:lineRule="auto"/>
        <w:ind w:left="680" w:hanging="396"/>
        <w:jc w:val="both"/>
        <w:rPr>
          <w:color w:val="000000"/>
          <w:sz w:val="28"/>
        </w:rPr>
      </w:pPr>
      <w:r w:rsidRPr="00E857A2">
        <w:rPr>
          <w:color w:val="000000"/>
          <w:sz w:val="28"/>
        </w:rPr>
        <w:t>Organizacja przerw międzylekcyjnych powinna uwzględniać przepisy higieny pracy umysłowej.</w:t>
      </w:r>
    </w:p>
    <w:p w:rsidR="00DB3430" w:rsidRPr="00E857A2" w:rsidRDefault="00DB3430" w:rsidP="00DB3430">
      <w:pPr>
        <w:numPr>
          <w:ilvl w:val="0"/>
          <w:numId w:val="101"/>
        </w:numPr>
        <w:spacing w:line="360" w:lineRule="auto"/>
        <w:ind w:left="680" w:hanging="396"/>
        <w:jc w:val="both"/>
        <w:rPr>
          <w:color w:val="000000"/>
          <w:sz w:val="28"/>
        </w:rPr>
      </w:pPr>
      <w:r>
        <w:rPr>
          <w:color w:val="000000"/>
          <w:sz w:val="28"/>
        </w:rPr>
        <w:t>Dokumentacja procesu dydaktyczno-wychowawczego prowadzona jest w dzienniku elektronicznym (dzienniku lekcyjnym).</w:t>
      </w:r>
    </w:p>
    <w:p w:rsidR="00DB3430" w:rsidRPr="00E857A2" w:rsidRDefault="00DB3430" w:rsidP="00DB3430">
      <w:pPr>
        <w:spacing w:line="360" w:lineRule="auto"/>
        <w:jc w:val="both"/>
        <w:rPr>
          <w:b/>
          <w:color w:val="000000"/>
          <w:sz w:val="28"/>
        </w:rPr>
      </w:pPr>
      <w:r w:rsidRPr="00E857A2">
        <w:rPr>
          <w:b/>
          <w:color w:val="000000"/>
          <w:sz w:val="28"/>
        </w:rPr>
        <w:t xml:space="preserve">§ 53. </w:t>
      </w:r>
      <w:r w:rsidRPr="00E857A2">
        <w:rPr>
          <w:b/>
          <w:color w:val="000000"/>
          <w:sz w:val="28"/>
        </w:rPr>
        <w:tab/>
      </w:r>
    </w:p>
    <w:p w:rsidR="00DB3430" w:rsidRPr="00E857A2" w:rsidRDefault="00DB3430" w:rsidP="00DB3430">
      <w:pPr>
        <w:numPr>
          <w:ilvl w:val="0"/>
          <w:numId w:val="58"/>
        </w:numPr>
        <w:spacing w:line="360" w:lineRule="auto"/>
        <w:ind w:left="680" w:hanging="396"/>
        <w:jc w:val="both"/>
        <w:rPr>
          <w:color w:val="000000"/>
          <w:sz w:val="28"/>
        </w:rPr>
      </w:pPr>
      <w:r w:rsidRPr="00E857A2">
        <w:rPr>
          <w:color w:val="000000"/>
          <w:sz w:val="28"/>
        </w:rPr>
        <w:t>Oddział można dzielić na grupy na zajęciach z języków obcych i informatyki oraz na zajęciach, dla których z treści programu wynika konieczność prowadzenia ćwiczeń w tym laboratoryjnych.</w:t>
      </w:r>
    </w:p>
    <w:p w:rsidR="00DB3430" w:rsidRPr="00E857A2" w:rsidRDefault="00DB3430" w:rsidP="00DB3430">
      <w:pPr>
        <w:numPr>
          <w:ilvl w:val="0"/>
          <w:numId w:val="58"/>
        </w:numPr>
        <w:spacing w:line="360" w:lineRule="auto"/>
        <w:ind w:left="680" w:hanging="396"/>
        <w:jc w:val="both"/>
        <w:rPr>
          <w:color w:val="000000"/>
          <w:sz w:val="28"/>
        </w:rPr>
      </w:pPr>
      <w:r w:rsidRPr="00E857A2">
        <w:rPr>
          <w:color w:val="000000"/>
          <w:sz w:val="28"/>
        </w:rPr>
        <w:t xml:space="preserve">Podział na grupy jest obowiązkowy na zajęciach z języków obcych </w:t>
      </w:r>
      <w:r w:rsidRPr="00E857A2">
        <w:rPr>
          <w:color w:val="000000"/>
          <w:sz w:val="28"/>
        </w:rPr>
        <w:br/>
        <w:t>i informatyki w oddziałach liczących powyżej 24 uczniów:</w:t>
      </w:r>
    </w:p>
    <w:p w:rsidR="00DB3430" w:rsidRPr="00E857A2" w:rsidRDefault="00DB3430" w:rsidP="00DB3430">
      <w:pPr>
        <w:numPr>
          <w:ilvl w:val="0"/>
          <w:numId w:val="57"/>
        </w:numPr>
        <w:spacing w:line="360" w:lineRule="auto"/>
        <w:ind w:left="1440" w:hanging="360"/>
        <w:jc w:val="both"/>
        <w:rPr>
          <w:color w:val="000000"/>
          <w:sz w:val="28"/>
        </w:rPr>
      </w:pPr>
      <w:r w:rsidRPr="00E857A2">
        <w:rPr>
          <w:color w:val="000000"/>
          <w:sz w:val="28"/>
        </w:rPr>
        <w:t>języki obce (grupa nie powinna liczyć mniej niż 12 uczniów),</w:t>
      </w:r>
    </w:p>
    <w:p w:rsidR="00DB3430" w:rsidRPr="00E857A2" w:rsidRDefault="00DB3430" w:rsidP="00DB3430">
      <w:pPr>
        <w:numPr>
          <w:ilvl w:val="0"/>
          <w:numId w:val="57"/>
        </w:numPr>
        <w:spacing w:line="360" w:lineRule="auto"/>
        <w:ind w:left="1440" w:hanging="360"/>
        <w:jc w:val="both"/>
        <w:rPr>
          <w:color w:val="000000"/>
          <w:sz w:val="28"/>
        </w:rPr>
      </w:pPr>
      <w:r w:rsidRPr="00E857A2">
        <w:rPr>
          <w:color w:val="000000"/>
          <w:sz w:val="28"/>
        </w:rPr>
        <w:lastRenderedPageBreak/>
        <w:t>informatyka (liczba uczniów przy jednym komputerze nie powinna być większa niż 2), oraz podczas ćwiczeń laboratoryjnych, w oddziałach liczących powyżej 30 uczniów.</w:t>
      </w:r>
    </w:p>
    <w:p w:rsidR="00DB3430" w:rsidRPr="00E857A2" w:rsidRDefault="00DB3430" w:rsidP="00DB3430">
      <w:pPr>
        <w:numPr>
          <w:ilvl w:val="0"/>
          <w:numId w:val="58"/>
        </w:numPr>
        <w:spacing w:line="360" w:lineRule="auto"/>
        <w:ind w:left="680" w:hanging="396"/>
        <w:jc w:val="both"/>
        <w:rPr>
          <w:color w:val="000000"/>
          <w:sz w:val="28"/>
        </w:rPr>
      </w:pPr>
      <w:r w:rsidRPr="00E857A2">
        <w:rPr>
          <w:color w:val="000000"/>
          <w:sz w:val="28"/>
        </w:rPr>
        <w:t>W przypadku oddziałów liczących odpowiednio mniej niż 24 uczniów lub mniej niż 30 uczniów, podziału na grupy na zajęciach można dokonywać za zgodą organu prowadzącego.</w:t>
      </w:r>
    </w:p>
    <w:p w:rsidR="00DB3430" w:rsidRPr="005C2B04" w:rsidRDefault="00DB3430" w:rsidP="00DB3430">
      <w:pPr>
        <w:numPr>
          <w:ilvl w:val="0"/>
          <w:numId w:val="58"/>
        </w:numPr>
        <w:spacing w:line="360" w:lineRule="auto"/>
        <w:ind w:left="680" w:hanging="396"/>
        <w:jc w:val="both"/>
        <w:rPr>
          <w:color w:val="000000"/>
          <w:sz w:val="28"/>
        </w:rPr>
      </w:pPr>
      <w:r w:rsidRPr="00E857A2">
        <w:rPr>
          <w:color w:val="000000"/>
          <w:sz w:val="28"/>
        </w:rPr>
        <w:t>Zajęcia wychowania fizycznego w klasach IV – VI</w:t>
      </w:r>
      <w:r>
        <w:rPr>
          <w:color w:val="000000"/>
          <w:sz w:val="28"/>
        </w:rPr>
        <w:t>II</w:t>
      </w:r>
      <w:r w:rsidRPr="00E857A2">
        <w:rPr>
          <w:color w:val="000000"/>
          <w:sz w:val="28"/>
        </w:rPr>
        <w:t xml:space="preserve"> prowadzone są w grupach liczących od 12 do 26 uczniów. W szczególnie uzasadnionych przypadkach, liczba uczniów może być mniejsza niż 12.</w:t>
      </w:r>
    </w:p>
    <w:p w:rsidR="00DB3430" w:rsidRPr="00E857A2" w:rsidRDefault="00DB3430" w:rsidP="00DB3430">
      <w:pPr>
        <w:spacing w:line="360" w:lineRule="auto"/>
        <w:jc w:val="both"/>
        <w:rPr>
          <w:b/>
          <w:color w:val="000000"/>
          <w:sz w:val="28"/>
        </w:rPr>
      </w:pPr>
    </w:p>
    <w:p w:rsidR="00DB3430" w:rsidRPr="00E857A2" w:rsidRDefault="00DB3430" w:rsidP="00DB3430">
      <w:pPr>
        <w:spacing w:line="360" w:lineRule="auto"/>
        <w:jc w:val="both"/>
        <w:rPr>
          <w:b/>
          <w:color w:val="000000"/>
          <w:sz w:val="28"/>
        </w:rPr>
      </w:pPr>
      <w:r w:rsidRPr="00E857A2">
        <w:rPr>
          <w:b/>
          <w:color w:val="000000"/>
          <w:sz w:val="28"/>
        </w:rPr>
        <w:t xml:space="preserve">§54. </w:t>
      </w:r>
    </w:p>
    <w:p w:rsidR="00DB3430" w:rsidRPr="00E857A2" w:rsidRDefault="00DB3430" w:rsidP="00DB3430">
      <w:pPr>
        <w:spacing w:line="360" w:lineRule="auto"/>
        <w:jc w:val="both"/>
        <w:rPr>
          <w:color w:val="000000"/>
          <w:sz w:val="28"/>
          <w:u w:val="single"/>
        </w:rPr>
      </w:pPr>
      <w:r w:rsidRPr="00E857A2">
        <w:rPr>
          <w:color w:val="000000"/>
          <w:sz w:val="28"/>
          <w:u w:val="single"/>
        </w:rPr>
        <w:t>Organizacja i działanie świetlicy szkolnej:</w:t>
      </w:r>
    </w:p>
    <w:p w:rsidR="00DB3430" w:rsidRPr="00E857A2" w:rsidRDefault="00DB3430" w:rsidP="00DB3430">
      <w:pPr>
        <w:numPr>
          <w:ilvl w:val="1"/>
          <w:numId w:val="113"/>
        </w:numPr>
        <w:spacing w:line="360" w:lineRule="auto"/>
        <w:jc w:val="both"/>
        <w:rPr>
          <w:b/>
          <w:color w:val="000000"/>
          <w:sz w:val="28"/>
        </w:rPr>
      </w:pPr>
      <w:r w:rsidRPr="00E857A2">
        <w:rPr>
          <w:color w:val="000000"/>
          <w:sz w:val="28"/>
        </w:rPr>
        <w:t xml:space="preserve">Świetlica jest placówką wychowania pozalekcyjnego przeznaczona dla uczniów uczęszczających do danej szkoły. </w:t>
      </w:r>
    </w:p>
    <w:p w:rsidR="00DB3430" w:rsidRPr="00E857A2" w:rsidRDefault="00DB3430" w:rsidP="00DB3430">
      <w:pPr>
        <w:spacing w:line="360" w:lineRule="auto"/>
        <w:jc w:val="both"/>
        <w:rPr>
          <w:color w:val="000000"/>
          <w:sz w:val="28"/>
        </w:rPr>
      </w:pPr>
      <w:r w:rsidRPr="00E857A2">
        <w:rPr>
          <w:color w:val="000000"/>
          <w:sz w:val="28"/>
        </w:rPr>
        <w:t xml:space="preserve">    Podstawowym zadaniem świetlicy jest zapewnienie dzieciom, stosownie do potrzeb, opieki i wychowania, które będą sprzyjały rozwojowi ich zainteresowań, uzdolnień i umiejętności.</w:t>
      </w:r>
    </w:p>
    <w:p w:rsidR="00DB3430" w:rsidRPr="00E857A2" w:rsidRDefault="00DB3430" w:rsidP="00DB3430">
      <w:pPr>
        <w:spacing w:line="360" w:lineRule="auto"/>
        <w:jc w:val="both"/>
        <w:rPr>
          <w:color w:val="000000"/>
          <w:sz w:val="28"/>
        </w:rPr>
      </w:pPr>
    </w:p>
    <w:p w:rsidR="00DB3430" w:rsidRPr="00E857A2" w:rsidRDefault="00DB3430" w:rsidP="00DB3430">
      <w:pPr>
        <w:numPr>
          <w:ilvl w:val="1"/>
          <w:numId w:val="113"/>
        </w:numPr>
        <w:tabs>
          <w:tab w:val="left" w:pos="426"/>
        </w:tabs>
        <w:spacing w:line="360" w:lineRule="auto"/>
        <w:jc w:val="both"/>
        <w:rPr>
          <w:color w:val="000000"/>
          <w:sz w:val="28"/>
        </w:rPr>
      </w:pPr>
      <w:r w:rsidRPr="00E857A2">
        <w:rPr>
          <w:color w:val="000000"/>
          <w:sz w:val="28"/>
        </w:rPr>
        <w:t>Cele i zadania świetlicy:</w:t>
      </w:r>
    </w:p>
    <w:p w:rsidR="00DB3430" w:rsidRPr="00E857A2" w:rsidRDefault="00DB3430" w:rsidP="00DB3430">
      <w:pPr>
        <w:tabs>
          <w:tab w:val="left" w:pos="426"/>
        </w:tabs>
        <w:spacing w:line="360" w:lineRule="auto"/>
        <w:jc w:val="both"/>
        <w:rPr>
          <w:color w:val="000000"/>
          <w:sz w:val="28"/>
        </w:rPr>
      </w:pPr>
      <w:r w:rsidRPr="00E857A2">
        <w:rPr>
          <w:color w:val="000000"/>
          <w:sz w:val="28"/>
        </w:rPr>
        <w:t xml:space="preserve">    Celem działalności świetlicy jest zapewnienie dzieciom zorganizowanej opieki wychowawczej, pomocy w nauce, odpowiednich warunków do nauki i rekreacji oraz zapewnienie bezpieczeństwa dzieciom dojeżdżającym do szkoły.</w:t>
      </w:r>
    </w:p>
    <w:p w:rsidR="00DB3430" w:rsidRPr="00E857A2" w:rsidRDefault="00DB3430" w:rsidP="00DB3430">
      <w:pPr>
        <w:tabs>
          <w:tab w:val="left" w:pos="426"/>
        </w:tabs>
        <w:spacing w:line="360" w:lineRule="auto"/>
        <w:jc w:val="both"/>
        <w:rPr>
          <w:color w:val="000000"/>
          <w:sz w:val="28"/>
        </w:rPr>
      </w:pPr>
      <w:r w:rsidRPr="00E857A2">
        <w:rPr>
          <w:color w:val="000000"/>
          <w:sz w:val="28"/>
        </w:rPr>
        <w:t xml:space="preserve">    Do zadań świetlicy należy:</w:t>
      </w:r>
    </w:p>
    <w:p w:rsidR="00DB3430" w:rsidRPr="00E857A2" w:rsidRDefault="00DB3430" w:rsidP="00DB3430">
      <w:pPr>
        <w:numPr>
          <w:ilvl w:val="1"/>
          <w:numId w:val="154"/>
        </w:numPr>
        <w:tabs>
          <w:tab w:val="left" w:pos="426"/>
        </w:tabs>
        <w:spacing w:line="360" w:lineRule="auto"/>
        <w:jc w:val="both"/>
        <w:rPr>
          <w:color w:val="000000"/>
          <w:sz w:val="28"/>
        </w:rPr>
      </w:pPr>
      <w:r w:rsidRPr="00E857A2">
        <w:rPr>
          <w:color w:val="000000"/>
          <w:sz w:val="28"/>
        </w:rPr>
        <w:t>organizowanie pomocy w nauce, tworzenie warunków do nauki własnej, przyzwyczajenie do samodzielnej pracy umysłowej,</w:t>
      </w:r>
    </w:p>
    <w:p w:rsidR="00DB3430" w:rsidRPr="00E857A2" w:rsidRDefault="00DB3430" w:rsidP="00DB3430">
      <w:pPr>
        <w:numPr>
          <w:ilvl w:val="1"/>
          <w:numId w:val="154"/>
        </w:numPr>
        <w:tabs>
          <w:tab w:val="left" w:pos="426"/>
        </w:tabs>
        <w:spacing w:line="360" w:lineRule="auto"/>
        <w:jc w:val="both"/>
        <w:rPr>
          <w:color w:val="000000"/>
          <w:sz w:val="28"/>
        </w:rPr>
      </w:pPr>
      <w:r w:rsidRPr="00E857A2">
        <w:rPr>
          <w:color w:val="000000"/>
          <w:sz w:val="28"/>
        </w:rPr>
        <w:t>organizowanie gier i zabaw ruchowych oraz innych form kultury fizycznej w pomieszczeniu i na powietrzu,</w:t>
      </w:r>
    </w:p>
    <w:p w:rsidR="00DB3430" w:rsidRPr="00E857A2" w:rsidRDefault="00DB3430" w:rsidP="00DB3430">
      <w:pPr>
        <w:numPr>
          <w:ilvl w:val="1"/>
          <w:numId w:val="154"/>
        </w:numPr>
        <w:tabs>
          <w:tab w:val="left" w:pos="426"/>
        </w:tabs>
        <w:spacing w:line="360" w:lineRule="auto"/>
        <w:jc w:val="both"/>
        <w:rPr>
          <w:color w:val="000000"/>
          <w:sz w:val="28"/>
        </w:rPr>
      </w:pPr>
      <w:r w:rsidRPr="00E857A2">
        <w:rPr>
          <w:color w:val="000000"/>
          <w:sz w:val="28"/>
        </w:rPr>
        <w:t>stwarzanie warunków do uczestnictwa w kulturze, kształtowanie nawyków kultury życia codziennego, zasad higieny i czystości,</w:t>
      </w:r>
    </w:p>
    <w:p w:rsidR="00DB3430" w:rsidRPr="00E857A2" w:rsidRDefault="00DB3430" w:rsidP="00DB3430">
      <w:pPr>
        <w:numPr>
          <w:ilvl w:val="1"/>
          <w:numId w:val="154"/>
        </w:numPr>
        <w:tabs>
          <w:tab w:val="left" w:pos="426"/>
        </w:tabs>
        <w:spacing w:line="360" w:lineRule="auto"/>
        <w:jc w:val="both"/>
        <w:rPr>
          <w:color w:val="000000"/>
          <w:sz w:val="28"/>
        </w:rPr>
      </w:pPr>
      <w:r w:rsidRPr="00E857A2">
        <w:rPr>
          <w:color w:val="000000"/>
          <w:sz w:val="28"/>
        </w:rPr>
        <w:t>rozwijanie samodzielności i samorządności oraz społecznej aktywności.</w:t>
      </w:r>
    </w:p>
    <w:p w:rsidR="00DB3430" w:rsidRPr="00E857A2" w:rsidRDefault="00DB3430" w:rsidP="00DB3430">
      <w:pPr>
        <w:tabs>
          <w:tab w:val="left" w:pos="426"/>
        </w:tabs>
        <w:spacing w:line="360" w:lineRule="auto"/>
        <w:jc w:val="both"/>
        <w:rPr>
          <w:color w:val="000000"/>
          <w:sz w:val="28"/>
        </w:rPr>
      </w:pPr>
      <w:r w:rsidRPr="00E857A2">
        <w:rPr>
          <w:color w:val="000000"/>
          <w:sz w:val="28"/>
        </w:rPr>
        <w:lastRenderedPageBreak/>
        <w:t xml:space="preserve">    Świetlica wyposażona jest w pomoce naukowe, sprzęt audio-wizualny, przybory i urządzenia do zespołowych gier i zabaw, przybory do zaję</w:t>
      </w:r>
      <w:r w:rsidRPr="00E857A2">
        <w:rPr>
          <w:rFonts w:ascii="Arial" w:hAnsi="Arial" w:cs="Arial"/>
          <w:color w:val="000000"/>
          <w:sz w:val="28"/>
        </w:rPr>
        <w:t>ć</w:t>
      </w:r>
      <w:r w:rsidRPr="00E857A2">
        <w:rPr>
          <w:color w:val="000000"/>
          <w:sz w:val="28"/>
        </w:rPr>
        <w:t xml:space="preserve"> artystycznych, technicznych.</w:t>
      </w:r>
    </w:p>
    <w:p w:rsidR="00DB3430" w:rsidRPr="00E857A2" w:rsidRDefault="00DB3430" w:rsidP="00DB3430">
      <w:pPr>
        <w:tabs>
          <w:tab w:val="left" w:pos="426"/>
        </w:tabs>
        <w:spacing w:line="360" w:lineRule="auto"/>
        <w:jc w:val="both"/>
        <w:rPr>
          <w:color w:val="000000"/>
          <w:sz w:val="28"/>
        </w:rPr>
      </w:pPr>
    </w:p>
    <w:p w:rsidR="00DB3430" w:rsidRPr="00E857A2" w:rsidRDefault="00DB3430" w:rsidP="00DB3430">
      <w:pPr>
        <w:numPr>
          <w:ilvl w:val="1"/>
          <w:numId w:val="113"/>
        </w:numPr>
        <w:tabs>
          <w:tab w:val="left" w:pos="426"/>
        </w:tabs>
        <w:spacing w:line="360" w:lineRule="auto"/>
        <w:jc w:val="both"/>
        <w:rPr>
          <w:b/>
          <w:color w:val="000000"/>
          <w:sz w:val="28"/>
        </w:rPr>
      </w:pPr>
      <w:r w:rsidRPr="00E857A2">
        <w:rPr>
          <w:color w:val="000000"/>
          <w:sz w:val="28"/>
        </w:rPr>
        <w:t>Organizacja pracy świetlicy</w:t>
      </w:r>
      <w:r w:rsidRPr="00E857A2">
        <w:rPr>
          <w:b/>
          <w:color w:val="000000"/>
          <w:sz w:val="28"/>
        </w:rPr>
        <w:t>.</w:t>
      </w:r>
    </w:p>
    <w:p w:rsidR="00DB3430" w:rsidRPr="00E857A2" w:rsidRDefault="00DB3430" w:rsidP="00DB3430">
      <w:pPr>
        <w:tabs>
          <w:tab w:val="left" w:pos="426"/>
        </w:tabs>
        <w:spacing w:line="360" w:lineRule="auto"/>
        <w:jc w:val="both"/>
        <w:rPr>
          <w:color w:val="000000"/>
          <w:sz w:val="28"/>
        </w:rPr>
      </w:pPr>
      <w:r w:rsidRPr="00E857A2">
        <w:rPr>
          <w:color w:val="000000"/>
          <w:sz w:val="28"/>
        </w:rPr>
        <w:t xml:space="preserve">   Świetlica prowadzi zajęcia zgodnie z rozkładem zajęć dydaktyczno-wychowawczych.</w:t>
      </w:r>
    </w:p>
    <w:p w:rsidR="00DB3430" w:rsidRPr="00E857A2" w:rsidRDefault="00DB3430" w:rsidP="00DB3430">
      <w:pPr>
        <w:tabs>
          <w:tab w:val="left" w:pos="426"/>
        </w:tabs>
        <w:spacing w:line="360" w:lineRule="auto"/>
        <w:jc w:val="both"/>
        <w:rPr>
          <w:color w:val="000000"/>
          <w:sz w:val="28"/>
        </w:rPr>
      </w:pPr>
      <w:r w:rsidRPr="00E857A2">
        <w:rPr>
          <w:color w:val="000000"/>
          <w:sz w:val="28"/>
        </w:rPr>
        <w:t xml:space="preserve">   Dni i godziny pracy świetlicy dostosowane są do potrzeb szkoły, wynikających z godzin rozpoczynania i kończenia zajęć.</w:t>
      </w:r>
    </w:p>
    <w:p w:rsidR="00DB3430" w:rsidRPr="00E857A2" w:rsidRDefault="00DB3430" w:rsidP="00DB3430">
      <w:pPr>
        <w:tabs>
          <w:tab w:val="left" w:pos="426"/>
        </w:tabs>
        <w:spacing w:line="360" w:lineRule="auto"/>
        <w:jc w:val="both"/>
        <w:rPr>
          <w:color w:val="000000"/>
          <w:sz w:val="28"/>
        </w:rPr>
      </w:pPr>
      <w:r w:rsidRPr="00E857A2">
        <w:rPr>
          <w:color w:val="000000"/>
          <w:sz w:val="28"/>
        </w:rPr>
        <w:t xml:space="preserve">    Świetlica realizuje swoje zadania według rocznego planu pracy dydaktycznej, wychowawczej i opiekuńczej szkoły, w której została utworzona i tygodniowego rozkładu zajęć.</w:t>
      </w:r>
    </w:p>
    <w:p w:rsidR="00DB3430" w:rsidRPr="00E857A2" w:rsidRDefault="00DB3430" w:rsidP="00DB3430">
      <w:pPr>
        <w:tabs>
          <w:tab w:val="left" w:pos="426"/>
        </w:tabs>
        <w:spacing w:line="360" w:lineRule="auto"/>
        <w:jc w:val="both"/>
        <w:rPr>
          <w:color w:val="000000"/>
          <w:sz w:val="28"/>
        </w:rPr>
      </w:pPr>
      <w:r w:rsidRPr="00E857A2">
        <w:rPr>
          <w:color w:val="000000"/>
          <w:sz w:val="28"/>
        </w:rPr>
        <w:t xml:space="preserve">    Liczba uczniów podczas zajęć prowadzonych przez jednego nauczyciela w świe</w:t>
      </w:r>
      <w:r>
        <w:rPr>
          <w:color w:val="000000"/>
          <w:sz w:val="28"/>
        </w:rPr>
        <w:t>tlicy nie powinna przekraczać 25</w:t>
      </w:r>
      <w:r w:rsidRPr="00E857A2">
        <w:rPr>
          <w:color w:val="000000"/>
          <w:sz w:val="28"/>
        </w:rPr>
        <w:t>.</w:t>
      </w:r>
    </w:p>
    <w:p w:rsidR="00DB3430" w:rsidRPr="00E857A2" w:rsidRDefault="00DB3430" w:rsidP="00DB3430">
      <w:pPr>
        <w:spacing w:line="360" w:lineRule="auto"/>
        <w:jc w:val="both"/>
        <w:rPr>
          <w:color w:val="000000"/>
          <w:sz w:val="28"/>
        </w:rPr>
      </w:pPr>
      <w:r w:rsidRPr="00E857A2">
        <w:rPr>
          <w:b/>
          <w:color w:val="000000"/>
          <w:sz w:val="28"/>
        </w:rPr>
        <w:t>§ 55.</w:t>
      </w:r>
    </w:p>
    <w:p w:rsidR="00DB3430" w:rsidRPr="00E857A2" w:rsidRDefault="00DB3430" w:rsidP="00DB3430">
      <w:pPr>
        <w:spacing w:line="360" w:lineRule="auto"/>
        <w:ind w:firstLine="709"/>
        <w:jc w:val="both"/>
        <w:rPr>
          <w:color w:val="000000"/>
          <w:sz w:val="28"/>
        </w:rPr>
      </w:pPr>
      <w:r w:rsidRPr="00E857A2">
        <w:rPr>
          <w:color w:val="000000"/>
          <w:sz w:val="28"/>
        </w:rPr>
        <w:t xml:space="preserve">Dyrektor szkoły w porozumieniu z radą pedagogiczną i w uzgodnieniu </w:t>
      </w:r>
      <w:r w:rsidRPr="00E857A2">
        <w:rPr>
          <w:color w:val="000000"/>
          <w:sz w:val="28"/>
        </w:rPr>
        <w:br/>
        <w:t xml:space="preserve">z organem prowadzącym ustala zasady prowadzenia niektórych zajęć poza systemem klasowo - lekcyjnym w grupach: oddziałowych, </w:t>
      </w:r>
      <w:proofErr w:type="spellStart"/>
      <w:r w:rsidRPr="00E857A2">
        <w:rPr>
          <w:color w:val="000000"/>
          <w:sz w:val="28"/>
        </w:rPr>
        <w:t>międzyoddziałowych</w:t>
      </w:r>
      <w:proofErr w:type="spellEnd"/>
      <w:r w:rsidRPr="00E857A2">
        <w:rPr>
          <w:color w:val="000000"/>
          <w:sz w:val="28"/>
        </w:rPr>
        <w:t xml:space="preserve">, </w:t>
      </w:r>
      <w:proofErr w:type="spellStart"/>
      <w:r w:rsidRPr="00E857A2">
        <w:rPr>
          <w:color w:val="000000"/>
          <w:sz w:val="28"/>
        </w:rPr>
        <w:t>międzyklasowych</w:t>
      </w:r>
      <w:proofErr w:type="spellEnd"/>
      <w:r w:rsidRPr="00E857A2">
        <w:rPr>
          <w:color w:val="000000"/>
          <w:sz w:val="28"/>
        </w:rPr>
        <w:t xml:space="preserve"> np. zajęcia wyrównawcze, specjalistyczne, koła przedmiotowe, koła zainteresowań itp.</w:t>
      </w:r>
    </w:p>
    <w:p w:rsidR="00DB3430" w:rsidRPr="00E857A2" w:rsidRDefault="00DB3430" w:rsidP="00DB3430">
      <w:pPr>
        <w:spacing w:line="360" w:lineRule="auto"/>
        <w:jc w:val="both"/>
        <w:rPr>
          <w:b/>
          <w:color w:val="000000"/>
          <w:sz w:val="28"/>
        </w:rPr>
      </w:pPr>
      <w:r w:rsidRPr="00E857A2">
        <w:rPr>
          <w:b/>
          <w:color w:val="000000"/>
          <w:sz w:val="28"/>
        </w:rPr>
        <w:t xml:space="preserve">§ 56. </w:t>
      </w:r>
      <w:r w:rsidRPr="00E857A2">
        <w:rPr>
          <w:b/>
          <w:color w:val="000000"/>
          <w:sz w:val="28"/>
        </w:rPr>
        <w:tab/>
      </w:r>
    </w:p>
    <w:p w:rsidR="00DB3430" w:rsidRPr="00E857A2" w:rsidRDefault="00DB3430" w:rsidP="00DB3430">
      <w:pPr>
        <w:numPr>
          <w:ilvl w:val="0"/>
          <w:numId w:val="30"/>
        </w:numPr>
        <w:spacing w:line="360" w:lineRule="auto"/>
        <w:ind w:left="680" w:hanging="396"/>
        <w:jc w:val="both"/>
        <w:rPr>
          <w:color w:val="000000"/>
          <w:sz w:val="28"/>
        </w:rPr>
      </w:pPr>
      <w:r w:rsidRPr="00E857A2">
        <w:rPr>
          <w:color w:val="000000"/>
          <w:sz w:val="28"/>
        </w:rPr>
        <w:t xml:space="preserve">Szczegółową organizację nauczania, wychowania i opieki w danym roku szkolnym określa arkusz organizacyjny szkoły opracowany przez dyrektora szkoły, z uwzględnieniem szkolnego planu nauczania , o którym mowa w przepisach w sprawie ramowych planów nauczania w szkołach publicznych- w </w:t>
      </w:r>
      <w:r>
        <w:rPr>
          <w:color w:val="000000"/>
          <w:sz w:val="28"/>
        </w:rPr>
        <w:t>terminie do dnia 21</w:t>
      </w:r>
      <w:r w:rsidRPr="00E857A2">
        <w:rPr>
          <w:color w:val="000000"/>
          <w:sz w:val="28"/>
        </w:rPr>
        <w:t xml:space="preserve"> kwietnia każdego roku. Arkusz organizacji szkoły zatwierdza organ prowadzący szkołę po zasięgnięciu opinii organu sprawującego nadzór pedagogiczny </w:t>
      </w:r>
      <w:r>
        <w:rPr>
          <w:color w:val="000000"/>
          <w:sz w:val="28"/>
        </w:rPr>
        <w:t>w terminie do dnia 29</w:t>
      </w:r>
      <w:r w:rsidRPr="00E857A2">
        <w:rPr>
          <w:color w:val="000000"/>
          <w:sz w:val="28"/>
        </w:rPr>
        <w:t xml:space="preserve"> maja danego roku.</w:t>
      </w:r>
    </w:p>
    <w:p w:rsidR="00DB3430" w:rsidRPr="00E857A2" w:rsidRDefault="00DB3430" w:rsidP="00DB3430">
      <w:pPr>
        <w:numPr>
          <w:ilvl w:val="0"/>
          <w:numId w:val="30"/>
        </w:numPr>
        <w:spacing w:line="360" w:lineRule="auto"/>
        <w:ind w:left="680" w:hanging="396"/>
        <w:jc w:val="both"/>
        <w:rPr>
          <w:color w:val="000000"/>
          <w:sz w:val="28"/>
        </w:rPr>
      </w:pPr>
      <w:r w:rsidRPr="00E857A2">
        <w:rPr>
          <w:color w:val="000000"/>
          <w:sz w:val="28"/>
        </w:rPr>
        <w:t xml:space="preserve">Przydział przedmiotów nauczania, godzin lekcyjnych i zajęć dodatkowych dla nauczycieli winien być zgodny z kwalifikacjami danego nauczyciela, </w:t>
      </w:r>
      <w:r w:rsidRPr="00E857A2">
        <w:rPr>
          <w:color w:val="000000"/>
          <w:sz w:val="28"/>
        </w:rPr>
        <w:lastRenderedPageBreak/>
        <w:t>opracowany w oparciu o Rozporządzenie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Nr 50 z dnia 27 marca 2009 r. z późniejszymi zmianami).</w:t>
      </w:r>
    </w:p>
    <w:p w:rsidR="00DB3430" w:rsidRPr="00E857A2" w:rsidRDefault="00DB3430" w:rsidP="00DB3430">
      <w:pPr>
        <w:numPr>
          <w:ilvl w:val="0"/>
          <w:numId w:val="30"/>
        </w:numPr>
        <w:spacing w:line="360" w:lineRule="auto"/>
        <w:ind w:left="680" w:hanging="396"/>
        <w:jc w:val="both"/>
        <w:rPr>
          <w:color w:val="000000"/>
          <w:sz w:val="28"/>
        </w:rPr>
      </w:pPr>
      <w:r w:rsidRPr="00E857A2">
        <w:rPr>
          <w:color w:val="000000"/>
          <w:sz w:val="28"/>
        </w:rPr>
        <w:t>W arkuszu organizacji szkoły zamieszcza się w szczególności: liczbę pracowników szkoły, w tym pracowników zajmujących stanowiska kierownicze, ogólną tygodniową liczbę godzin zajęć edukacyjnych finansowanych ze środków przydzielonych przez organ prowadzący szkołę.</w:t>
      </w:r>
    </w:p>
    <w:p w:rsidR="00DB3430" w:rsidRPr="00E857A2" w:rsidRDefault="00DB3430" w:rsidP="00DB3430">
      <w:pPr>
        <w:numPr>
          <w:ilvl w:val="0"/>
          <w:numId w:val="30"/>
        </w:numPr>
        <w:spacing w:line="360" w:lineRule="auto"/>
        <w:ind w:left="680" w:hanging="396"/>
        <w:jc w:val="both"/>
        <w:rPr>
          <w:color w:val="000000"/>
          <w:sz w:val="28"/>
        </w:rPr>
      </w:pPr>
      <w:r w:rsidRPr="00E857A2">
        <w:rPr>
          <w:color w:val="000000"/>
          <w:sz w:val="28"/>
        </w:rPr>
        <w:t>Załącznik do organizacji stanowi wykaz nauczycieli, ich kwalifikacje, rodzaj prowadzonych zajęć i stopień awansu zawodowego.</w:t>
      </w:r>
    </w:p>
    <w:p w:rsidR="00DB3430" w:rsidRPr="00E857A2" w:rsidRDefault="00DB3430" w:rsidP="00DB3430">
      <w:pPr>
        <w:spacing w:line="360" w:lineRule="auto"/>
        <w:jc w:val="both"/>
        <w:rPr>
          <w:color w:val="000000"/>
          <w:sz w:val="28"/>
        </w:rPr>
      </w:pPr>
    </w:p>
    <w:p w:rsidR="00DB3430" w:rsidRPr="00E857A2" w:rsidRDefault="00DB3430" w:rsidP="00DB3430">
      <w:pPr>
        <w:spacing w:line="360" w:lineRule="auto"/>
        <w:jc w:val="both"/>
        <w:rPr>
          <w:color w:val="000000"/>
          <w:sz w:val="28"/>
        </w:rPr>
      </w:pPr>
    </w:p>
    <w:p w:rsidR="00DB3430" w:rsidRPr="00E857A2" w:rsidRDefault="00DB3430" w:rsidP="00DB3430">
      <w:pPr>
        <w:spacing w:line="360" w:lineRule="auto"/>
        <w:jc w:val="both"/>
        <w:rPr>
          <w:color w:val="000000"/>
          <w:sz w:val="28"/>
        </w:rPr>
      </w:pPr>
      <w:r w:rsidRPr="00E857A2">
        <w:rPr>
          <w:b/>
          <w:color w:val="000000"/>
          <w:sz w:val="28"/>
        </w:rPr>
        <w:t>§ 57.</w:t>
      </w:r>
    </w:p>
    <w:p w:rsidR="00DB3430" w:rsidRPr="00E857A2" w:rsidRDefault="00DB3430" w:rsidP="00DB3430">
      <w:pPr>
        <w:spacing w:line="360" w:lineRule="auto"/>
        <w:ind w:firstLine="709"/>
        <w:jc w:val="both"/>
        <w:rPr>
          <w:color w:val="000000"/>
          <w:sz w:val="28"/>
        </w:rPr>
      </w:pPr>
      <w:r w:rsidRPr="00E857A2">
        <w:rPr>
          <w:color w:val="000000"/>
          <w:sz w:val="28"/>
        </w:rPr>
        <w:t>Na podstawie zatwierdzonego arkusza organizacji szkoły, dyrektor szkoły  (wicedyrektor) z uwzględnieniem zasad ochrony zdrowia i higieny pracy, ustala tygodniowy rozkład zajęć określający organizację zajęć edukacyjnych.</w:t>
      </w:r>
    </w:p>
    <w:p w:rsidR="00DB3430" w:rsidRPr="00E857A2" w:rsidRDefault="00DB3430" w:rsidP="00DB3430">
      <w:pPr>
        <w:spacing w:line="360" w:lineRule="auto"/>
        <w:jc w:val="both"/>
        <w:rPr>
          <w:b/>
          <w:color w:val="000000"/>
          <w:sz w:val="28"/>
        </w:rPr>
      </w:pPr>
      <w:r w:rsidRPr="00E857A2">
        <w:rPr>
          <w:b/>
          <w:color w:val="000000"/>
          <w:sz w:val="28"/>
        </w:rPr>
        <w:t>§ 58.</w:t>
      </w:r>
      <w:r w:rsidRPr="00E857A2">
        <w:rPr>
          <w:b/>
          <w:color w:val="000000"/>
          <w:sz w:val="28"/>
        </w:rPr>
        <w:tab/>
      </w:r>
    </w:p>
    <w:p w:rsidR="00DB3430" w:rsidRPr="00E857A2" w:rsidRDefault="00DB3430" w:rsidP="00DB3430">
      <w:pPr>
        <w:numPr>
          <w:ilvl w:val="0"/>
          <w:numId w:val="47"/>
        </w:numPr>
        <w:spacing w:line="360" w:lineRule="auto"/>
        <w:ind w:left="680" w:hanging="396"/>
        <w:jc w:val="both"/>
        <w:rPr>
          <w:color w:val="000000"/>
          <w:sz w:val="28"/>
        </w:rPr>
      </w:pPr>
      <w:r w:rsidRPr="00E857A2">
        <w:rPr>
          <w:color w:val="000000"/>
          <w:sz w:val="28"/>
        </w:rPr>
        <w:t xml:space="preserve">Zajęcia edukacyjne w szkole mogą odbywać się w systemie zmianowym, </w:t>
      </w:r>
      <w:r w:rsidRPr="00E857A2">
        <w:rPr>
          <w:color w:val="000000"/>
          <w:sz w:val="28"/>
        </w:rPr>
        <w:br/>
        <w:t>w zależności od ilości oddziałów w danym roku szkolnym. Zajęcia odbywają się w ciągu pięciu dni w tygodniu .</w:t>
      </w:r>
    </w:p>
    <w:p w:rsidR="00DB3430" w:rsidRPr="00E857A2" w:rsidRDefault="00DB3430" w:rsidP="00DB3430">
      <w:pPr>
        <w:numPr>
          <w:ilvl w:val="0"/>
          <w:numId w:val="47"/>
        </w:numPr>
        <w:spacing w:line="360" w:lineRule="auto"/>
        <w:ind w:left="680" w:hanging="396"/>
        <w:jc w:val="both"/>
        <w:rPr>
          <w:color w:val="000000"/>
          <w:sz w:val="28"/>
        </w:rPr>
      </w:pPr>
      <w:r w:rsidRPr="00E857A2">
        <w:rPr>
          <w:color w:val="000000"/>
          <w:sz w:val="28"/>
        </w:rPr>
        <w:t>Dyrektor szkoły w porozumieniu z radą pedagogiczną, radą rodziców po zasięgnięciu opinii samorządu uczniowskiego, w uzgodnieniu z organem prowadzącym, może podjąć decyzję wprowadzenia sześciotygodniowego tygodnia pracy, w celu likwidacji w całości lub w części zmianowego systemu prowadzenia zajęć edukacyjnych.</w:t>
      </w:r>
    </w:p>
    <w:p w:rsidR="00DB3430" w:rsidRPr="00E857A2" w:rsidRDefault="00DB3430" w:rsidP="00DB3430">
      <w:pPr>
        <w:spacing w:line="360" w:lineRule="auto"/>
        <w:jc w:val="both"/>
        <w:rPr>
          <w:color w:val="000000"/>
          <w:sz w:val="28"/>
        </w:rPr>
      </w:pPr>
      <w:r w:rsidRPr="00E857A2">
        <w:rPr>
          <w:b/>
          <w:color w:val="000000"/>
          <w:sz w:val="28"/>
        </w:rPr>
        <w:t>§ 59.</w:t>
      </w:r>
    </w:p>
    <w:p w:rsidR="00DB3430" w:rsidRPr="00E857A2" w:rsidRDefault="00DB3430" w:rsidP="00DB3430">
      <w:pPr>
        <w:spacing w:line="360" w:lineRule="auto"/>
        <w:ind w:firstLine="709"/>
        <w:jc w:val="both"/>
        <w:rPr>
          <w:color w:val="000000"/>
          <w:sz w:val="28"/>
        </w:rPr>
      </w:pPr>
      <w:r w:rsidRPr="00E857A2">
        <w:rPr>
          <w:color w:val="000000"/>
          <w:sz w:val="28"/>
        </w:rPr>
        <w:t xml:space="preserve">Szkoła może przyjmować słuchaczy zakładów kształcenia nauczycieli oraz studentów szkół wyższych kształcących nauczycieli na praktyki pedagogiczne, na </w:t>
      </w:r>
      <w:r w:rsidRPr="00E857A2">
        <w:rPr>
          <w:color w:val="000000"/>
          <w:sz w:val="28"/>
        </w:rPr>
        <w:lastRenderedPageBreak/>
        <w:t xml:space="preserve">podstawie pisemnego porozumienia zawartego pomiędzy dyrektorem szkoły </w:t>
      </w:r>
      <w:r w:rsidRPr="00E857A2">
        <w:rPr>
          <w:color w:val="000000"/>
          <w:sz w:val="28"/>
        </w:rPr>
        <w:br/>
        <w:t>a zakładem kształcenia nauczyciel</w:t>
      </w:r>
      <w:r>
        <w:rPr>
          <w:color w:val="000000"/>
          <w:sz w:val="28"/>
        </w:rPr>
        <w:t>i</w:t>
      </w:r>
      <w:r w:rsidRPr="00E857A2">
        <w:rPr>
          <w:color w:val="000000"/>
          <w:sz w:val="28"/>
        </w:rPr>
        <w:t xml:space="preserve"> lub szkołą wyższą. </w:t>
      </w:r>
    </w:p>
    <w:p w:rsidR="00DB3430" w:rsidRPr="00E857A2" w:rsidRDefault="00DB3430" w:rsidP="00DB3430">
      <w:pPr>
        <w:spacing w:line="360" w:lineRule="auto"/>
        <w:jc w:val="both"/>
        <w:rPr>
          <w:color w:val="000000"/>
          <w:sz w:val="28"/>
        </w:rPr>
      </w:pPr>
      <w:r w:rsidRPr="00E857A2">
        <w:rPr>
          <w:b/>
          <w:color w:val="000000"/>
          <w:sz w:val="28"/>
        </w:rPr>
        <w:t>§ 60.</w:t>
      </w:r>
    </w:p>
    <w:p w:rsidR="00DB3430" w:rsidRPr="00E857A2" w:rsidRDefault="00DB3430" w:rsidP="00DB3430">
      <w:pPr>
        <w:spacing w:line="360" w:lineRule="auto"/>
        <w:ind w:firstLine="709"/>
        <w:jc w:val="both"/>
        <w:rPr>
          <w:color w:val="000000"/>
          <w:sz w:val="28"/>
        </w:rPr>
      </w:pPr>
      <w:r>
        <w:rPr>
          <w:color w:val="000000"/>
          <w:sz w:val="28"/>
        </w:rPr>
        <w:t xml:space="preserve">Uczniowie mogą korzystać </w:t>
      </w:r>
      <w:r w:rsidRPr="00E857A2">
        <w:rPr>
          <w:color w:val="000000"/>
          <w:sz w:val="28"/>
        </w:rPr>
        <w:t xml:space="preserve">z bezpłatnego obiadu po uzyskaniu akceptacji </w:t>
      </w:r>
      <w:proofErr w:type="spellStart"/>
      <w:r w:rsidRPr="00E857A2">
        <w:rPr>
          <w:color w:val="000000"/>
          <w:sz w:val="28"/>
        </w:rPr>
        <w:t>GOPS-u</w:t>
      </w:r>
      <w:proofErr w:type="spellEnd"/>
      <w:r w:rsidRPr="00E857A2">
        <w:rPr>
          <w:color w:val="000000"/>
          <w:sz w:val="28"/>
        </w:rPr>
        <w:t xml:space="preserve"> lub zakupić obiad indywidualnie (wydawanie posiłków w stołówce znajdującej się w budynku szkoły). </w:t>
      </w:r>
    </w:p>
    <w:p w:rsidR="00DB3430" w:rsidRPr="00E857A2" w:rsidRDefault="00DB3430" w:rsidP="00DB3430">
      <w:pPr>
        <w:spacing w:line="360" w:lineRule="auto"/>
        <w:jc w:val="both"/>
        <w:rPr>
          <w:color w:val="000000"/>
          <w:sz w:val="28"/>
        </w:rPr>
      </w:pPr>
      <w:r w:rsidRPr="00E857A2">
        <w:rPr>
          <w:b/>
          <w:color w:val="000000"/>
          <w:sz w:val="28"/>
        </w:rPr>
        <w:t>§ 61.</w:t>
      </w:r>
    </w:p>
    <w:p w:rsidR="00DB3430" w:rsidRPr="00E857A2" w:rsidRDefault="00DB3430" w:rsidP="00DB3430">
      <w:pPr>
        <w:spacing w:line="360" w:lineRule="auto"/>
        <w:ind w:firstLine="709"/>
        <w:jc w:val="both"/>
        <w:rPr>
          <w:color w:val="000000"/>
          <w:sz w:val="28"/>
        </w:rPr>
      </w:pPr>
      <w:r w:rsidRPr="00E857A2">
        <w:rPr>
          <w:color w:val="000000"/>
          <w:sz w:val="28"/>
        </w:rPr>
        <w:t>Szkoła zapewnia uczniom fachową opiekę medyczną: pielęgniarską, lekarską.</w:t>
      </w:r>
    </w:p>
    <w:p w:rsidR="00DB3430" w:rsidRPr="00E857A2" w:rsidRDefault="00DB3430" w:rsidP="00DB3430">
      <w:pPr>
        <w:spacing w:line="360" w:lineRule="auto"/>
        <w:jc w:val="both"/>
        <w:rPr>
          <w:color w:val="000000"/>
          <w:sz w:val="28"/>
        </w:rPr>
      </w:pPr>
      <w:r w:rsidRPr="00E857A2">
        <w:rPr>
          <w:b/>
          <w:color w:val="000000"/>
          <w:sz w:val="28"/>
        </w:rPr>
        <w:t>§ 62.</w:t>
      </w:r>
    </w:p>
    <w:p w:rsidR="00DB3430" w:rsidRPr="00E857A2" w:rsidRDefault="00DB3430" w:rsidP="00DB3430">
      <w:pPr>
        <w:spacing w:line="360" w:lineRule="auto"/>
        <w:jc w:val="both"/>
        <w:rPr>
          <w:color w:val="000000"/>
          <w:sz w:val="28"/>
        </w:rPr>
      </w:pPr>
      <w:r w:rsidRPr="00E857A2">
        <w:rPr>
          <w:color w:val="000000"/>
          <w:sz w:val="28"/>
        </w:rPr>
        <w:t>Do realizacji celów statutowych, szkoła posiada następującą bazę:</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Pr>
          <w:color w:val="000000"/>
          <w:sz w:val="28"/>
        </w:rPr>
        <w:t>16 sal</w:t>
      </w:r>
      <w:r w:rsidRPr="00E857A2">
        <w:rPr>
          <w:color w:val="000000"/>
          <w:sz w:val="28"/>
        </w:rPr>
        <w:t xml:space="preserve"> le</w:t>
      </w:r>
      <w:r>
        <w:rPr>
          <w:color w:val="000000"/>
          <w:sz w:val="28"/>
        </w:rPr>
        <w:t>kcyjnych</w:t>
      </w:r>
      <w:r w:rsidRPr="00E857A2">
        <w:rPr>
          <w:color w:val="000000"/>
          <w:sz w:val="28"/>
        </w:rPr>
        <w:t>,</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Pr>
          <w:color w:val="000000"/>
          <w:sz w:val="28"/>
        </w:rPr>
        <w:t>1 pracownię komputerową (25</w:t>
      </w:r>
      <w:r w:rsidRPr="00E857A2">
        <w:rPr>
          <w:color w:val="000000"/>
          <w:sz w:val="28"/>
        </w:rPr>
        <w:t xml:space="preserve"> komputerów) z Internetem,</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sidRPr="00E857A2">
        <w:rPr>
          <w:color w:val="000000"/>
          <w:sz w:val="28"/>
        </w:rPr>
        <w:t>1 salę gimnastyczną</w:t>
      </w:r>
      <w:r>
        <w:rPr>
          <w:color w:val="000000"/>
          <w:sz w:val="28"/>
        </w:rPr>
        <w:t xml:space="preserve"> i gminną halę sportową</w:t>
      </w:r>
      <w:r w:rsidRPr="00E857A2">
        <w:rPr>
          <w:color w:val="000000"/>
          <w:sz w:val="28"/>
        </w:rPr>
        <w:t>,</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sidRPr="00E857A2">
        <w:rPr>
          <w:color w:val="000000"/>
          <w:sz w:val="28"/>
        </w:rPr>
        <w:t xml:space="preserve">boisko sportowe z nawierzchnią asfaltową do gry </w:t>
      </w:r>
      <w:r>
        <w:rPr>
          <w:color w:val="000000"/>
          <w:sz w:val="28"/>
        </w:rPr>
        <w:t>w p. ręczną, p. siatkową, tenis oraz boisko sportowe z nawierzchnią trawiastą,</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sidRPr="00E857A2">
        <w:rPr>
          <w:color w:val="000000"/>
          <w:sz w:val="28"/>
        </w:rPr>
        <w:t>plac manewrowy, symulujący warunki ruchu drogowego, spełniający wymogi wynikające z przepisów,</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sidRPr="00E857A2">
        <w:rPr>
          <w:color w:val="000000"/>
          <w:sz w:val="28"/>
        </w:rPr>
        <w:t>1 kuchnię ze stołówką,</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sidRPr="00E857A2">
        <w:rPr>
          <w:color w:val="000000"/>
          <w:sz w:val="28"/>
        </w:rPr>
        <w:t>2 archiwa,</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Pr>
          <w:color w:val="000000"/>
          <w:sz w:val="28"/>
        </w:rPr>
        <w:t>pomieszczenia administracyjne (2</w:t>
      </w:r>
      <w:r w:rsidRPr="00E857A2">
        <w:rPr>
          <w:color w:val="000000"/>
          <w:sz w:val="28"/>
        </w:rPr>
        <w:t xml:space="preserve"> gabinet</w:t>
      </w:r>
      <w:r>
        <w:rPr>
          <w:color w:val="000000"/>
          <w:sz w:val="28"/>
        </w:rPr>
        <w:t>y</w:t>
      </w:r>
      <w:r w:rsidRPr="00E857A2">
        <w:rPr>
          <w:color w:val="000000"/>
          <w:sz w:val="28"/>
        </w:rPr>
        <w:t xml:space="preserve"> dyrektora,</w:t>
      </w:r>
      <w:r>
        <w:rPr>
          <w:color w:val="000000"/>
          <w:sz w:val="28"/>
        </w:rPr>
        <w:t xml:space="preserve"> sekretariat,</w:t>
      </w:r>
      <w:r w:rsidRPr="00E857A2">
        <w:rPr>
          <w:color w:val="000000"/>
          <w:sz w:val="28"/>
        </w:rPr>
        <w:t xml:space="preserve"> pokój nauczycielski),</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sidRPr="00E857A2">
        <w:rPr>
          <w:color w:val="000000"/>
          <w:sz w:val="28"/>
        </w:rPr>
        <w:t>sale zajęć specjalistycznych</w:t>
      </w:r>
      <w:r>
        <w:rPr>
          <w:color w:val="000000"/>
          <w:sz w:val="28"/>
        </w:rPr>
        <w:t xml:space="preserve"> (psycholog, logopeda, zajęcia edukacyjne-</w:t>
      </w:r>
      <w:r w:rsidRPr="00E857A2">
        <w:rPr>
          <w:color w:val="000000"/>
          <w:sz w:val="28"/>
        </w:rPr>
        <w:t xml:space="preserve"> indywidualne, zajęcia rewalidacyjne oraz korekcyjno-kompensacyjne),</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sidRPr="00E857A2">
        <w:rPr>
          <w:color w:val="000000"/>
          <w:sz w:val="28"/>
        </w:rPr>
        <w:t xml:space="preserve">świetlica szkolna, </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sidRPr="00E857A2">
        <w:rPr>
          <w:color w:val="000000"/>
          <w:sz w:val="28"/>
        </w:rPr>
        <w:t>biblioteka szkolna</w:t>
      </w:r>
    </w:p>
    <w:p w:rsidR="00DB3430" w:rsidRPr="00E857A2" w:rsidRDefault="00DB3430" w:rsidP="00DB3430">
      <w:pPr>
        <w:numPr>
          <w:ilvl w:val="0"/>
          <w:numId w:val="43"/>
        </w:numPr>
        <w:tabs>
          <w:tab w:val="left" w:pos="1058"/>
        </w:tabs>
        <w:spacing w:line="360" w:lineRule="auto"/>
        <w:ind w:left="720" w:hanging="360"/>
        <w:jc w:val="both"/>
        <w:rPr>
          <w:color w:val="000000"/>
          <w:sz w:val="28"/>
        </w:rPr>
      </w:pPr>
      <w:r w:rsidRPr="00E857A2">
        <w:rPr>
          <w:color w:val="000000"/>
          <w:sz w:val="28"/>
        </w:rPr>
        <w:t>monitoring wizyjny w celu zapewnienia bezpiecznych warunków nauki, wychowania i opieki.</w:t>
      </w:r>
    </w:p>
    <w:p w:rsidR="00DB3430" w:rsidRPr="00E857A2" w:rsidRDefault="00DB3430" w:rsidP="00DB3430">
      <w:pPr>
        <w:spacing w:line="360" w:lineRule="auto"/>
        <w:jc w:val="both"/>
        <w:rPr>
          <w:b/>
          <w:color w:val="000000"/>
          <w:sz w:val="28"/>
        </w:rPr>
      </w:pPr>
      <w:r w:rsidRPr="00E857A2">
        <w:rPr>
          <w:b/>
          <w:color w:val="000000"/>
          <w:sz w:val="28"/>
        </w:rPr>
        <w:t>§ 63.</w:t>
      </w:r>
      <w:r w:rsidRPr="00E857A2">
        <w:rPr>
          <w:b/>
          <w:color w:val="000000"/>
          <w:sz w:val="28"/>
        </w:rPr>
        <w:tab/>
      </w:r>
    </w:p>
    <w:p w:rsidR="00DB3430" w:rsidRPr="00E857A2" w:rsidRDefault="00DB3430" w:rsidP="00DB3430">
      <w:pPr>
        <w:spacing w:line="360" w:lineRule="auto"/>
        <w:jc w:val="both"/>
        <w:rPr>
          <w:color w:val="000000"/>
          <w:sz w:val="28"/>
          <w:u w:val="single"/>
        </w:rPr>
      </w:pPr>
      <w:r w:rsidRPr="00E857A2">
        <w:rPr>
          <w:color w:val="000000"/>
          <w:sz w:val="28"/>
          <w:u w:val="single"/>
        </w:rPr>
        <w:t>Organizacja i działanie biblioteki szkolnej:</w:t>
      </w:r>
    </w:p>
    <w:p w:rsidR="00DB3430" w:rsidRPr="00E857A2" w:rsidRDefault="00DB3430" w:rsidP="00DB3430">
      <w:pPr>
        <w:spacing w:line="360" w:lineRule="auto"/>
        <w:jc w:val="both"/>
        <w:rPr>
          <w:color w:val="000000"/>
          <w:sz w:val="28"/>
        </w:rPr>
      </w:pPr>
      <w:r w:rsidRPr="00E857A2">
        <w:rPr>
          <w:color w:val="000000"/>
          <w:sz w:val="28"/>
        </w:rPr>
        <w:t>1.</w:t>
      </w:r>
      <w:r w:rsidRPr="00E857A2">
        <w:rPr>
          <w:color w:val="000000"/>
          <w:sz w:val="28"/>
        </w:rPr>
        <w:tab/>
        <w:t xml:space="preserve">W szkole działa biblioteka, która jest pracownią służącą realizacji potrzeb </w:t>
      </w:r>
    </w:p>
    <w:p w:rsidR="00DB3430" w:rsidRPr="00E857A2" w:rsidRDefault="00DB3430" w:rsidP="00DB3430">
      <w:pPr>
        <w:spacing w:line="360" w:lineRule="auto"/>
        <w:jc w:val="both"/>
        <w:rPr>
          <w:color w:val="000000"/>
          <w:sz w:val="28"/>
        </w:rPr>
      </w:pPr>
      <w:r>
        <w:rPr>
          <w:color w:val="000000"/>
          <w:sz w:val="28"/>
        </w:rPr>
        <w:lastRenderedPageBreak/>
        <w:t>i zainteresowań</w:t>
      </w:r>
      <w:r w:rsidRPr="00E857A2">
        <w:rPr>
          <w:color w:val="000000"/>
          <w:sz w:val="28"/>
        </w:rPr>
        <w:t xml:space="preserve"> uczniów, nauczycieli i innych pracowników szkoły.</w:t>
      </w:r>
    </w:p>
    <w:p w:rsidR="00DB3430" w:rsidRPr="00E857A2" w:rsidRDefault="00DB3430" w:rsidP="00DB3430">
      <w:pPr>
        <w:spacing w:line="360" w:lineRule="auto"/>
        <w:jc w:val="both"/>
        <w:rPr>
          <w:color w:val="000000"/>
          <w:sz w:val="28"/>
        </w:rPr>
      </w:pPr>
      <w:r w:rsidRPr="00E857A2">
        <w:rPr>
          <w:color w:val="000000"/>
          <w:sz w:val="28"/>
        </w:rPr>
        <w:t>2.</w:t>
      </w:r>
      <w:r w:rsidRPr="00E857A2">
        <w:rPr>
          <w:color w:val="000000"/>
          <w:sz w:val="28"/>
        </w:rPr>
        <w:tab/>
        <w:t>Biblioteka znajduje się w budynku szkoły.</w:t>
      </w:r>
    </w:p>
    <w:p w:rsidR="00DB3430" w:rsidRPr="00E857A2" w:rsidRDefault="00DB3430" w:rsidP="00DB3430">
      <w:pPr>
        <w:spacing w:line="360" w:lineRule="auto"/>
        <w:jc w:val="both"/>
        <w:rPr>
          <w:color w:val="000000"/>
          <w:sz w:val="28"/>
        </w:rPr>
      </w:pPr>
      <w:r w:rsidRPr="00E857A2">
        <w:rPr>
          <w:color w:val="000000"/>
          <w:sz w:val="28"/>
        </w:rPr>
        <w:t>3.</w:t>
      </w:r>
      <w:r w:rsidRPr="00E857A2">
        <w:rPr>
          <w:color w:val="000000"/>
          <w:sz w:val="28"/>
        </w:rPr>
        <w:tab/>
        <w:t>Biblioteka, stosując właściwe sobie metody, środki i formy pełni następujące funkcje:</w:t>
      </w:r>
    </w:p>
    <w:p w:rsidR="00DB3430" w:rsidRPr="00E857A2" w:rsidRDefault="00DB3430" w:rsidP="00DB3430">
      <w:pPr>
        <w:spacing w:line="360" w:lineRule="auto"/>
        <w:jc w:val="both"/>
        <w:rPr>
          <w:color w:val="000000"/>
          <w:sz w:val="28"/>
        </w:rPr>
      </w:pPr>
      <w:r w:rsidRPr="00E857A2">
        <w:rPr>
          <w:color w:val="000000"/>
          <w:sz w:val="28"/>
        </w:rPr>
        <w:t>a)</w:t>
      </w:r>
      <w:r w:rsidRPr="00E857A2">
        <w:rPr>
          <w:color w:val="000000"/>
          <w:sz w:val="28"/>
        </w:rPr>
        <w:tab/>
        <w:t>kształcąco – wychowawcze poprzez:</w:t>
      </w:r>
    </w:p>
    <w:p w:rsidR="00DB3430" w:rsidRPr="00E857A2" w:rsidRDefault="00DB3430" w:rsidP="00DB3430">
      <w:pPr>
        <w:numPr>
          <w:ilvl w:val="0"/>
          <w:numId w:val="145"/>
        </w:numPr>
        <w:spacing w:line="360" w:lineRule="auto"/>
        <w:jc w:val="both"/>
        <w:rPr>
          <w:color w:val="000000"/>
          <w:sz w:val="28"/>
        </w:rPr>
      </w:pPr>
      <w:r w:rsidRPr="00E857A2">
        <w:rPr>
          <w:color w:val="000000"/>
          <w:sz w:val="28"/>
        </w:rPr>
        <w:t>rozbudzenie i rozwijanie potrzeb związanych z nauką szkolną i z indywidualnymi zainteresowaniami uczniów,</w:t>
      </w:r>
    </w:p>
    <w:p w:rsidR="00DB3430" w:rsidRPr="00E857A2" w:rsidRDefault="00DB3430" w:rsidP="00DB3430">
      <w:pPr>
        <w:numPr>
          <w:ilvl w:val="0"/>
          <w:numId w:val="145"/>
        </w:numPr>
        <w:spacing w:line="360" w:lineRule="auto"/>
        <w:jc w:val="both"/>
        <w:rPr>
          <w:color w:val="000000"/>
          <w:sz w:val="28"/>
        </w:rPr>
      </w:pPr>
      <w:r w:rsidRPr="00E857A2">
        <w:rPr>
          <w:color w:val="000000"/>
          <w:sz w:val="28"/>
        </w:rPr>
        <w:t xml:space="preserve">informacji oraz sieci bibliotek o informacji naukowej, technicznej </w:t>
      </w:r>
    </w:p>
    <w:p w:rsidR="00DB3430" w:rsidRPr="00E857A2" w:rsidRDefault="00DB3430" w:rsidP="00DB3430">
      <w:pPr>
        <w:spacing w:line="360" w:lineRule="auto"/>
        <w:jc w:val="both"/>
        <w:rPr>
          <w:color w:val="000000"/>
          <w:sz w:val="28"/>
        </w:rPr>
      </w:pPr>
      <w:r w:rsidRPr="00E857A2">
        <w:rPr>
          <w:color w:val="000000"/>
          <w:sz w:val="28"/>
        </w:rPr>
        <w:t>i organizacyjnej,</w:t>
      </w:r>
    </w:p>
    <w:p w:rsidR="00DB3430" w:rsidRPr="00E857A2" w:rsidRDefault="00DB3430" w:rsidP="00DB3430">
      <w:pPr>
        <w:numPr>
          <w:ilvl w:val="0"/>
          <w:numId w:val="146"/>
        </w:numPr>
        <w:spacing w:line="360" w:lineRule="auto"/>
        <w:jc w:val="both"/>
        <w:rPr>
          <w:color w:val="000000"/>
          <w:sz w:val="28"/>
        </w:rPr>
      </w:pPr>
      <w:r w:rsidRPr="00E857A2">
        <w:rPr>
          <w:color w:val="000000"/>
          <w:sz w:val="28"/>
        </w:rPr>
        <w:t>kształtowanie kultury czytelniczej i wzbogacenie kultury humanistycznej uczniów,</w:t>
      </w:r>
    </w:p>
    <w:p w:rsidR="00DB3430" w:rsidRPr="00E857A2" w:rsidRDefault="00DB3430" w:rsidP="00DB3430">
      <w:pPr>
        <w:numPr>
          <w:ilvl w:val="0"/>
          <w:numId w:val="146"/>
        </w:numPr>
        <w:spacing w:line="360" w:lineRule="auto"/>
        <w:jc w:val="both"/>
        <w:rPr>
          <w:color w:val="000000"/>
          <w:sz w:val="28"/>
        </w:rPr>
      </w:pPr>
      <w:r w:rsidRPr="00E857A2">
        <w:rPr>
          <w:color w:val="000000"/>
          <w:sz w:val="28"/>
        </w:rPr>
        <w:t>wdrażanie czytelników do poszanowania książki, czasopism i innych materiałów bibliotecznych,</w:t>
      </w:r>
    </w:p>
    <w:p w:rsidR="00DB3430" w:rsidRPr="00E857A2" w:rsidRDefault="00DB3430" w:rsidP="00DB3430">
      <w:pPr>
        <w:numPr>
          <w:ilvl w:val="0"/>
          <w:numId w:val="146"/>
        </w:numPr>
        <w:spacing w:line="360" w:lineRule="auto"/>
        <w:jc w:val="both"/>
        <w:rPr>
          <w:color w:val="000000"/>
          <w:sz w:val="28"/>
        </w:rPr>
      </w:pPr>
      <w:r w:rsidRPr="00E857A2">
        <w:rPr>
          <w:color w:val="000000"/>
          <w:sz w:val="28"/>
        </w:rPr>
        <w:t xml:space="preserve">udzielanie pomocy nauczycielom w pracy dydaktyczno – wychowawczej </w:t>
      </w:r>
    </w:p>
    <w:p w:rsidR="00DB3430" w:rsidRPr="00E857A2" w:rsidRDefault="00DB3430" w:rsidP="00DB3430">
      <w:pPr>
        <w:spacing w:line="360" w:lineRule="auto"/>
        <w:jc w:val="both"/>
        <w:rPr>
          <w:color w:val="000000"/>
          <w:sz w:val="28"/>
        </w:rPr>
      </w:pPr>
      <w:r w:rsidRPr="00E857A2">
        <w:rPr>
          <w:color w:val="000000"/>
          <w:sz w:val="28"/>
        </w:rPr>
        <w:t>i doskonalenia zawodowego;</w:t>
      </w:r>
    </w:p>
    <w:p w:rsidR="00DB3430" w:rsidRPr="00E857A2" w:rsidRDefault="00DB3430" w:rsidP="00DB3430">
      <w:pPr>
        <w:spacing w:line="360" w:lineRule="auto"/>
        <w:jc w:val="both"/>
        <w:rPr>
          <w:color w:val="000000"/>
          <w:sz w:val="28"/>
        </w:rPr>
      </w:pPr>
      <w:r w:rsidRPr="00E857A2">
        <w:rPr>
          <w:color w:val="000000"/>
          <w:sz w:val="28"/>
        </w:rPr>
        <w:t>b)</w:t>
      </w:r>
      <w:r w:rsidRPr="00E857A2">
        <w:rPr>
          <w:color w:val="000000"/>
          <w:sz w:val="28"/>
        </w:rPr>
        <w:tab/>
        <w:t>opiekuńczo – wychowawcze poprzez:</w:t>
      </w:r>
    </w:p>
    <w:p w:rsidR="00DB3430" w:rsidRPr="00E857A2" w:rsidRDefault="00DB3430" w:rsidP="00DB3430">
      <w:pPr>
        <w:numPr>
          <w:ilvl w:val="0"/>
          <w:numId w:val="147"/>
        </w:numPr>
        <w:spacing w:line="360" w:lineRule="auto"/>
        <w:jc w:val="both"/>
        <w:rPr>
          <w:color w:val="000000"/>
          <w:sz w:val="28"/>
        </w:rPr>
      </w:pPr>
      <w:r w:rsidRPr="00E857A2">
        <w:rPr>
          <w:color w:val="000000"/>
          <w:sz w:val="28"/>
        </w:rPr>
        <w:t>współdziałanie z nauczycielami i wychowawcami w rozpoznaniu uzdolnień, zainteresowań uczniów oraz ich osiągnięć i trudności,</w:t>
      </w:r>
    </w:p>
    <w:p w:rsidR="00DB3430" w:rsidRPr="001B5C1F" w:rsidRDefault="00DB3430" w:rsidP="00DB3430">
      <w:pPr>
        <w:numPr>
          <w:ilvl w:val="0"/>
          <w:numId w:val="147"/>
        </w:numPr>
        <w:spacing w:line="360" w:lineRule="auto"/>
        <w:jc w:val="both"/>
        <w:rPr>
          <w:color w:val="000000"/>
          <w:sz w:val="28"/>
        </w:rPr>
      </w:pPr>
      <w:r w:rsidRPr="00E857A2">
        <w:rPr>
          <w:color w:val="000000"/>
          <w:sz w:val="28"/>
        </w:rPr>
        <w:t xml:space="preserve">wspieranie prac mających na celu wyrównywanie różnic w intelektualnym </w:t>
      </w:r>
      <w:r w:rsidRPr="001B5C1F">
        <w:rPr>
          <w:color w:val="000000"/>
          <w:sz w:val="28"/>
        </w:rPr>
        <w:t>i kulturalnym rozwoju młodzieży,</w:t>
      </w:r>
    </w:p>
    <w:p w:rsidR="00DB3430" w:rsidRPr="00E857A2" w:rsidRDefault="00DB3430" w:rsidP="00DB3430">
      <w:pPr>
        <w:numPr>
          <w:ilvl w:val="0"/>
          <w:numId w:val="148"/>
        </w:numPr>
        <w:spacing w:line="360" w:lineRule="auto"/>
        <w:jc w:val="both"/>
        <w:rPr>
          <w:color w:val="000000"/>
          <w:sz w:val="28"/>
        </w:rPr>
      </w:pPr>
      <w:r w:rsidRPr="00E857A2">
        <w:rPr>
          <w:color w:val="000000"/>
          <w:sz w:val="28"/>
        </w:rPr>
        <w:t>rozpoznawanie aktywności czytelniczej,</w:t>
      </w:r>
    </w:p>
    <w:p w:rsidR="00DB3430" w:rsidRPr="00E857A2" w:rsidRDefault="00DB3430" w:rsidP="00DB3430">
      <w:pPr>
        <w:numPr>
          <w:ilvl w:val="0"/>
          <w:numId w:val="148"/>
        </w:numPr>
        <w:spacing w:line="360" w:lineRule="auto"/>
        <w:jc w:val="both"/>
        <w:rPr>
          <w:color w:val="000000"/>
          <w:sz w:val="28"/>
        </w:rPr>
      </w:pPr>
      <w:r w:rsidRPr="00E857A2">
        <w:rPr>
          <w:color w:val="000000"/>
          <w:sz w:val="28"/>
        </w:rPr>
        <w:t>otaczanie opieką uczniów szczególnie zdolnych,</w:t>
      </w:r>
    </w:p>
    <w:p w:rsidR="00DB3430" w:rsidRPr="00E857A2" w:rsidRDefault="00DB3430" w:rsidP="00DB3430">
      <w:pPr>
        <w:numPr>
          <w:ilvl w:val="0"/>
          <w:numId w:val="148"/>
        </w:numPr>
        <w:spacing w:line="360" w:lineRule="auto"/>
        <w:jc w:val="both"/>
        <w:rPr>
          <w:color w:val="000000"/>
          <w:sz w:val="28"/>
        </w:rPr>
      </w:pPr>
      <w:r w:rsidRPr="00E857A2">
        <w:rPr>
          <w:color w:val="000000"/>
          <w:sz w:val="28"/>
        </w:rPr>
        <w:t>w razie potrzeby, na polecenie Dyrektora, organizowanie zajęć wychowawczych dla klas pozostających bez opieki spowodowanej nieobecnością nauczyciela.</w:t>
      </w:r>
    </w:p>
    <w:p w:rsidR="00DB3430" w:rsidRPr="00E857A2" w:rsidRDefault="00DB3430" w:rsidP="00DB3430">
      <w:pPr>
        <w:spacing w:line="360" w:lineRule="auto"/>
        <w:jc w:val="both"/>
        <w:rPr>
          <w:color w:val="000000"/>
          <w:sz w:val="28"/>
        </w:rPr>
      </w:pPr>
      <w:r w:rsidRPr="00E857A2">
        <w:rPr>
          <w:color w:val="000000"/>
          <w:sz w:val="28"/>
        </w:rPr>
        <w:t>4.</w:t>
      </w:r>
      <w:r w:rsidRPr="00E857A2">
        <w:rPr>
          <w:color w:val="000000"/>
          <w:sz w:val="28"/>
        </w:rPr>
        <w:tab/>
        <w:t>Godziny pracy biblioteki umożliwiają dostęp do jej zbiorów podczas zajęć lekcyjnych i po ich zakończeniu. Godziny otwarcia biblioteki podane są do wiadomości uczniów na tablicy ogłoszeń i na drzwiach czytelni.</w:t>
      </w:r>
    </w:p>
    <w:p w:rsidR="00DB3430" w:rsidRPr="00E857A2" w:rsidRDefault="00DB3430" w:rsidP="00DB3430">
      <w:pPr>
        <w:spacing w:line="360" w:lineRule="auto"/>
        <w:jc w:val="both"/>
        <w:rPr>
          <w:color w:val="000000"/>
          <w:sz w:val="28"/>
        </w:rPr>
      </w:pPr>
      <w:r w:rsidRPr="00E857A2">
        <w:rPr>
          <w:color w:val="000000"/>
          <w:sz w:val="28"/>
        </w:rPr>
        <w:t>5.</w:t>
      </w:r>
      <w:r w:rsidRPr="00E857A2">
        <w:rPr>
          <w:color w:val="000000"/>
          <w:sz w:val="28"/>
        </w:rPr>
        <w:tab/>
        <w:t>Organizacja biblioteki szkolnej:</w:t>
      </w:r>
    </w:p>
    <w:p w:rsidR="00DB3430" w:rsidRPr="00E857A2" w:rsidRDefault="00DB3430" w:rsidP="00DB3430">
      <w:pPr>
        <w:spacing w:line="360" w:lineRule="auto"/>
        <w:jc w:val="both"/>
        <w:rPr>
          <w:color w:val="000000"/>
          <w:sz w:val="28"/>
        </w:rPr>
      </w:pPr>
      <w:r w:rsidRPr="00E857A2">
        <w:rPr>
          <w:color w:val="000000"/>
          <w:sz w:val="28"/>
        </w:rPr>
        <w:lastRenderedPageBreak/>
        <w:t>a)</w:t>
      </w:r>
      <w:r w:rsidRPr="00E857A2">
        <w:rPr>
          <w:color w:val="000000"/>
          <w:sz w:val="28"/>
        </w:rPr>
        <w:tab/>
        <w:t>biblioteka stanowi lokal wyposażony w odpowiednie meble, sprzęt biblioteczny i przeciwpożarowy;</w:t>
      </w:r>
    </w:p>
    <w:p w:rsidR="00DB3430" w:rsidRPr="00E857A2" w:rsidRDefault="00DB3430" w:rsidP="00DB3430">
      <w:pPr>
        <w:spacing w:line="360" w:lineRule="auto"/>
        <w:jc w:val="both"/>
        <w:rPr>
          <w:color w:val="000000"/>
          <w:sz w:val="28"/>
        </w:rPr>
      </w:pPr>
      <w:r w:rsidRPr="00E857A2">
        <w:rPr>
          <w:color w:val="000000"/>
          <w:sz w:val="28"/>
        </w:rPr>
        <w:t>b)</w:t>
      </w:r>
      <w:r w:rsidRPr="00E857A2">
        <w:rPr>
          <w:color w:val="000000"/>
          <w:sz w:val="28"/>
        </w:rPr>
        <w:tab/>
        <w:t>wydatki biblioteki obejmują zakup i konserwacje, zakup materiałów piśmienniczych i dekoracyjnych (wydatki te pokryte są z budżetu szkoły);</w:t>
      </w:r>
    </w:p>
    <w:p w:rsidR="00DB3430" w:rsidRPr="00E857A2" w:rsidRDefault="00DB3430" w:rsidP="00DB3430">
      <w:pPr>
        <w:spacing w:line="360" w:lineRule="auto"/>
        <w:jc w:val="both"/>
        <w:rPr>
          <w:color w:val="000000"/>
          <w:sz w:val="28"/>
        </w:rPr>
      </w:pPr>
      <w:r w:rsidRPr="00E857A2">
        <w:rPr>
          <w:color w:val="000000"/>
          <w:sz w:val="28"/>
        </w:rPr>
        <w:t>c)</w:t>
      </w:r>
      <w:r w:rsidRPr="00E857A2">
        <w:rPr>
          <w:color w:val="000000"/>
          <w:sz w:val="28"/>
        </w:rPr>
        <w:tab/>
        <w:t>biblioteka gromadzi książki, czasopisma inne materiały bibliotekarskie niezbędne do realizacji planu dydaktycznego szkoły;</w:t>
      </w:r>
    </w:p>
    <w:p w:rsidR="00DB3430" w:rsidRPr="00E857A2" w:rsidRDefault="00DB3430" w:rsidP="00DB3430">
      <w:pPr>
        <w:spacing w:line="360" w:lineRule="auto"/>
        <w:jc w:val="both"/>
        <w:rPr>
          <w:color w:val="000000"/>
          <w:sz w:val="28"/>
        </w:rPr>
      </w:pPr>
      <w:r w:rsidRPr="00E857A2">
        <w:rPr>
          <w:color w:val="000000"/>
          <w:sz w:val="28"/>
        </w:rPr>
        <w:t>Zbiory biblioteczne obejmują:</w:t>
      </w:r>
    </w:p>
    <w:p w:rsidR="00DB3430" w:rsidRPr="00E857A2" w:rsidRDefault="00DB3430" w:rsidP="00DB3430">
      <w:pPr>
        <w:numPr>
          <w:ilvl w:val="0"/>
          <w:numId w:val="149"/>
        </w:numPr>
        <w:spacing w:line="360" w:lineRule="auto"/>
        <w:jc w:val="both"/>
        <w:rPr>
          <w:color w:val="000000"/>
          <w:sz w:val="28"/>
        </w:rPr>
      </w:pPr>
      <w:r w:rsidRPr="00E857A2">
        <w:rPr>
          <w:color w:val="000000"/>
          <w:sz w:val="28"/>
        </w:rPr>
        <w:t>dokumenty piśmiennicze,</w:t>
      </w:r>
    </w:p>
    <w:p w:rsidR="00DB3430" w:rsidRPr="00E857A2" w:rsidRDefault="00DB3430" w:rsidP="00DB3430">
      <w:pPr>
        <w:numPr>
          <w:ilvl w:val="0"/>
          <w:numId w:val="149"/>
        </w:numPr>
        <w:spacing w:line="360" w:lineRule="auto"/>
        <w:jc w:val="both"/>
        <w:rPr>
          <w:color w:val="000000"/>
          <w:sz w:val="28"/>
        </w:rPr>
      </w:pPr>
      <w:r w:rsidRPr="00E857A2">
        <w:rPr>
          <w:color w:val="000000"/>
          <w:sz w:val="28"/>
        </w:rPr>
        <w:t xml:space="preserve">dokumenty </w:t>
      </w:r>
      <w:proofErr w:type="spellStart"/>
      <w:r w:rsidRPr="00E857A2">
        <w:rPr>
          <w:color w:val="000000"/>
          <w:sz w:val="28"/>
        </w:rPr>
        <w:t>niepiśmiennicze</w:t>
      </w:r>
      <w:proofErr w:type="spellEnd"/>
      <w:r w:rsidRPr="00E857A2">
        <w:rPr>
          <w:color w:val="000000"/>
          <w:sz w:val="28"/>
        </w:rPr>
        <w:t>;</w:t>
      </w:r>
    </w:p>
    <w:p w:rsidR="00DB3430" w:rsidRPr="00E857A2" w:rsidRDefault="00DB3430" w:rsidP="00DB3430">
      <w:pPr>
        <w:spacing w:line="360" w:lineRule="auto"/>
        <w:jc w:val="both"/>
        <w:rPr>
          <w:color w:val="000000"/>
          <w:sz w:val="28"/>
        </w:rPr>
      </w:pPr>
      <w:r w:rsidRPr="00E857A2">
        <w:rPr>
          <w:color w:val="000000"/>
          <w:sz w:val="28"/>
        </w:rPr>
        <w:t>d)</w:t>
      </w:r>
      <w:r w:rsidRPr="00E857A2">
        <w:rPr>
          <w:color w:val="000000"/>
          <w:sz w:val="28"/>
        </w:rPr>
        <w:tab/>
        <w:t>w bibliotece stosuje się zasady rozumienia zbiorów w układzie działowym.</w:t>
      </w:r>
    </w:p>
    <w:p w:rsidR="00DB3430" w:rsidRPr="00E857A2" w:rsidRDefault="00DB3430" w:rsidP="00DB3430">
      <w:pPr>
        <w:spacing w:line="360" w:lineRule="auto"/>
        <w:jc w:val="both"/>
        <w:rPr>
          <w:color w:val="000000"/>
          <w:sz w:val="28"/>
        </w:rPr>
      </w:pPr>
      <w:r w:rsidRPr="00E857A2">
        <w:rPr>
          <w:color w:val="000000"/>
          <w:sz w:val="28"/>
        </w:rPr>
        <w:tab/>
        <w:t xml:space="preserve"> Wszelkie materiały bibliotekarskie są skatalogowane.</w:t>
      </w:r>
    </w:p>
    <w:p w:rsidR="00DB3430" w:rsidRPr="00E857A2" w:rsidRDefault="00DB3430" w:rsidP="00DB3430">
      <w:pPr>
        <w:spacing w:line="360" w:lineRule="auto"/>
        <w:jc w:val="both"/>
        <w:rPr>
          <w:color w:val="000000"/>
          <w:sz w:val="28"/>
        </w:rPr>
      </w:pPr>
      <w:r w:rsidRPr="00E857A2">
        <w:rPr>
          <w:color w:val="000000"/>
          <w:sz w:val="28"/>
        </w:rPr>
        <w:t>6.</w:t>
      </w:r>
      <w:r w:rsidRPr="00E857A2">
        <w:rPr>
          <w:color w:val="000000"/>
          <w:sz w:val="28"/>
        </w:rPr>
        <w:tab/>
        <w:t>Obowiązki i zadania nauczyciela – bibliotekarza:</w:t>
      </w:r>
    </w:p>
    <w:p w:rsidR="00DB3430" w:rsidRPr="00E857A2" w:rsidRDefault="00DB3430" w:rsidP="00DB3430">
      <w:pPr>
        <w:spacing w:line="360" w:lineRule="auto"/>
        <w:jc w:val="both"/>
        <w:rPr>
          <w:color w:val="000000"/>
          <w:sz w:val="28"/>
        </w:rPr>
      </w:pPr>
      <w:r w:rsidRPr="00E857A2">
        <w:rPr>
          <w:color w:val="000000"/>
          <w:sz w:val="28"/>
        </w:rPr>
        <w:t>a)</w:t>
      </w:r>
      <w:r w:rsidRPr="00E857A2">
        <w:rPr>
          <w:color w:val="000000"/>
          <w:sz w:val="28"/>
        </w:rPr>
        <w:tab/>
        <w:t>udostępnienie zbiorów, udzielenie informacji, rozmowy z czytelnikami i poradnictwo w doborze lektury;</w:t>
      </w:r>
    </w:p>
    <w:p w:rsidR="00DB3430" w:rsidRPr="00E857A2" w:rsidRDefault="00DB3430" w:rsidP="00DB3430">
      <w:pPr>
        <w:spacing w:line="360" w:lineRule="auto"/>
        <w:jc w:val="both"/>
        <w:rPr>
          <w:color w:val="000000"/>
          <w:sz w:val="28"/>
        </w:rPr>
      </w:pPr>
      <w:r w:rsidRPr="00E857A2">
        <w:rPr>
          <w:color w:val="000000"/>
          <w:sz w:val="28"/>
        </w:rPr>
        <w:t>b)</w:t>
      </w:r>
      <w:r w:rsidRPr="00E857A2">
        <w:rPr>
          <w:color w:val="000000"/>
          <w:sz w:val="28"/>
        </w:rPr>
        <w:tab/>
        <w:t>przysposobienie czytelnicze np. oddziałów programowych,</w:t>
      </w:r>
    </w:p>
    <w:p w:rsidR="00DB3430" w:rsidRPr="00E857A2" w:rsidRDefault="00DB3430" w:rsidP="00DB3430">
      <w:pPr>
        <w:spacing w:line="360" w:lineRule="auto"/>
        <w:jc w:val="both"/>
        <w:rPr>
          <w:color w:val="000000"/>
          <w:sz w:val="28"/>
        </w:rPr>
      </w:pPr>
      <w:r w:rsidRPr="00E857A2">
        <w:rPr>
          <w:color w:val="000000"/>
          <w:sz w:val="28"/>
        </w:rPr>
        <w:t>c)</w:t>
      </w:r>
      <w:r w:rsidRPr="00E857A2">
        <w:rPr>
          <w:color w:val="000000"/>
          <w:sz w:val="28"/>
        </w:rPr>
        <w:tab/>
        <w:t>przygotowanie analiz stanu czytelnictwa na posiedzenie rady pedagogicznej;</w:t>
      </w:r>
    </w:p>
    <w:p w:rsidR="00DB3430" w:rsidRPr="00E857A2" w:rsidRDefault="00DB3430" w:rsidP="00DB3430">
      <w:pPr>
        <w:spacing w:line="360" w:lineRule="auto"/>
        <w:jc w:val="both"/>
        <w:rPr>
          <w:color w:val="000000"/>
          <w:sz w:val="28"/>
        </w:rPr>
      </w:pPr>
      <w:r w:rsidRPr="00E857A2">
        <w:rPr>
          <w:color w:val="000000"/>
          <w:sz w:val="28"/>
        </w:rPr>
        <w:t>d)</w:t>
      </w:r>
      <w:r w:rsidRPr="00E857A2">
        <w:rPr>
          <w:color w:val="000000"/>
          <w:sz w:val="28"/>
        </w:rPr>
        <w:tab/>
        <w:t>prowadzenie różnych form wizualnej informacji propagandy książek;</w:t>
      </w:r>
    </w:p>
    <w:p w:rsidR="00DB3430" w:rsidRPr="00E857A2" w:rsidRDefault="00DB3430" w:rsidP="00DB3430">
      <w:pPr>
        <w:spacing w:line="360" w:lineRule="auto"/>
        <w:jc w:val="both"/>
        <w:rPr>
          <w:color w:val="000000"/>
          <w:sz w:val="28"/>
        </w:rPr>
      </w:pPr>
      <w:r w:rsidRPr="00E857A2">
        <w:rPr>
          <w:color w:val="000000"/>
          <w:sz w:val="28"/>
        </w:rPr>
        <w:t>e)</w:t>
      </w:r>
      <w:r w:rsidRPr="00E857A2">
        <w:rPr>
          <w:color w:val="000000"/>
          <w:sz w:val="28"/>
        </w:rPr>
        <w:tab/>
        <w:t>organizowanie konkursów czytelniczych;</w:t>
      </w:r>
    </w:p>
    <w:p w:rsidR="00DB3430" w:rsidRPr="00E857A2" w:rsidRDefault="00DB3430" w:rsidP="00DB3430">
      <w:pPr>
        <w:spacing w:line="360" w:lineRule="auto"/>
        <w:jc w:val="both"/>
        <w:rPr>
          <w:color w:val="000000"/>
          <w:sz w:val="28"/>
        </w:rPr>
      </w:pPr>
      <w:r w:rsidRPr="00E857A2">
        <w:rPr>
          <w:color w:val="000000"/>
          <w:sz w:val="28"/>
        </w:rPr>
        <w:t>f)</w:t>
      </w:r>
      <w:r w:rsidRPr="00E857A2">
        <w:rPr>
          <w:color w:val="000000"/>
          <w:sz w:val="28"/>
        </w:rPr>
        <w:tab/>
        <w:t>gromadzenie zbiorów zgodnie z obowiązującymi przepisami zawartymi w zarządzeniu Ministra Kultury oraz instytucjach stanowiących załączniki do tych zarządzeń;</w:t>
      </w:r>
    </w:p>
    <w:p w:rsidR="00DB3430" w:rsidRPr="00E857A2" w:rsidRDefault="00DB3430" w:rsidP="00DB3430">
      <w:pPr>
        <w:spacing w:line="360" w:lineRule="auto"/>
        <w:jc w:val="both"/>
        <w:rPr>
          <w:color w:val="000000"/>
          <w:sz w:val="28"/>
        </w:rPr>
      </w:pPr>
      <w:r w:rsidRPr="00E857A2">
        <w:rPr>
          <w:color w:val="000000"/>
          <w:sz w:val="28"/>
        </w:rPr>
        <w:t>g)</w:t>
      </w:r>
      <w:r w:rsidRPr="00E857A2">
        <w:rPr>
          <w:color w:val="000000"/>
          <w:sz w:val="28"/>
        </w:rPr>
        <w:tab/>
        <w:t>opracowanie biblioteczne zbiorów;</w:t>
      </w:r>
    </w:p>
    <w:p w:rsidR="00DB3430" w:rsidRPr="00E857A2" w:rsidRDefault="00DB3430" w:rsidP="00DB3430">
      <w:pPr>
        <w:numPr>
          <w:ilvl w:val="0"/>
          <w:numId w:val="150"/>
        </w:numPr>
        <w:spacing w:line="360" w:lineRule="auto"/>
        <w:jc w:val="both"/>
        <w:rPr>
          <w:color w:val="000000"/>
          <w:sz w:val="28"/>
        </w:rPr>
      </w:pPr>
      <w:r w:rsidRPr="00E857A2">
        <w:rPr>
          <w:color w:val="000000"/>
          <w:sz w:val="28"/>
        </w:rPr>
        <w:t>konserwacja zbiorów;</w:t>
      </w:r>
    </w:p>
    <w:p w:rsidR="00DB3430" w:rsidRPr="00E857A2" w:rsidRDefault="00DB3430" w:rsidP="00DB3430">
      <w:pPr>
        <w:numPr>
          <w:ilvl w:val="0"/>
          <w:numId w:val="150"/>
        </w:numPr>
        <w:spacing w:line="360" w:lineRule="auto"/>
        <w:jc w:val="both"/>
        <w:rPr>
          <w:color w:val="000000"/>
          <w:sz w:val="28"/>
        </w:rPr>
      </w:pPr>
      <w:r w:rsidRPr="00E857A2">
        <w:rPr>
          <w:color w:val="000000"/>
          <w:sz w:val="28"/>
        </w:rPr>
        <w:t>organizacja warsztatu informacyjnego, udostępnienie zbiorów;</w:t>
      </w:r>
    </w:p>
    <w:p w:rsidR="00DB3430" w:rsidRPr="00E857A2" w:rsidRDefault="00DB3430" w:rsidP="00DB3430">
      <w:pPr>
        <w:numPr>
          <w:ilvl w:val="0"/>
          <w:numId w:val="150"/>
        </w:numPr>
        <w:spacing w:line="360" w:lineRule="auto"/>
        <w:jc w:val="both"/>
        <w:rPr>
          <w:color w:val="000000"/>
          <w:sz w:val="28"/>
        </w:rPr>
      </w:pPr>
      <w:r w:rsidRPr="00E857A2">
        <w:rPr>
          <w:color w:val="000000"/>
          <w:sz w:val="28"/>
        </w:rPr>
        <w:t>planowanie i sprawozdawczość;</w:t>
      </w:r>
    </w:p>
    <w:p w:rsidR="00DB3430" w:rsidRPr="00E857A2" w:rsidRDefault="00DB3430" w:rsidP="00DB3430">
      <w:pPr>
        <w:numPr>
          <w:ilvl w:val="0"/>
          <w:numId w:val="150"/>
        </w:numPr>
        <w:spacing w:line="360" w:lineRule="auto"/>
        <w:jc w:val="both"/>
        <w:rPr>
          <w:color w:val="000000"/>
          <w:sz w:val="28"/>
        </w:rPr>
      </w:pPr>
      <w:r w:rsidRPr="00E857A2">
        <w:rPr>
          <w:color w:val="000000"/>
          <w:sz w:val="28"/>
        </w:rPr>
        <w:t>odpowiedzialność materialna za powierzone zbiory.</w:t>
      </w:r>
    </w:p>
    <w:p w:rsidR="00DB3430" w:rsidRPr="00E857A2" w:rsidRDefault="00DB3430" w:rsidP="00DB3430">
      <w:pPr>
        <w:spacing w:line="360" w:lineRule="auto"/>
        <w:jc w:val="both"/>
        <w:rPr>
          <w:color w:val="000000"/>
          <w:sz w:val="28"/>
        </w:rPr>
      </w:pPr>
      <w:r w:rsidRPr="00E857A2">
        <w:rPr>
          <w:color w:val="000000"/>
          <w:sz w:val="28"/>
        </w:rPr>
        <w:t>7.</w:t>
      </w:r>
      <w:r w:rsidRPr="00E857A2">
        <w:rPr>
          <w:color w:val="000000"/>
          <w:sz w:val="28"/>
        </w:rPr>
        <w:tab/>
        <w:t>Biblioteka działa w oparciu o regulamin:</w:t>
      </w:r>
    </w:p>
    <w:p w:rsidR="00DB3430" w:rsidRPr="00E857A2" w:rsidRDefault="00DB3430" w:rsidP="00DB3430">
      <w:pPr>
        <w:spacing w:line="360" w:lineRule="auto"/>
        <w:jc w:val="both"/>
        <w:rPr>
          <w:color w:val="000000"/>
          <w:sz w:val="28"/>
        </w:rPr>
      </w:pPr>
      <w:r w:rsidRPr="00E857A2">
        <w:rPr>
          <w:color w:val="000000"/>
          <w:sz w:val="28"/>
        </w:rPr>
        <w:t>a)</w:t>
      </w:r>
      <w:r w:rsidRPr="00E857A2">
        <w:rPr>
          <w:color w:val="000000"/>
          <w:sz w:val="28"/>
        </w:rPr>
        <w:tab/>
        <w:t>biblioteka szkolna jest własnością szkoły;</w:t>
      </w:r>
    </w:p>
    <w:p w:rsidR="00DB3430" w:rsidRPr="00E857A2" w:rsidRDefault="00DB3430" w:rsidP="00DB3430">
      <w:pPr>
        <w:spacing w:line="360" w:lineRule="auto"/>
        <w:jc w:val="both"/>
        <w:rPr>
          <w:color w:val="000000"/>
          <w:sz w:val="28"/>
        </w:rPr>
      </w:pPr>
      <w:r w:rsidRPr="00E857A2">
        <w:rPr>
          <w:color w:val="000000"/>
          <w:sz w:val="28"/>
        </w:rPr>
        <w:t>b)</w:t>
      </w:r>
      <w:r w:rsidRPr="00E857A2">
        <w:rPr>
          <w:color w:val="000000"/>
          <w:sz w:val="28"/>
        </w:rPr>
        <w:tab/>
        <w:t>biblioteka jest częścią organizmu szkoły, uczestniczy w realizacji programu nauczania i wychowania;</w:t>
      </w:r>
    </w:p>
    <w:p w:rsidR="00DB3430" w:rsidRPr="00E857A2" w:rsidRDefault="00DB3430" w:rsidP="00DB3430">
      <w:pPr>
        <w:spacing w:line="360" w:lineRule="auto"/>
        <w:jc w:val="both"/>
        <w:rPr>
          <w:color w:val="000000"/>
          <w:sz w:val="28"/>
        </w:rPr>
      </w:pPr>
      <w:r w:rsidRPr="00E857A2">
        <w:rPr>
          <w:color w:val="000000"/>
          <w:sz w:val="28"/>
        </w:rPr>
        <w:lastRenderedPageBreak/>
        <w:t>c)</w:t>
      </w:r>
      <w:r w:rsidRPr="00E857A2">
        <w:rPr>
          <w:color w:val="000000"/>
          <w:sz w:val="28"/>
        </w:rPr>
        <w:tab/>
        <w:t xml:space="preserve">biblioteka obejmuje swoją działalnością </w:t>
      </w:r>
    </w:p>
    <w:p w:rsidR="00DB3430" w:rsidRPr="00E857A2" w:rsidRDefault="00DB3430" w:rsidP="00DB3430">
      <w:pPr>
        <w:numPr>
          <w:ilvl w:val="0"/>
          <w:numId w:val="151"/>
        </w:numPr>
        <w:spacing w:line="360" w:lineRule="auto"/>
        <w:jc w:val="both"/>
        <w:rPr>
          <w:color w:val="000000"/>
          <w:sz w:val="28"/>
        </w:rPr>
      </w:pPr>
      <w:r w:rsidRPr="00E857A2">
        <w:rPr>
          <w:color w:val="000000"/>
          <w:sz w:val="28"/>
        </w:rPr>
        <w:t xml:space="preserve"> uczniów wszystkich typów szkół,</w:t>
      </w:r>
    </w:p>
    <w:p w:rsidR="00DB3430" w:rsidRPr="00E857A2" w:rsidRDefault="00DB3430" w:rsidP="00DB3430">
      <w:pPr>
        <w:numPr>
          <w:ilvl w:val="0"/>
          <w:numId w:val="151"/>
        </w:numPr>
        <w:spacing w:line="360" w:lineRule="auto"/>
        <w:jc w:val="both"/>
        <w:rPr>
          <w:color w:val="000000"/>
          <w:sz w:val="28"/>
        </w:rPr>
      </w:pPr>
      <w:r>
        <w:rPr>
          <w:color w:val="000000"/>
          <w:sz w:val="28"/>
        </w:rPr>
        <w:t xml:space="preserve">nauczycieli </w:t>
      </w:r>
      <w:r w:rsidRPr="00E857A2">
        <w:rPr>
          <w:color w:val="000000"/>
          <w:sz w:val="28"/>
        </w:rPr>
        <w:t xml:space="preserve"> szkoły.</w:t>
      </w:r>
    </w:p>
    <w:p w:rsidR="00DB3430" w:rsidRPr="00E857A2" w:rsidRDefault="00DB3430" w:rsidP="00DB3430">
      <w:pPr>
        <w:spacing w:line="360" w:lineRule="auto"/>
        <w:jc w:val="both"/>
        <w:rPr>
          <w:color w:val="000000"/>
          <w:sz w:val="28"/>
        </w:rPr>
      </w:pPr>
      <w:r w:rsidRPr="00E857A2">
        <w:rPr>
          <w:color w:val="000000"/>
          <w:sz w:val="28"/>
        </w:rPr>
        <w:t>d)</w:t>
      </w:r>
      <w:r w:rsidRPr="00E857A2">
        <w:rPr>
          <w:color w:val="000000"/>
          <w:sz w:val="28"/>
        </w:rPr>
        <w:tab/>
        <w:t>biblioteka bezpłatnie udostępnia książki oraz inne materiały bibliotekarskie na miejscu i wypożycza do domu, za wypożyczenie książki i materiałów wypożyczający bierze pełną odpowiedzialność finansową;</w:t>
      </w:r>
    </w:p>
    <w:p w:rsidR="00DB3430" w:rsidRPr="00E857A2" w:rsidRDefault="00DB3430" w:rsidP="00DB3430">
      <w:pPr>
        <w:spacing w:line="360" w:lineRule="auto"/>
        <w:jc w:val="both"/>
        <w:rPr>
          <w:color w:val="000000"/>
          <w:sz w:val="28"/>
        </w:rPr>
      </w:pPr>
      <w:r w:rsidRPr="00E857A2">
        <w:rPr>
          <w:color w:val="000000"/>
          <w:sz w:val="28"/>
        </w:rPr>
        <w:t>f)</w:t>
      </w:r>
      <w:r w:rsidRPr="00E857A2">
        <w:rPr>
          <w:color w:val="000000"/>
          <w:sz w:val="28"/>
        </w:rPr>
        <w:tab/>
        <w:t>biblioteka prowadzi działalność informacyjno – bibliograficzną, popularyzuje książki, rozbudza i rozwija potrzeby czytelnika;</w:t>
      </w:r>
    </w:p>
    <w:p w:rsidR="00DB3430" w:rsidRPr="00E857A2" w:rsidRDefault="00DB3430" w:rsidP="00DB3430">
      <w:pPr>
        <w:spacing w:line="360" w:lineRule="auto"/>
        <w:jc w:val="both"/>
        <w:rPr>
          <w:color w:val="000000"/>
          <w:sz w:val="28"/>
        </w:rPr>
      </w:pPr>
      <w:r w:rsidRPr="00E857A2">
        <w:rPr>
          <w:color w:val="000000"/>
          <w:sz w:val="28"/>
        </w:rPr>
        <w:t>g)</w:t>
      </w:r>
      <w:r w:rsidRPr="00E857A2">
        <w:rPr>
          <w:color w:val="000000"/>
          <w:sz w:val="28"/>
        </w:rPr>
        <w:tab/>
        <w:t>biblioteka prowadzi prenumeratę czasopism metodycznych, dzienników oraz zajmuje się ich udostępnieniem;</w:t>
      </w:r>
    </w:p>
    <w:p w:rsidR="00DB3430" w:rsidRPr="00E857A2" w:rsidRDefault="00DB3430" w:rsidP="00DB3430">
      <w:pPr>
        <w:spacing w:line="360" w:lineRule="auto"/>
        <w:jc w:val="both"/>
        <w:rPr>
          <w:color w:val="000000"/>
          <w:sz w:val="28"/>
        </w:rPr>
      </w:pPr>
      <w:r w:rsidRPr="00E857A2">
        <w:rPr>
          <w:color w:val="000000"/>
          <w:sz w:val="28"/>
        </w:rPr>
        <w:t>h)</w:t>
      </w:r>
      <w:r w:rsidRPr="00E857A2">
        <w:rPr>
          <w:color w:val="000000"/>
          <w:sz w:val="28"/>
        </w:rPr>
        <w:tab/>
        <w:t>wydatki związane z poszerzeniem zbiorów oraz wyposażeniem biblioteki pokrywa się z budżetu szkoły;</w:t>
      </w:r>
    </w:p>
    <w:p w:rsidR="00DB3430" w:rsidRPr="00E857A2" w:rsidRDefault="00DB3430" w:rsidP="00DB3430">
      <w:pPr>
        <w:spacing w:line="360" w:lineRule="auto"/>
        <w:jc w:val="both"/>
        <w:rPr>
          <w:color w:val="000000"/>
          <w:sz w:val="28"/>
        </w:rPr>
      </w:pPr>
      <w:r w:rsidRPr="00E857A2">
        <w:rPr>
          <w:color w:val="000000"/>
          <w:sz w:val="28"/>
        </w:rPr>
        <w:t>i)</w:t>
      </w:r>
      <w:r w:rsidRPr="00E857A2">
        <w:rPr>
          <w:color w:val="000000"/>
          <w:sz w:val="28"/>
        </w:rPr>
        <w:tab/>
        <w:t>nauczyciel bibliotekarz współpracuje z nauczycielami w zakresie gromadzenia zbiorów oraz rozwijania kultury czytelniczej uczniów.</w:t>
      </w:r>
    </w:p>
    <w:p w:rsidR="00DB3430" w:rsidRPr="00E857A2" w:rsidRDefault="00DB3430" w:rsidP="00DB3430">
      <w:pPr>
        <w:spacing w:line="360" w:lineRule="auto"/>
        <w:jc w:val="both"/>
        <w:rPr>
          <w:b/>
          <w:color w:val="000000"/>
          <w:sz w:val="28"/>
        </w:rPr>
      </w:pPr>
      <w:r w:rsidRPr="00E857A2">
        <w:rPr>
          <w:b/>
          <w:color w:val="000000"/>
          <w:sz w:val="28"/>
        </w:rPr>
        <w:t xml:space="preserve">§ 64.  </w:t>
      </w:r>
    </w:p>
    <w:p w:rsidR="00DB3430" w:rsidRPr="00E857A2" w:rsidRDefault="00DB3430" w:rsidP="00DB3430">
      <w:pPr>
        <w:spacing w:line="360" w:lineRule="auto"/>
        <w:jc w:val="both"/>
        <w:rPr>
          <w:color w:val="000000"/>
          <w:u w:val="single"/>
        </w:rPr>
      </w:pPr>
      <w:r w:rsidRPr="00E857A2">
        <w:rPr>
          <w:color w:val="000000"/>
          <w:sz w:val="28"/>
          <w:u w:val="single"/>
        </w:rPr>
        <w:t xml:space="preserve">Organizacja i działanie </w:t>
      </w:r>
      <w:r w:rsidRPr="00E857A2">
        <w:rPr>
          <w:color w:val="000000"/>
          <w:sz w:val="28"/>
          <w:szCs w:val="28"/>
          <w:u w:val="single"/>
        </w:rPr>
        <w:t>Szkolnego Wolontariatu</w:t>
      </w:r>
    </w:p>
    <w:p w:rsidR="00DB3430" w:rsidRPr="00E857A2" w:rsidRDefault="00DB3430" w:rsidP="00DB3430">
      <w:pPr>
        <w:spacing w:line="360" w:lineRule="auto"/>
        <w:jc w:val="both"/>
        <w:rPr>
          <w:color w:val="000000"/>
          <w:sz w:val="28"/>
          <w:szCs w:val="28"/>
        </w:rPr>
      </w:pPr>
      <w:r w:rsidRPr="00E857A2">
        <w:rPr>
          <w:color w:val="000000"/>
          <w:sz w:val="28"/>
          <w:szCs w:val="28"/>
        </w:rPr>
        <w:t xml:space="preserve"> 1. W Szkole może działać Szkolny Wolontariat.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2. Celami głównymi Szkolnego Wolontariatu są uwrażliwienie i aktywizowanie społeczności szkolnej w podejmowaniu działań na rzecz potrzebujących pomocy. </w:t>
      </w:r>
    </w:p>
    <w:p w:rsidR="00DB3430" w:rsidRPr="00E857A2" w:rsidRDefault="00DB3430" w:rsidP="00DB3430">
      <w:pPr>
        <w:spacing w:line="360" w:lineRule="auto"/>
        <w:jc w:val="both"/>
        <w:rPr>
          <w:color w:val="000000"/>
          <w:sz w:val="28"/>
          <w:szCs w:val="28"/>
        </w:rPr>
      </w:pPr>
      <w:r w:rsidRPr="00E857A2">
        <w:rPr>
          <w:color w:val="000000"/>
          <w:sz w:val="28"/>
          <w:szCs w:val="28"/>
        </w:rPr>
        <w:t>3. Działania Szkolnego Wolontariatu adresowane są do:</w:t>
      </w:r>
    </w:p>
    <w:p w:rsidR="00DB3430" w:rsidRPr="00E857A2" w:rsidRDefault="00DB3430" w:rsidP="00DB3430">
      <w:pPr>
        <w:spacing w:line="360" w:lineRule="auto"/>
        <w:jc w:val="both"/>
        <w:rPr>
          <w:color w:val="000000"/>
          <w:sz w:val="28"/>
          <w:szCs w:val="28"/>
        </w:rPr>
      </w:pPr>
      <w:r w:rsidRPr="00E857A2">
        <w:rPr>
          <w:color w:val="000000"/>
          <w:sz w:val="28"/>
          <w:szCs w:val="28"/>
        </w:rPr>
        <w:t xml:space="preserve"> 1) potrzebujących pomocy wewnątrz społeczności szkolnej, w środowisku lokalnym oraz zgłaszanych w ogólnopolskich akcjach charytatywnych (po uzyskaniu akceptacji Dyrektora Szkoły);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2) społeczności szkolnej poprzez promowanie postaw prospołecznych;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3) wolontariuszy poprzez szkolenia wewnętrzne.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4. Osoby odpowiedzialne za prowadzenie Szkolnego Wolontariatu.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1) Dyrektor Szkoły: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a) powołuje opiekuna Szkolnego Wolontariatu;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b) nadzoruje i opiniuje działanie Szkolnego Wolontariatu.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2) Opiekun Szkolnego Wolontariatu – nauczyciel społecznie pełniący tę funkcję. </w:t>
      </w:r>
    </w:p>
    <w:p w:rsidR="00DB3430" w:rsidRPr="00E857A2" w:rsidRDefault="00DB3430" w:rsidP="00DB3430">
      <w:pPr>
        <w:spacing w:line="360" w:lineRule="auto"/>
        <w:jc w:val="both"/>
        <w:rPr>
          <w:color w:val="000000"/>
          <w:sz w:val="28"/>
          <w:szCs w:val="28"/>
        </w:rPr>
      </w:pPr>
      <w:r w:rsidRPr="00E857A2">
        <w:rPr>
          <w:color w:val="000000"/>
          <w:sz w:val="28"/>
          <w:szCs w:val="28"/>
        </w:rPr>
        <w:lastRenderedPageBreak/>
        <w:t xml:space="preserve">3) Wolontariusze - uczniowie Szkoły </w:t>
      </w:r>
      <w:proofErr w:type="spellStart"/>
      <w:r w:rsidRPr="00E857A2">
        <w:rPr>
          <w:color w:val="000000"/>
          <w:sz w:val="28"/>
          <w:szCs w:val="28"/>
        </w:rPr>
        <w:t>współkoordynujący</w:t>
      </w:r>
      <w:proofErr w:type="spellEnd"/>
      <w:r w:rsidRPr="00E857A2">
        <w:rPr>
          <w:color w:val="000000"/>
          <w:sz w:val="28"/>
          <w:szCs w:val="28"/>
        </w:rPr>
        <w:t xml:space="preserve"> poszczególne akcje.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5. Działalność Szkolnego Wolontariatu może być wspierana przez: </w:t>
      </w:r>
    </w:p>
    <w:p w:rsidR="00DB3430" w:rsidRPr="00E857A2" w:rsidRDefault="00DB3430" w:rsidP="00DB3430">
      <w:pPr>
        <w:spacing w:line="360" w:lineRule="auto"/>
        <w:jc w:val="both"/>
        <w:rPr>
          <w:color w:val="000000"/>
          <w:sz w:val="28"/>
          <w:szCs w:val="28"/>
        </w:rPr>
      </w:pPr>
      <w:r w:rsidRPr="00E857A2">
        <w:rPr>
          <w:color w:val="000000"/>
          <w:sz w:val="28"/>
          <w:szCs w:val="28"/>
        </w:rPr>
        <w:t>1) wychowawców wraz z uczniami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 2) nauczycieli i innych pracowników Szkoły;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3) rodziców; </w:t>
      </w:r>
    </w:p>
    <w:p w:rsidR="00DB3430" w:rsidRPr="00E857A2" w:rsidRDefault="00DB3430" w:rsidP="00DB3430">
      <w:pPr>
        <w:spacing w:line="360" w:lineRule="auto"/>
        <w:jc w:val="both"/>
        <w:rPr>
          <w:color w:val="000000"/>
          <w:sz w:val="28"/>
          <w:szCs w:val="28"/>
        </w:rPr>
      </w:pPr>
      <w:r w:rsidRPr="00E857A2">
        <w:rPr>
          <w:color w:val="000000"/>
          <w:sz w:val="28"/>
          <w:szCs w:val="28"/>
        </w:rPr>
        <w:t>4) inne osoby i instytucje.</w:t>
      </w:r>
    </w:p>
    <w:p w:rsidR="00DB3430" w:rsidRPr="00E83DF1" w:rsidRDefault="00DB3430" w:rsidP="00DB3430">
      <w:pPr>
        <w:spacing w:line="360" w:lineRule="auto"/>
        <w:jc w:val="both"/>
        <w:rPr>
          <w:color w:val="000000"/>
          <w:sz w:val="28"/>
          <w:szCs w:val="28"/>
        </w:rPr>
      </w:pPr>
      <w:r w:rsidRPr="00E857A2">
        <w:rPr>
          <w:color w:val="000000"/>
          <w:sz w:val="28"/>
          <w:szCs w:val="28"/>
        </w:rPr>
        <w:t xml:space="preserve"> 6. Szczegółowe cele, zadania i zasady funkcjonowania Szkolnego Wolontariatu reguluje odrębny regulamin</w:t>
      </w:r>
      <w:r>
        <w:rPr>
          <w:color w:val="000000"/>
          <w:sz w:val="28"/>
          <w:szCs w:val="28"/>
        </w:rPr>
        <w:t>.</w:t>
      </w:r>
    </w:p>
    <w:p w:rsidR="00DB3430" w:rsidRPr="00E857A2" w:rsidRDefault="00DB3430" w:rsidP="00E83DF1">
      <w:pPr>
        <w:pStyle w:val="Nagwek3"/>
        <w:numPr>
          <w:ilvl w:val="3"/>
          <w:numId w:val="154"/>
        </w:numPr>
        <w:tabs>
          <w:tab w:val="left" w:pos="1440"/>
        </w:tabs>
        <w:ind w:left="426"/>
        <w:rPr>
          <w:rFonts w:ascii="Times New Roman" w:hAnsi="Times New Roman"/>
          <w:color w:val="000000"/>
        </w:rPr>
      </w:pPr>
      <w:r w:rsidRPr="00E857A2">
        <w:rPr>
          <w:rFonts w:ascii="Times New Roman" w:hAnsi="Times New Roman"/>
          <w:color w:val="000000"/>
        </w:rPr>
        <w:t>NAUCZYCIELE I PRACOWNICY SZKOŁY</w:t>
      </w:r>
    </w:p>
    <w:p w:rsidR="00DB3430" w:rsidRPr="00E857A2" w:rsidRDefault="00DB3430" w:rsidP="00DB3430">
      <w:pPr>
        <w:tabs>
          <w:tab w:val="left" w:pos="720"/>
        </w:tabs>
        <w:jc w:val="both"/>
        <w:rPr>
          <w:color w:val="000000"/>
        </w:rPr>
      </w:pPr>
    </w:p>
    <w:p w:rsidR="00DB3430" w:rsidRPr="00E857A2" w:rsidRDefault="00DB3430" w:rsidP="00DB3430">
      <w:pPr>
        <w:tabs>
          <w:tab w:val="left" w:pos="720"/>
        </w:tabs>
        <w:spacing w:line="360" w:lineRule="auto"/>
        <w:jc w:val="both"/>
        <w:rPr>
          <w:b/>
          <w:color w:val="000000"/>
          <w:sz w:val="28"/>
        </w:rPr>
      </w:pPr>
      <w:r w:rsidRPr="00E857A2">
        <w:rPr>
          <w:b/>
          <w:color w:val="000000"/>
          <w:sz w:val="28"/>
        </w:rPr>
        <w:t>§ 65.</w:t>
      </w:r>
      <w:r w:rsidRPr="00E857A2">
        <w:rPr>
          <w:b/>
          <w:color w:val="000000"/>
          <w:sz w:val="28"/>
        </w:rPr>
        <w:tab/>
      </w:r>
    </w:p>
    <w:p w:rsidR="00DB3430" w:rsidRPr="00E857A2" w:rsidRDefault="00DB3430" w:rsidP="00DB3430">
      <w:pPr>
        <w:numPr>
          <w:ilvl w:val="0"/>
          <w:numId w:val="52"/>
        </w:numPr>
        <w:tabs>
          <w:tab w:val="clear" w:pos="1476"/>
          <w:tab w:val="num" w:pos="993"/>
        </w:tabs>
        <w:spacing w:line="360" w:lineRule="auto"/>
        <w:ind w:left="709" w:hanging="229"/>
        <w:jc w:val="both"/>
        <w:rPr>
          <w:color w:val="000000"/>
          <w:sz w:val="28"/>
        </w:rPr>
      </w:pPr>
      <w:r w:rsidRPr="00E857A2">
        <w:rPr>
          <w:color w:val="000000"/>
          <w:sz w:val="28"/>
        </w:rPr>
        <w:t>W szkole zatrudnia się nauczycieli oraz pracowników niebędących nauczycielami.</w:t>
      </w:r>
    </w:p>
    <w:p w:rsidR="00DB3430" w:rsidRPr="00E857A2" w:rsidRDefault="00DB3430" w:rsidP="00DB3430">
      <w:pPr>
        <w:numPr>
          <w:ilvl w:val="0"/>
          <w:numId w:val="52"/>
        </w:numPr>
        <w:tabs>
          <w:tab w:val="left" w:pos="851"/>
        </w:tabs>
        <w:spacing w:line="360" w:lineRule="auto"/>
        <w:ind w:left="876" w:hanging="396"/>
        <w:jc w:val="both"/>
        <w:rPr>
          <w:color w:val="000000"/>
          <w:sz w:val="28"/>
        </w:rPr>
      </w:pPr>
      <w:r w:rsidRPr="00E857A2">
        <w:rPr>
          <w:color w:val="000000"/>
          <w:sz w:val="28"/>
        </w:rPr>
        <w:t xml:space="preserve">Zasady zatrudniania nauczycieli i innych pracowników, o których mowa </w:t>
      </w:r>
      <w:r w:rsidRPr="00E857A2">
        <w:rPr>
          <w:color w:val="000000"/>
          <w:sz w:val="28"/>
        </w:rPr>
        <w:br/>
        <w:t>w ust. 1 określają odrębne przepisy.</w:t>
      </w:r>
    </w:p>
    <w:p w:rsidR="00DB3430" w:rsidRPr="00E857A2" w:rsidRDefault="00DB3430" w:rsidP="00DB3430">
      <w:pPr>
        <w:numPr>
          <w:ilvl w:val="0"/>
          <w:numId w:val="52"/>
        </w:numPr>
        <w:tabs>
          <w:tab w:val="left" w:pos="851"/>
        </w:tabs>
        <w:spacing w:line="360" w:lineRule="auto"/>
        <w:ind w:left="876" w:hanging="396"/>
        <w:jc w:val="both"/>
        <w:rPr>
          <w:color w:val="000000"/>
          <w:sz w:val="28"/>
        </w:rPr>
      </w:pPr>
      <w:r w:rsidRPr="00E857A2">
        <w:rPr>
          <w:color w:val="000000"/>
          <w:sz w:val="28"/>
        </w:rPr>
        <w:t>W szkole tworzy się następujące stanowiska obsługi:</w:t>
      </w:r>
    </w:p>
    <w:p w:rsidR="00DB3430" w:rsidRPr="00E857A2" w:rsidRDefault="00DB3430" w:rsidP="00DB3430">
      <w:pPr>
        <w:tabs>
          <w:tab w:val="left" w:pos="1178"/>
        </w:tabs>
        <w:spacing w:line="360" w:lineRule="auto"/>
        <w:ind w:left="480"/>
        <w:jc w:val="both"/>
        <w:rPr>
          <w:color w:val="000000"/>
          <w:sz w:val="28"/>
        </w:rPr>
      </w:pPr>
      <w:r w:rsidRPr="00E857A2">
        <w:rPr>
          <w:color w:val="000000"/>
          <w:sz w:val="28"/>
        </w:rPr>
        <w:t>-   sprzątaczka,</w:t>
      </w:r>
    </w:p>
    <w:p w:rsidR="00DB3430" w:rsidRPr="00E857A2" w:rsidRDefault="00DB3430" w:rsidP="00DB3430">
      <w:pPr>
        <w:tabs>
          <w:tab w:val="left" w:pos="709"/>
        </w:tabs>
        <w:spacing w:line="360" w:lineRule="auto"/>
        <w:jc w:val="both"/>
        <w:rPr>
          <w:color w:val="000000"/>
          <w:sz w:val="28"/>
        </w:rPr>
      </w:pPr>
      <w:r w:rsidRPr="00E857A2">
        <w:rPr>
          <w:color w:val="000000"/>
          <w:sz w:val="28"/>
        </w:rPr>
        <w:t xml:space="preserve">       -   woźny, </w:t>
      </w:r>
    </w:p>
    <w:p w:rsidR="00DB3430" w:rsidRPr="00E857A2" w:rsidRDefault="00DB3430" w:rsidP="00DB3430">
      <w:pPr>
        <w:tabs>
          <w:tab w:val="left" w:pos="709"/>
        </w:tabs>
        <w:spacing w:line="360" w:lineRule="auto"/>
        <w:jc w:val="both"/>
        <w:rPr>
          <w:color w:val="000000"/>
          <w:sz w:val="28"/>
        </w:rPr>
      </w:pPr>
      <w:r w:rsidRPr="00E857A2">
        <w:rPr>
          <w:color w:val="000000"/>
          <w:sz w:val="28"/>
        </w:rPr>
        <w:t xml:space="preserve">       -   intendent, </w:t>
      </w:r>
    </w:p>
    <w:p w:rsidR="00DB3430" w:rsidRPr="00E857A2" w:rsidRDefault="00DB3430" w:rsidP="00DB3430">
      <w:pPr>
        <w:tabs>
          <w:tab w:val="left" w:pos="709"/>
        </w:tabs>
        <w:spacing w:line="360" w:lineRule="auto"/>
        <w:jc w:val="both"/>
        <w:rPr>
          <w:color w:val="000000"/>
          <w:sz w:val="28"/>
        </w:rPr>
      </w:pPr>
      <w:r w:rsidRPr="00E857A2">
        <w:rPr>
          <w:color w:val="000000"/>
          <w:sz w:val="28"/>
        </w:rPr>
        <w:t xml:space="preserve">        - kucharka,</w:t>
      </w:r>
    </w:p>
    <w:p w:rsidR="00DB3430" w:rsidRPr="00E857A2" w:rsidRDefault="00DB3430" w:rsidP="00DB3430">
      <w:pPr>
        <w:tabs>
          <w:tab w:val="left" w:pos="709"/>
        </w:tabs>
        <w:spacing w:line="360" w:lineRule="auto"/>
        <w:jc w:val="both"/>
        <w:rPr>
          <w:color w:val="000000"/>
          <w:sz w:val="28"/>
        </w:rPr>
      </w:pPr>
      <w:r w:rsidRPr="00E857A2">
        <w:rPr>
          <w:color w:val="000000"/>
          <w:sz w:val="28"/>
        </w:rPr>
        <w:t xml:space="preserve">        i stanowisko administracji:</w:t>
      </w:r>
    </w:p>
    <w:p w:rsidR="00DB3430" w:rsidRPr="00E857A2" w:rsidRDefault="00DB3430" w:rsidP="00DB3430">
      <w:pPr>
        <w:tabs>
          <w:tab w:val="left" w:pos="1178"/>
        </w:tabs>
        <w:spacing w:line="360" w:lineRule="auto"/>
        <w:jc w:val="both"/>
        <w:rPr>
          <w:color w:val="000000"/>
          <w:sz w:val="28"/>
        </w:rPr>
      </w:pPr>
      <w:r w:rsidRPr="00E857A2">
        <w:rPr>
          <w:color w:val="000000"/>
          <w:sz w:val="28"/>
        </w:rPr>
        <w:t xml:space="preserve">        - sekretarz szkoły.</w:t>
      </w:r>
    </w:p>
    <w:p w:rsidR="00DB3430" w:rsidRPr="00E857A2" w:rsidRDefault="00DB3430" w:rsidP="00DB3430">
      <w:pPr>
        <w:spacing w:line="360" w:lineRule="auto"/>
        <w:ind w:left="480" w:firstLine="228"/>
        <w:jc w:val="both"/>
        <w:rPr>
          <w:color w:val="000000"/>
          <w:sz w:val="28"/>
        </w:rPr>
      </w:pPr>
      <w:r w:rsidRPr="00E857A2">
        <w:rPr>
          <w:color w:val="000000"/>
          <w:sz w:val="28"/>
        </w:rPr>
        <w:t>Szczegółowy zakres czynności dla zatrudnionych pracowników obsługi i administracji sporządza dyrektor szkoły. Dokument ten stanowi załącznik do umowy o pracę. Pracownicy obsługi i administracji są zobowiązani dbać o bezpieczeństwo uczniów zgodnie z obowiązującymi w szkole procedurami.</w:t>
      </w:r>
    </w:p>
    <w:p w:rsidR="00DB3430" w:rsidRPr="00E857A2" w:rsidRDefault="00DB3430" w:rsidP="00DB3430">
      <w:pPr>
        <w:numPr>
          <w:ilvl w:val="0"/>
          <w:numId w:val="52"/>
        </w:numPr>
        <w:tabs>
          <w:tab w:val="left" w:pos="993"/>
        </w:tabs>
        <w:spacing w:line="360" w:lineRule="auto"/>
        <w:ind w:left="876" w:hanging="396"/>
        <w:jc w:val="both"/>
        <w:rPr>
          <w:color w:val="000000"/>
          <w:sz w:val="28"/>
        </w:rPr>
      </w:pPr>
      <w:r w:rsidRPr="00E857A2">
        <w:rPr>
          <w:color w:val="000000"/>
          <w:sz w:val="28"/>
        </w:rPr>
        <w:t>Obsługę finansową szkoły zapewnia organ prowadzący szkołę.</w:t>
      </w:r>
    </w:p>
    <w:p w:rsidR="00DB3430" w:rsidRPr="00E857A2" w:rsidRDefault="00DB3430" w:rsidP="00DB3430">
      <w:pPr>
        <w:numPr>
          <w:ilvl w:val="0"/>
          <w:numId w:val="52"/>
        </w:numPr>
        <w:tabs>
          <w:tab w:val="left" w:pos="993"/>
        </w:tabs>
        <w:spacing w:line="360" w:lineRule="auto"/>
        <w:ind w:left="876" w:hanging="396"/>
        <w:jc w:val="both"/>
        <w:rPr>
          <w:color w:val="000000"/>
          <w:sz w:val="28"/>
        </w:rPr>
      </w:pPr>
      <w:r w:rsidRPr="00E857A2">
        <w:rPr>
          <w:color w:val="000000"/>
          <w:sz w:val="28"/>
        </w:rPr>
        <w:t>Opiekę psychologiczno - pedagogiczną nad uczniami sprawują pracownicy Poradni Psychologiczno - Pedagogicznej w Lubrańcu oraz psycholog i pedagog szkolny.</w:t>
      </w:r>
    </w:p>
    <w:p w:rsidR="00DB3430" w:rsidRPr="00E857A2" w:rsidRDefault="00DB3430" w:rsidP="00DB3430">
      <w:pPr>
        <w:spacing w:line="360" w:lineRule="auto"/>
        <w:jc w:val="both"/>
        <w:rPr>
          <w:b/>
          <w:color w:val="000000"/>
          <w:sz w:val="28"/>
        </w:rPr>
      </w:pPr>
      <w:r w:rsidRPr="00E857A2">
        <w:rPr>
          <w:b/>
          <w:color w:val="000000"/>
          <w:sz w:val="28"/>
        </w:rPr>
        <w:t>§ 66.</w:t>
      </w:r>
      <w:r w:rsidRPr="00E857A2">
        <w:rPr>
          <w:b/>
          <w:color w:val="000000"/>
          <w:sz w:val="28"/>
        </w:rPr>
        <w:tab/>
      </w:r>
    </w:p>
    <w:p w:rsidR="00DB3430" w:rsidRPr="00E857A2" w:rsidRDefault="00DB3430" w:rsidP="00DB3430">
      <w:pPr>
        <w:numPr>
          <w:ilvl w:val="0"/>
          <w:numId w:val="77"/>
        </w:numPr>
        <w:tabs>
          <w:tab w:val="left" w:pos="993"/>
        </w:tabs>
        <w:spacing w:line="360" w:lineRule="auto"/>
        <w:ind w:left="876" w:hanging="396"/>
        <w:jc w:val="both"/>
        <w:rPr>
          <w:color w:val="000000"/>
          <w:sz w:val="28"/>
        </w:rPr>
      </w:pPr>
      <w:r w:rsidRPr="00E857A2">
        <w:rPr>
          <w:color w:val="000000"/>
          <w:sz w:val="28"/>
        </w:rPr>
        <w:lastRenderedPageBreak/>
        <w:t>Nauczyciel prowadzi pracę dydaktyczną, wychowawczą i opiekuńczą. Jest odpowiedzialny za jakość tej pracy. Nauczyciel zapewnia bezpieczeństwo powierzonym jego opiece uczniom zgodnie obowiązków obowiązującymi obowiązków szkole procedurami.</w:t>
      </w:r>
    </w:p>
    <w:p w:rsidR="00DB3430" w:rsidRPr="00E857A2" w:rsidRDefault="00DB3430" w:rsidP="00DB3430">
      <w:pPr>
        <w:numPr>
          <w:ilvl w:val="0"/>
          <w:numId w:val="77"/>
        </w:numPr>
        <w:tabs>
          <w:tab w:val="clear" w:pos="1476"/>
          <w:tab w:val="left" w:pos="993"/>
          <w:tab w:val="num" w:pos="1276"/>
        </w:tabs>
        <w:spacing w:line="360" w:lineRule="auto"/>
        <w:ind w:left="876" w:hanging="396"/>
        <w:jc w:val="both"/>
        <w:rPr>
          <w:color w:val="000000"/>
          <w:sz w:val="28"/>
        </w:rPr>
      </w:pPr>
      <w:r w:rsidRPr="00E857A2">
        <w:rPr>
          <w:color w:val="000000"/>
          <w:sz w:val="28"/>
        </w:rPr>
        <w:t>Do obowiązków nauczyciela należy:</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prawidłowo realizować proces dydaktyczny, wychowawczy i opiekuńczy szkoły,</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 xml:space="preserve">udzielać pomocy w przezwyciężaniu niepowodzeń szkolnych w oparciu </w:t>
      </w:r>
      <w:r w:rsidRPr="00E857A2">
        <w:rPr>
          <w:color w:val="000000"/>
          <w:sz w:val="28"/>
        </w:rPr>
        <w:br/>
        <w:t>o rozpoznawanie potrzeb uczniów poprzez:</w:t>
      </w:r>
    </w:p>
    <w:p w:rsidR="00DB3430" w:rsidRPr="00E857A2" w:rsidRDefault="00DB3430" w:rsidP="00DB3430">
      <w:pPr>
        <w:numPr>
          <w:ilvl w:val="4"/>
          <w:numId w:val="125"/>
        </w:numPr>
        <w:spacing w:line="360" w:lineRule="auto"/>
        <w:jc w:val="both"/>
        <w:rPr>
          <w:color w:val="000000"/>
          <w:sz w:val="28"/>
        </w:rPr>
      </w:pPr>
      <w:r w:rsidRPr="00E857A2">
        <w:rPr>
          <w:color w:val="000000"/>
          <w:sz w:val="28"/>
        </w:rPr>
        <w:t xml:space="preserve">współpraca z rodzicami, </w:t>
      </w:r>
    </w:p>
    <w:p w:rsidR="00DB3430" w:rsidRPr="00E857A2" w:rsidRDefault="00DB3430" w:rsidP="00DB3430">
      <w:pPr>
        <w:numPr>
          <w:ilvl w:val="4"/>
          <w:numId w:val="125"/>
        </w:numPr>
        <w:spacing w:line="360" w:lineRule="auto"/>
        <w:jc w:val="both"/>
        <w:rPr>
          <w:color w:val="000000"/>
          <w:sz w:val="28"/>
        </w:rPr>
      </w:pPr>
      <w:r w:rsidRPr="00E857A2">
        <w:rPr>
          <w:color w:val="000000"/>
          <w:sz w:val="28"/>
        </w:rPr>
        <w:t>współpraca z nauczycielami,</w:t>
      </w:r>
    </w:p>
    <w:p w:rsidR="00DB3430" w:rsidRPr="00E857A2" w:rsidRDefault="00DB3430" w:rsidP="00DB3430">
      <w:pPr>
        <w:numPr>
          <w:ilvl w:val="0"/>
          <w:numId w:val="125"/>
        </w:numPr>
        <w:spacing w:line="360" w:lineRule="auto"/>
        <w:jc w:val="both"/>
        <w:rPr>
          <w:color w:val="000000"/>
          <w:sz w:val="28"/>
        </w:rPr>
      </w:pPr>
      <w:r w:rsidRPr="00E857A2">
        <w:rPr>
          <w:color w:val="000000"/>
          <w:sz w:val="28"/>
        </w:rPr>
        <w:t xml:space="preserve">    informowanie rodziców o potrzebie skierowania ucznia na badania do Poradni Psychologiczno - Pedagogicznej,</w:t>
      </w:r>
    </w:p>
    <w:p w:rsidR="00DB3430" w:rsidRPr="00E857A2" w:rsidRDefault="00DB3430" w:rsidP="00DB3430">
      <w:pPr>
        <w:numPr>
          <w:ilvl w:val="0"/>
          <w:numId w:val="125"/>
        </w:numPr>
        <w:spacing w:line="360" w:lineRule="auto"/>
        <w:jc w:val="both"/>
        <w:rPr>
          <w:color w:val="000000"/>
          <w:sz w:val="28"/>
        </w:rPr>
      </w:pPr>
      <w:r w:rsidRPr="00E857A2">
        <w:rPr>
          <w:color w:val="000000"/>
          <w:sz w:val="28"/>
        </w:rPr>
        <w:t>szczegółowe zapoznanie się z treścią orzeczeń, opinii informacji wydanych przez poradnię i dostosowanie działań do podanych wskazówek,</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systematyczne kontrolowanie miejsca prowadzenia zajęć pod względem bezpieczeństwa i higieny pracy,</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uczestniczenie w szkoleniu w zakresie bhp organizowanych przez zakład pracy,</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przestrzegania statutu, regulaminów oraz innych zarządzeń obowiązujących w szkole,</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zapoznawanie się z aktualnym stanem prawnym w oświacie,</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usuwanie drobnych usterek względnie zgłaszanie dyrektorowi ich występowanie,</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 xml:space="preserve">egzekwowanie przestrzegania regulaminów, szczególnie w pracowniach </w:t>
      </w:r>
      <w:r w:rsidRPr="00E857A2">
        <w:rPr>
          <w:color w:val="000000"/>
          <w:sz w:val="28"/>
        </w:rPr>
        <w:br/>
        <w:t>o zwiększonym ryzyku wypadkowości,</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używanie tylko sprawnego sprzętu szczególnie w sali gimnastycznej i na boisku,</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 xml:space="preserve">kontrolowanie obecności uczniów na każdej lekcji oraz odnotowywanie </w:t>
      </w:r>
      <w:r w:rsidRPr="00E857A2">
        <w:rPr>
          <w:color w:val="000000"/>
          <w:sz w:val="28"/>
        </w:rPr>
        <w:br/>
        <w:t>w dzienniku lekcyjnym,</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lastRenderedPageBreak/>
        <w:t>aktywne pełnieni</w:t>
      </w:r>
      <w:r>
        <w:rPr>
          <w:color w:val="000000"/>
          <w:sz w:val="28"/>
        </w:rPr>
        <w:t>e</w:t>
      </w:r>
      <w:r w:rsidRPr="00E857A2">
        <w:rPr>
          <w:color w:val="000000"/>
          <w:sz w:val="28"/>
        </w:rPr>
        <w:t xml:space="preserve"> dyżurów zgodnie z harmonogramem,</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przygotowywanie się do zajęć dydaktycznych i wychowawczych,</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dbanie o poprawność językową uczniów,</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stosowanie zasady oceniania zgodnie z przyjętymi przez szkołę kryteriami,</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podnoszenie i aktualizowanie wiedzy i umiejętności pedagogicznych,</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pomaganie nauczycielom rozpoczynającym pracę pedagogiczną,</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wzbogacanie swojego warsztatu pracy oraz dbanie o powierzone mu pomoce i sprzęt,</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aktywne uczestniczenie w szkoleniowych posiedzeniach rad pedagogicznych,</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stosowanie nowatorskich metod pracy,</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wspomaganie rozwoju psychicznego ucznia poprzez prowadzenie różnorodnych form oddziaływań w ramach zajęć pozalekcyjnych,</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 xml:space="preserve">organizowanie i prowadzenie wszelkich zajęć z uczniami zgodnie </w:t>
      </w:r>
      <w:r w:rsidRPr="00E857A2">
        <w:rPr>
          <w:color w:val="000000"/>
          <w:sz w:val="28"/>
        </w:rPr>
        <w:br/>
        <w:t xml:space="preserve">z obowiązującymi zasadami bhp i p. </w:t>
      </w:r>
      <w:proofErr w:type="spellStart"/>
      <w:r w:rsidRPr="00E857A2">
        <w:rPr>
          <w:color w:val="000000"/>
          <w:sz w:val="28"/>
        </w:rPr>
        <w:t>poż</w:t>
      </w:r>
      <w:proofErr w:type="spellEnd"/>
      <w:r w:rsidRPr="00E857A2">
        <w:rPr>
          <w:color w:val="000000"/>
          <w:sz w:val="28"/>
        </w:rPr>
        <w:t>.,</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zachowanie tajemnicy służbowej,</w:t>
      </w:r>
    </w:p>
    <w:p w:rsidR="00DB3430" w:rsidRPr="00E857A2" w:rsidRDefault="00DB3430" w:rsidP="00DB3430">
      <w:pPr>
        <w:numPr>
          <w:ilvl w:val="0"/>
          <w:numId w:val="125"/>
        </w:numPr>
        <w:tabs>
          <w:tab w:val="left" w:pos="1178"/>
        </w:tabs>
        <w:spacing w:line="360" w:lineRule="auto"/>
        <w:jc w:val="both"/>
        <w:rPr>
          <w:color w:val="000000"/>
          <w:sz w:val="28"/>
        </w:rPr>
      </w:pPr>
      <w:r w:rsidRPr="00E857A2">
        <w:rPr>
          <w:color w:val="000000"/>
          <w:sz w:val="28"/>
        </w:rPr>
        <w:t>wyłączanie telefonu komórkowego podczas zajęć lekcyjnych.</w:t>
      </w:r>
    </w:p>
    <w:p w:rsidR="00DB3430" w:rsidRPr="00E857A2" w:rsidRDefault="00DB3430" w:rsidP="00DB3430">
      <w:pPr>
        <w:numPr>
          <w:ilvl w:val="0"/>
          <w:numId w:val="77"/>
        </w:numPr>
        <w:tabs>
          <w:tab w:val="left" w:pos="1272"/>
        </w:tabs>
        <w:spacing w:line="360" w:lineRule="auto"/>
        <w:ind w:left="876" w:hanging="396"/>
        <w:jc w:val="both"/>
        <w:rPr>
          <w:color w:val="000000"/>
          <w:sz w:val="28"/>
        </w:rPr>
      </w:pPr>
      <w:r w:rsidRPr="00E857A2">
        <w:rPr>
          <w:color w:val="000000"/>
          <w:sz w:val="28"/>
        </w:rPr>
        <w:t>Do obowiązków psychologa szkolnego należy:</w:t>
      </w:r>
    </w:p>
    <w:p w:rsidR="00DB3430" w:rsidRPr="00E857A2" w:rsidRDefault="00DB3430" w:rsidP="00DB3430">
      <w:pPr>
        <w:spacing w:line="360" w:lineRule="auto"/>
        <w:jc w:val="both"/>
        <w:rPr>
          <w:color w:val="000000"/>
          <w:sz w:val="28"/>
          <w:szCs w:val="28"/>
        </w:rPr>
      </w:pPr>
      <w:r w:rsidRPr="00E857A2">
        <w:rPr>
          <w:color w:val="000000"/>
          <w:sz w:val="28"/>
          <w:szCs w:val="28"/>
        </w:rPr>
        <w:t xml:space="preserve">      1) rozpoznawanie warunków rodzinnych, zdrowotnych, materialnych i psychofizycznych uczniów; </w:t>
      </w:r>
    </w:p>
    <w:p w:rsidR="00DB3430" w:rsidRPr="00E857A2" w:rsidRDefault="00DB3430" w:rsidP="00DB3430">
      <w:pPr>
        <w:spacing w:line="360" w:lineRule="auto"/>
        <w:jc w:val="both"/>
        <w:rPr>
          <w:color w:val="000000"/>
          <w:sz w:val="28"/>
          <w:szCs w:val="28"/>
        </w:rPr>
      </w:pPr>
      <w:r w:rsidRPr="00E857A2">
        <w:rPr>
          <w:color w:val="000000"/>
          <w:sz w:val="28"/>
          <w:szCs w:val="28"/>
        </w:rPr>
        <w:t xml:space="preserve">     2) udzielanie indywidualnej i zespołowej pomocy terapeutycznej potrzebującym tego uczniom;</w:t>
      </w:r>
    </w:p>
    <w:p w:rsidR="00DB3430" w:rsidRPr="00E857A2" w:rsidRDefault="00DB3430" w:rsidP="00DB3430">
      <w:pPr>
        <w:numPr>
          <w:ilvl w:val="0"/>
          <w:numId w:val="98"/>
        </w:numPr>
        <w:spacing w:line="360" w:lineRule="auto"/>
        <w:ind w:left="709" w:hanging="425"/>
        <w:jc w:val="both"/>
        <w:rPr>
          <w:color w:val="000000"/>
          <w:sz w:val="28"/>
          <w:szCs w:val="28"/>
        </w:rPr>
      </w:pPr>
      <w:r w:rsidRPr="00E857A2">
        <w:rPr>
          <w:color w:val="000000"/>
          <w:sz w:val="28"/>
          <w:szCs w:val="28"/>
        </w:rPr>
        <w:t xml:space="preserve">prowadzenie spraw z zakresu pomocy materialnej dla uczniów; </w:t>
      </w:r>
    </w:p>
    <w:p w:rsidR="00DB3430" w:rsidRPr="00E857A2" w:rsidRDefault="00DB3430" w:rsidP="00DB3430">
      <w:pPr>
        <w:numPr>
          <w:ilvl w:val="0"/>
          <w:numId w:val="98"/>
        </w:numPr>
        <w:spacing w:line="360" w:lineRule="auto"/>
        <w:ind w:left="709" w:hanging="425"/>
        <w:jc w:val="both"/>
        <w:rPr>
          <w:color w:val="000000"/>
          <w:sz w:val="28"/>
          <w:szCs w:val="28"/>
        </w:rPr>
      </w:pPr>
      <w:r w:rsidRPr="00E857A2">
        <w:rPr>
          <w:color w:val="000000"/>
          <w:sz w:val="28"/>
          <w:szCs w:val="28"/>
        </w:rPr>
        <w:t>kierowanie uczniów na badania specjalistyczne;</w:t>
      </w:r>
    </w:p>
    <w:p w:rsidR="00DB3430" w:rsidRPr="00E857A2" w:rsidRDefault="00DB3430" w:rsidP="00DB3430">
      <w:pPr>
        <w:numPr>
          <w:ilvl w:val="0"/>
          <w:numId w:val="98"/>
        </w:numPr>
        <w:spacing w:line="360" w:lineRule="auto"/>
        <w:ind w:left="709" w:hanging="425"/>
        <w:jc w:val="both"/>
        <w:rPr>
          <w:color w:val="000000"/>
          <w:sz w:val="28"/>
          <w:szCs w:val="28"/>
        </w:rPr>
      </w:pPr>
      <w:r w:rsidRPr="00E857A2">
        <w:rPr>
          <w:color w:val="000000"/>
          <w:sz w:val="28"/>
          <w:szCs w:val="28"/>
        </w:rPr>
        <w:t>przeprowadzanie  działań o charakterze profilaktycznym i resocjalizacyjnym;</w:t>
      </w:r>
    </w:p>
    <w:p w:rsidR="00DB3430" w:rsidRPr="00E857A2" w:rsidRDefault="00DB3430" w:rsidP="00DB3430">
      <w:pPr>
        <w:numPr>
          <w:ilvl w:val="0"/>
          <w:numId w:val="98"/>
        </w:numPr>
        <w:spacing w:line="360" w:lineRule="auto"/>
        <w:ind w:left="709" w:hanging="425"/>
        <w:jc w:val="both"/>
        <w:rPr>
          <w:color w:val="000000"/>
          <w:sz w:val="28"/>
          <w:szCs w:val="28"/>
        </w:rPr>
      </w:pPr>
      <w:r w:rsidRPr="00E857A2">
        <w:rPr>
          <w:color w:val="000000"/>
          <w:sz w:val="28"/>
          <w:szCs w:val="28"/>
        </w:rPr>
        <w:t xml:space="preserve">udzielanie rodzicom porad ułatwiających rozwiązywanie przez nich trudności </w:t>
      </w:r>
      <w:r w:rsidRPr="00E857A2">
        <w:rPr>
          <w:color w:val="000000"/>
          <w:sz w:val="28"/>
          <w:szCs w:val="28"/>
        </w:rPr>
        <w:br/>
        <w:t>w wychowywaniu własnych dzieci;</w:t>
      </w:r>
    </w:p>
    <w:p w:rsidR="00DB3430" w:rsidRPr="00E857A2" w:rsidRDefault="00DB3430" w:rsidP="00DB3430">
      <w:pPr>
        <w:numPr>
          <w:ilvl w:val="0"/>
          <w:numId w:val="98"/>
        </w:numPr>
        <w:spacing w:line="360" w:lineRule="auto"/>
        <w:ind w:left="709" w:hanging="425"/>
        <w:jc w:val="both"/>
        <w:rPr>
          <w:color w:val="000000"/>
          <w:sz w:val="28"/>
          <w:szCs w:val="28"/>
        </w:rPr>
      </w:pPr>
      <w:r w:rsidRPr="00E857A2">
        <w:rPr>
          <w:color w:val="000000"/>
          <w:sz w:val="28"/>
          <w:szCs w:val="28"/>
        </w:rPr>
        <w:t xml:space="preserve">udzielanie pomocy wychowawcom i pozostałym nauczycielom w ich pracy z uczniami sprawiającymi trudności wychowawcze. </w:t>
      </w:r>
    </w:p>
    <w:p w:rsidR="00DB3430" w:rsidRPr="00E857A2" w:rsidRDefault="00DB3430" w:rsidP="00E83DF1">
      <w:pPr>
        <w:spacing w:line="360" w:lineRule="auto"/>
        <w:jc w:val="both"/>
        <w:rPr>
          <w:color w:val="000000"/>
          <w:sz w:val="28"/>
          <w:szCs w:val="28"/>
        </w:rPr>
      </w:pPr>
      <w:r>
        <w:rPr>
          <w:color w:val="000000"/>
          <w:sz w:val="28"/>
          <w:szCs w:val="28"/>
        </w:rPr>
        <w:t xml:space="preserve">      Psycholog</w:t>
      </w:r>
      <w:r w:rsidRPr="00E857A2">
        <w:rPr>
          <w:color w:val="000000"/>
          <w:sz w:val="28"/>
          <w:szCs w:val="28"/>
        </w:rPr>
        <w:t xml:space="preserve"> szkolny opracowuje na każdy rok szkolny ramowy plan pracy, obejmujący także zasady współdziałania szkoły z poradnią psychologiczno-</w:t>
      </w:r>
      <w:r w:rsidRPr="00E857A2">
        <w:rPr>
          <w:color w:val="000000"/>
          <w:sz w:val="28"/>
          <w:szCs w:val="28"/>
        </w:rPr>
        <w:lastRenderedPageBreak/>
        <w:t>pedagogiczną zatwierdzany przez Dyrektora po zasięgnięciu opinii Rady Pedagogicznej.  Pod</w:t>
      </w:r>
      <w:r>
        <w:rPr>
          <w:color w:val="000000"/>
          <w:sz w:val="28"/>
          <w:szCs w:val="28"/>
        </w:rPr>
        <w:t xml:space="preserve"> koniec każdego semestru psycholog</w:t>
      </w:r>
      <w:r w:rsidRPr="00E857A2">
        <w:rPr>
          <w:color w:val="000000"/>
          <w:sz w:val="28"/>
          <w:szCs w:val="28"/>
        </w:rPr>
        <w:t xml:space="preserve"> szkolny składa spr</w:t>
      </w:r>
      <w:r>
        <w:rPr>
          <w:color w:val="000000"/>
          <w:sz w:val="28"/>
          <w:szCs w:val="28"/>
        </w:rPr>
        <w:t>awozdanie ze swej pracy. Psycholog</w:t>
      </w:r>
      <w:r w:rsidRPr="00E857A2">
        <w:rPr>
          <w:color w:val="000000"/>
          <w:sz w:val="28"/>
          <w:szCs w:val="28"/>
        </w:rPr>
        <w:t xml:space="preserve"> szkolny dokumentuje swoją działaln</w:t>
      </w:r>
      <w:r>
        <w:rPr>
          <w:color w:val="000000"/>
          <w:sz w:val="28"/>
          <w:szCs w:val="28"/>
        </w:rPr>
        <w:t>ość w dzienniku psychologa</w:t>
      </w:r>
      <w:r w:rsidRPr="00E857A2">
        <w:rPr>
          <w:color w:val="000000"/>
          <w:sz w:val="28"/>
          <w:szCs w:val="28"/>
        </w:rPr>
        <w:t xml:space="preserve"> szkolnego. </w:t>
      </w:r>
    </w:p>
    <w:p w:rsidR="00DB3430" w:rsidRPr="00E857A2" w:rsidRDefault="00DB3430" w:rsidP="00DB3430">
      <w:pPr>
        <w:numPr>
          <w:ilvl w:val="0"/>
          <w:numId w:val="77"/>
        </w:numPr>
        <w:tabs>
          <w:tab w:val="left" w:pos="1272"/>
        </w:tabs>
        <w:spacing w:line="360" w:lineRule="auto"/>
        <w:ind w:left="876" w:hanging="396"/>
        <w:jc w:val="both"/>
        <w:rPr>
          <w:color w:val="000000"/>
          <w:sz w:val="28"/>
        </w:rPr>
      </w:pPr>
      <w:r w:rsidRPr="00E857A2">
        <w:rPr>
          <w:color w:val="000000"/>
          <w:sz w:val="28"/>
        </w:rPr>
        <w:t>Do obowiązków pedagoga szkolnego należy:</w:t>
      </w:r>
    </w:p>
    <w:p w:rsidR="00DB3430" w:rsidRPr="00E857A2" w:rsidRDefault="00DB3430" w:rsidP="00DB3430">
      <w:pPr>
        <w:spacing w:line="360" w:lineRule="auto"/>
        <w:jc w:val="both"/>
        <w:rPr>
          <w:color w:val="000000"/>
          <w:sz w:val="28"/>
          <w:szCs w:val="28"/>
        </w:rPr>
      </w:pPr>
      <w:r w:rsidRPr="00E857A2">
        <w:rPr>
          <w:color w:val="000000"/>
          <w:sz w:val="28"/>
          <w:szCs w:val="28"/>
        </w:rPr>
        <w:t xml:space="preserve">1) udzielanie pomocy uczniom w eliminowaniu napięć </w:t>
      </w:r>
      <w:r>
        <w:rPr>
          <w:color w:val="000000"/>
          <w:sz w:val="28"/>
          <w:szCs w:val="28"/>
        </w:rPr>
        <w:t xml:space="preserve">psychicznych na tle niepowodzeń </w:t>
      </w:r>
      <w:r w:rsidRPr="00E857A2">
        <w:rPr>
          <w:color w:val="000000"/>
          <w:sz w:val="28"/>
          <w:szCs w:val="28"/>
        </w:rPr>
        <w:t>szkolnych;</w:t>
      </w:r>
    </w:p>
    <w:p w:rsidR="00DB3430" w:rsidRPr="00E857A2" w:rsidRDefault="00DB3430" w:rsidP="00DB3430">
      <w:pPr>
        <w:spacing w:line="360" w:lineRule="auto"/>
        <w:jc w:val="both"/>
        <w:rPr>
          <w:color w:val="000000"/>
          <w:sz w:val="28"/>
          <w:szCs w:val="28"/>
        </w:rPr>
      </w:pPr>
      <w:r w:rsidRPr="00E857A2">
        <w:rPr>
          <w:color w:val="000000"/>
          <w:sz w:val="28"/>
          <w:szCs w:val="28"/>
        </w:rPr>
        <w:t>2) przeciwdziałanie skrajnym formom niedostosowania społecznego;</w:t>
      </w:r>
    </w:p>
    <w:p w:rsidR="00DB3430" w:rsidRPr="00E857A2" w:rsidRDefault="00DB3430" w:rsidP="00DB3430">
      <w:pPr>
        <w:spacing w:line="360" w:lineRule="auto"/>
        <w:jc w:val="both"/>
        <w:rPr>
          <w:color w:val="000000"/>
          <w:sz w:val="28"/>
          <w:szCs w:val="28"/>
        </w:rPr>
      </w:pPr>
      <w:r w:rsidRPr="00E857A2">
        <w:rPr>
          <w:color w:val="000000"/>
          <w:sz w:val="28"/>
          <w:szCs w:val="28"/>
        </w:rPr>
        <w:t>3) organizowanie pomocy rodzicom i nauczycielom w rozwiązywaniu trudności</w:t>
      </w:r>
    </w:p>
    <w:p w:rsidR="00DB3430" w:rsidRPr="00E857A2" w:rsidRDefault="00DB3430" w:rsidP="00DB3430">
      <w:pPr>
        <w:spacing w:line="360" w:lineRule="auto"/>
        <w:jc w:val="both"/>
        <w:rPr>
          <w:color w:val="000000"/>
          <w:sz w:val="28"/>
          <w:szCs w:val="28"/>
        </w:rPr>
      </w:pPr>
      <w:r w:rsidRPr="00E857A2">
        <w:rPr>
          <w:color w:val="000000"/>
          <w:sz w:val="28"/>
          <w:szCs w:val="28"/>
        </w:rPr>
        <w:t>wychowawczych;</w:t>
      </w:r>
    </w:p>
    <w:p w:rsidR="00DB3430" w:rsidRPr="00E857A2" w:rsidRDefault="00DB3430" w:rsidP="00DB3430">
      <w:pPr>
        <w:spacing w:line="360" w:lineRule="auto"/>
        <w:jc w:val="both"/>
        <w:rPr>
          <w:color w:val="000000"/>
          <w:sz w:val="28"/>
          <w:szCs w:val="28"/>
        </w:rPr>
      </w:pPr>
      <w:r w:rsidRPr="00E857A2">
        <w:rPr>
          <w:color w:val="000000"/>
          <w:sz w:val="28"/>
          <w:szCs w:val="28"/>
        </w:rPr>
        <w:t>4) udzielanie porad rodzicom i nauczycielom w rozwiązywaniu trudności</w:t>
      </w:r>
    </w:p>
    <w:p w:rsidR="00DB3430" w:rsidRPr="00E857A2" w:rsidRDefault="00DB3430" w:rsidP="00DB3430">
      <w:pPr>
        <w:spacing w:line="360" w:lineRule="auto"/>
        <w:jc w:val="both"/>
        <w:rPr>
          <w:color w:val="000000"/>
          <w:sz w:val="28"/>
          <w:szCs w:val="28"/>
        </w:rPr>
      </w:pPr>
      <w:r w:rsidRPr="00E857A2">
        <w:rPr>
          <w:color w:val="000000"/>
          <w:sz w:val="28"/>
          <w:szCs w:val="28"/>
        </w:rPr>
        <w:t>wychowawczych;</w:t>
      </w:r>
    </w:p>
    <w:p w:rsidR="00DB3430" w:rsidRPr="00E857A2" w:rsidRDefault="00DB3430" w:rsidP="00DB3430">
      <w:pPr>
        <w:spacing w:line="360" w:lineRule="auto"/>
        <w:jc w:val="both"/>
        <w:rPr>
          <w:color w:val="000000"/>
          <w:sz w:val="28"/>
          <w:szCs w:val="28"/>
        </w:rPr>
      </w:pPr>
      <w:r w:rsidRPr="00E857A2">
        <w:rPr>
          <w:color w:val="000000"/>
          <w:sz w:val="28"/>
          <w:szCs w:val="28"/>
        </w:rPr>
        <w:t>5) współpraca z nauczycielami i pedagogiem w realizacji zadań profilaktycznych,</w:t>
      </w:r>
    </w:p>
    <w:p w:rsidR="00DB3430" w:rsidRPr="00E857A2" w:rsidRDefault="00DB3430" w:rsidP="00DB3430">
      <w:pPr>
        <w:spacing w:line="360" w:lineRule="auto"/>
        <w:jc w:val="both"/>
        <w:rPr>
          <w:color w:val="000000"/>
          <w:sz w:val="28"/>
          <w:szCs w:val="28"/>
        </w:rPr>
      </w:pPr>
      <w:r w:rsidRPr="00E857A2">
        <w:rPr>
          <w:color w:val="000000"/>
          <w:sz w:val="28"/>
          <w:szCs w:val="28"/>
        </w:rPr>
        <w:t>wychowawczych oraz zdrowotnych;</w:t>
      </w:r>
    </w:p>
    <w:p w:rsidR="00DB3430" w:rsidRPr="00E857A2" w:rsidRDefault="00DB3430" w:rsidP="00DB3430">
      <w:pPr>
        <w:spacing w:line="360" w:lineRule="auto"/>
        <w:jc w:val="both"/>
        <w:rPr>
          <w:color w:val="000000"/>
          <w:sz w:val="28"/>
          <w:szCs w:val="28"/>
        </w:rPr>
      </w:pPr>
      <w:r w:rsidRPr="00E857A2">
        <w:rPr>
          <w:color w:val="000000"/>
          <w:sz w:val="28"/>
          <w:szCs w:val="28"/>
        </w:rPr>
        <w:t>6) dokonywanie okresowych analiz sytuacji psychologicznej uczniów;</w:t>
      </w:r>
    </w:p>
    <w:p w:rsidR="00DB3430" w:rsidRPr="00E857A2" w:rsidRDefault="00DB3430" w:rsidP="00DB3430">
      <w:pPr>
        <w:spacing w:line="360" w:lineRule="auto"/>
        <w:jc w:val="both"/>
        <w:rPr>
          <w:color w:val="000000"/>
          <w:sz w:val="28"/>
          <w:szCs w:val="28"/>
        </w:rPr>
      </w:pPr>
      <w:r w:rsidRPr="00E857A2">
        <w:rPr>
          <w:color w:val="000000"/>
          <w:sz w:val="28"/>
          <w:szCs w:val="28"/>
        </w:rPr>
        <w:t>7) współpraca z organami gimnazjum oraz instytucjami pozaszkolnymi;</w:t>
      </w:r>
    </w:p>
    <w:p w:rsidR="00DB3430" w:rsidRPr="00E857A2" w:rsidRDefault="00DB3430" w:rsidP="00DB3430">
      <w:pPr>
        <w:spacing w:line="360" w:lineRule="auto"/>
        <w:jc w:val="both"/>
        <w:rPr>
          <w:color w:val="000000"/>
          <w:sz w:val="28"/>
          <w:szCs w:val="28"/>
        </w:rPr>
      </w:pPr>
      <w:r w:rsidRPr="00E857A2">
        <w:rPr>
          <w:color w:val="000000"/>
          <w:sz w:val="28"/>
          <w:szCs w:val="28"/>
        </w:rPr>
        <w:t>8) systematyczne prowadzenie dokumentacji.</w:t>
      </w:r>
    </w:p>
    <w:p w:rsidR="00DB3430" w:rsidRPr="00E857A2" w:rsidRDefault="00DB3430" w:rsidP="00DB3430">
      <w:pPr>
        <w:tabs>
          <w:tab w:val="left" w:pos="1272"/>
        </w:tabs>
        <w:spacing w:line="360" w:lineRule="auto"/>
        <w:jc w:val="both"/>
        <w:rPr>
          <w:color w:val="000000"/>
          <w:sz w:val="28"/>
          <w:szCs w:val="28"/>
        </w:rPr>
      </w:pPr>
    </w:p>
    <w:p w:rsidR="00DB3430" w:rsidRPr="00E857A2" w:rsidRDefault="00DB3430" w:rsidP="00DB3430">
      <w:pPr>
        <w:numPr>
          <w:ilvl w:val="0"/>
          <w:numId w:val="77"/>
        </w:numPr>
        <w:spacing w:line="360" w:lineRule="auto"/>
        <w:jc w:val="both"/>
        <w:rPr>
          <w:color w:val="000000"/>
          <w:sz w:val="28"/>
          <w:szCs w:val="28"/>
        </w:rPr>
      </w:pPr>
      <w:r w:rsidRPr="00E857A2">
        <w:rPr>
          <w:color w:val="000000"/>
          <w:sz w:val="28"/>
          <w:szCs w:val="28"/>
        </w:rPr>
        <w:t>W szkole powołany jest koordynator ds. bezpieczeństwa. Do jego zadań należy:</w:t>
      </w:r>
    </w:p>
    <w:p w:rsidR="00DB3430" w:rsidRPr="00E857A2" w:rsidRDefault="00DB3430" w:rsidP="00DB3430">
      <w:pPr>
        <w:spacing w:line="360" w:lineRule="auto"/>
        <w:jc w:val="both"/>
        <w:rPr>
          <w:color w:val="000000"/>
          <w:sz w:val="28"/>
          <w:szCs w:val="28"/>
        </w:rPr>
      </w:pPr>
      <w:r w:rsidRPr="00E857A2">
        <w:rPr>
          <w:color w:val="000000"/>
          <w:sz w:val="28"/>
          <w:szCs w:val="28"/>
        </w:rPr>
        <w:t>1) integrowanie działań wszystkich podmiotów szkolnych (nauczycieli, uczniów,</w:t>
      </w:r>
    </w:p>
    <w:p w:rsidR="00DB3430" w:rsidRPr="00E857A2" w:rsidRDefault="00DB3430" w:rsidP="00DB3430">
      <w:pPr>
        <w:spacing w:line="360" w:lineRule="auto"/>
        <w:jc w:val="both"/>
        <w:rPr>
          <w:color w:val="000000"/>
          <w:sz w:val="28"/>
          <w:szCs w:val="28"/>
        </w:rPr>
      </w:pPr>
      <w:r w:rsidRPr="00E857A2">
        <w:rPr>
          <w:color w:val="000000"/>
          <w:sz w:val="28"/>
          <w:szCs w:val="28"/>
        </w:rPr>
        <w:t>rodziców) oraz współpracujących ze środowiskiem w zakresie bezpieczeństwa;</w:t>
      </w:r>
    </w:p>
    <w:p w:rsidR="00DB3430" w:rsidRPr="00E857A2" w:rsidRDefault="00DB3430" w:rsidP="00DB3430">
      <w:pPr>
        <w:spacing w:line="360" w:lineRule="auto"/>
        <w:jc w:val="both"/>
        <w:rPr>
          <w:color w:val="000000"/>
          <w:sz w:val="28"/>
          <w:szCs w:val="28"/>
        </w:rPr>
      </w:pPr>
      <w:r w:rsidRPr="00E857A2">
        <w:rPr>
          <w:color w:val="000000"/>
          <w:sz w:val="28"/>
          <w:szCs w:val="28"/>
        </w:rPr>
        <w:t>2) koordynowanie działań w zakresie bezpieczeństwa w ramach realizowanego</w:t>
      </w:r>
    </w:p>
    <w:p w:rsidR="00DB3430" w:rsidRPr="00E857A2" w:rsidRDefault="00DB3430" w:rsidP="00DB3430">
      <w:pPr>
        <w:spacing w:line="360" w:lineRule="auto"/>
        <w:jc w:val="both"/>
        <w:rPr>
          <w:color w:val="000000"/>
          <w:sz w:val="28"/>
          <w:szCs w:val="28"/>
        </w:rPr>
      </w:pPr>
      <w:r w:rsidRPr="00E857A2">
        <w:rPr>
          <w:color w:val="000000"/>
          <w:sz w:val="28"/>
          <w:szCs w:val="28"/>
        </w:rPr>
        <w:t>w szkołach szkolnego programu wychowawczego i programu profilaktyki;</w:t>
      </w:r>
    </w:p>
    <w:p w:rsidR="00DB3430" w:rsidRPr="00E857A2" w:rsidRDefault="00DB3430" w:rsidP="00DB3430">
      <w:pPr>
        <w:spacing w:line="360" w:lineRule="auto"/>
        <w:jc w:val="both"/>
        <w:rPr>
          <w:color w:val="000000"/>
          <w:sz w:val="28"/>
          <w:szCs w:val="28"/>
        </w:rPr>
      </w:pPr>
      <w:r w:rsidRPr="00E857A2">
        <w:rPr>
          <w:color w:val="000000"/>
          <w:sz w:val="28"/>
          <w:szCs w:val="28"/>
        </w:rPr>
        <w:t>3) wdrażanie i dostosowanie do specyfikacji placówki procedur postępowania</w:t>
      </w:r>
    </w:p>
    <w:p w:rsidR="00DB3430" w:rsidRPr="00E857A2" w:rsidRDefault="00DB3430" w:rsidP="00DB3430">
      <w:pPr>
        <w:spacing w:line="360" w:lineRule="auto"/>
        <w:jc w:val="both"/>
        <w:rPr>
          <w:color w:val="000000"/>
          <w:sz w:val="28"/>
          <w:szCs w:val="28"/>
        </w:rPr>
      </w:pPr>
      <w:r w:rsidRPr="00E857A2">
        <w:rPr>
          <w:color w:val="000000"/>
          <w:sz w:val="28"/>
          <w:szCs w:val="28"/>
        </w:rPr>
        <w:t>w sytuacjach kryzysowych i zagrożenia;</w:t>
      </w:r>
    </w:p>
    <w:p w:rsidR="00DB3430" w:rsidRPr="00E857A2" w:rsidRDefault="00DB3430" w:rsidP="00DB3430">
      <w:pPr>
        <w:spacing w:line="360" w:lineRule="auto"/>
        <w:jc w:val="both"/>
        <w:rPr>
          <w:color w:val="000000"/>
          <w:sz w:val="28"/>
          <w:szCs w:val="28"/>
        </w:rPr>
      </w:pPr>
      <w:r w:rsidRPr="00E857A2">
        <w:rPr>
          <w:color w:val="000000"/>
          <w:sz w:val="28"/>
          <w:szCs w:val="28"/>
        </w:rPr>
        <w:t>4) pomoc wychowawcom przy nawiązywaniu współpracy z odpowiednimi służbami</w:t>
      </w:r>
    </w:p>
    <w:p w:rsidR="00DB3430" w:rsidRPr="00E857A2" w:rsidRDefault="00DB3430" w:rsidP="00DB3430">
      <w:pPr>
        <w:spacing w:line="360" w:lineRule="auto"/>
        <w:jc w:val="both"/>
        <w:rPr>
          <w:color w:val="000000"/>
          <w:sz w:val="28"/>
          <w:szCs w:val="28"/>
        </w:rPr>
      </w:pPr>
      <w:r w:rsidRPr="00E857A2">
        <w:rPr>
          <w:color w:val="000000"/>
          <w:sz w:val="28"/>
          <w:szCs w:val="28"/>
        </w:rPr>
        <w:t>(policja, straż miejska, straż pożarna) oraz z instytucjami działającymi na rzecz</w:t>
      </w:r>
    </w:p>
    <w:p w:rsidR="00DB3430" w:rsidRPr="00E857A2" w:rsidRDefault="00DB3430" w:rsidP="00DB3430">
      <w:pPr>
        <w:spacing w:line="360" w:lineRule="auto"/>
        <w:jc w:val="both"/>
        <w:rPr>
          <w:color w:val="000000"/>
          <w:sz w:val="28"/>
          <w:szCs w:val="28"/>
        </w:rPr>
      </w:pPr>
      <w:r w:rsidRPr="00E857A2">
        <w:rPr>
          <w:color w:val="000000"/>
          <w:sz w:val="28"/>
          <w:szCs w:val="28"/>
        </w:rPr>
        <w:t>rozwiązywania problemów dzieci i młodzieży;</w:t>
      </w:r>
    </w:p>
    <w:p w:rsidR="00DB3430" w:rsidRPr="00E857A2" w:rsidRDefault="00DB3430" w:rsidP="00DB3430">
      <w:pPr>
        <w:spacing w:line="360" w:lineRule="auto"/>
        <w:jc w:val="both"/>
        <w:rPr>
          <w:color w:val="000000"/>
          <w:sz w:val="28"/>
          <w:szCs w:val="28"/>
        </w:rPr>
      </w:pPr>
      <w:r w:rsidRPr="00E857A2">
        <w:rPr>
          <w:color w:val="000000"/>
          <w:sz w:val="28"/>
          <w:szCs w:val="28"/>
        </w:rPr>
        <w:t>5) współdziałanie w tworzeniu i realizacji planu naprawczego;</w:t>
      </w:r>
    </w:p>
    <w:p w:rsidR="00DB3430" w:rsidRPr="00E857A2" w:rsidRDefault="00DB3430" w:rsidP="00DB3430">
      <w:pPr>
        <w:spacing w:line="360" w:lineRule="auto"/>
        <w:jc w:val="both"/>
        <w:rPr>
          <w:color w:val="000000"/>
          <w:sz w:val="28"/>
          <w:szCs w:val="28"/>
        </w:rPr>
      </w:pPr>
      <w:r w:rsidRPr="00E857A2">
        <w:rPr>
          <w:color w:val="000000"/>
          <w:sz w:val="28"/>
          <w:szCs w:val="28"/>
        </w:rPr>
        <w:lastRenderedPageBreak/>
        <w:t>6) współpraca z rodzicami i środowiskiem;</w:t>
      </w:r>
    </w:p>
    <w:p w:rsidR="00DB3430" w:rsidRPr="00E857A2" w:rsidRDefault="00DB3430" w:rsidP="00DB3430">
      <w:pPr>
        <w:spacing w:line="360" w:lineRule="auto"/>
        <w:jc w:val="both"/>
        <w:rPr>
          <w:color w:val="000000"/>
          <w:sz w:val="28"/>
          <w:szCs w:val="28"/>
        </w:rPr>
      </w:pPr>
      <w:r w:rsidRPr="00E857A2">
        <w:rPr>
          <w:color w:val="000000"/>
          <w:sz w:val="28"/>
          <w:szCs w:val="28"/>
        </w:rPr>
        <w:t>7) dzielenie się wiedzą z radą pedagogiczną;</w:t>
      </w:r>
    </w:p>
    <w:p w:rsidR="00DB3430" w:rsidRPr="00E857A2" w:rsidRDefault="00DB3430" w:rsidP="00DB3430">
      <w:pPr>
        <w:spacing w:line="360" w:lineRule="auto"/>
        <w:jc w:val="both"/>
        <w:rPr>
          <w:color w:val="000000"/>
          <w:sz w:val="28"/>
          <w:szCs w:val="28"/>
        </w:rPr>
      </w:pPr>
      <w:r w:rsidRPr="00E857A2">
        <w:rPr>
          <w:color w:val="000000"/>
          <w:sz w:val="28"/>
          <w:szCs w:val="28"/>
        </w:rPr>
        <w:t>8) promowanie profilaktyki bezpieczeństwa dzieci i młodzieży;</w:t>
      </w:r>
    </w:p>
    <w:p w:rsidR="00DB3430" w:rsidRPr="00E857A2" w:rsidRDefault="00DB3430" w:rsidP="00DB3430">
      <w:pPr>
        <w:spacing w:line="360" w:lineRule="auto"/>
        <w:jc w:val="both"/>
        <w:rPr>
          <w:color w:val="000000"/>
          <w:sz w:val="28"/>
          <w:szCs w:val="28"/>
        </w:rPr>
      </w:pPr>
      <w:r w:rsidRPr="00E857A2">
        <w:rPr>
          <w:color w:val="000000"/>
          <w:sz w:val="28"/>
          <w:szCs w:val="28"/>
        </w:rPr>
        <w:t>9) dokumentowanie działań;</w:t>
      </w:r>
    </w:p>
    <w:p w:rsidR="00DB3430" w:rsidRPr="00E857A2" w:rsidRDefault="00DB3430" w:rsidP="00DB3430">
      <w:pPr>
        <w:spacing w:line="360" w:lineRule="auto"/>
        <w:jc w:val="both"/>
        <w:rPr>
          <w:color w:val="000000"/>
          <w:sz w:val="28"/>
          <w:szCs w:val="28"/>
        </w:rPr>
      </w:pPr>
      <w:r w:rsidRPr="00E857A2">
        <w:rPr>
          <w:color w:val="000000"/>
          <w:sz w:val="28"/>
          <w:szCs w:val="28"/>
        </w:rPr>
        <w:t>10) własne doskonalenie.</w:t>
      </w:r>
    </w:p>
    <w:p w:rsidR="00DB3430" w:rsidRPr="00E857A2" w:rsidRDefault="00DB3430" w:rsidP="00DB3430">
      <w:pPr>
        <w:numPr>
          <w:ilvl w:val="0"/>
          <w:numId w:val="77"/>
        </w:numPr>
        <w:tabs>
          <w:tab w:val="left" w:pos="1272"/>
        </w:tabs>
        <w:spacing w:line="360" w:lineRule="auto"/>
        <w:ind w:left="876" w:hanging="396"/>
        <w:jc w:val="both"/>
        <w:rPr>
          <w:color w:val="000000"/>
          <w:sz w:val="28"/>
        </w:rPr>
      </w:pPr>
      <w:r w:rsidRPr="00E857A2">
        <w:rPr>
          <w:color w:val="000000"/>
          <w:sz w:val="28"/>
        </w:rPr>
        <w:t>Obowiązki nauczyciela pełniącego dyżur w czasie przerw międzylekcyjnych.</w:t>
      </w:r>
    </w:p>
    <w:p w:rsidR="00DB3430" w:rsidRPr="00E857A2" w:rsidRDefault="00DB3430" w:rsidP="00DB3430">
      <w:pPr>
        <w:numPr>
          <w:ilvl w:val="1"/>
          <w:numId w:val="77"/>
        </w:numPr>
        <w:tabs>
          <w:tab w:val="left" w:pos="1862"/>
        </w:tabs>
        <w:spacing w:line="360" w:lineRule="auto"/>
        <w:ind w:left="1351" w:hanging="511"/>
        <w:jc w:val="both"/>
        <w:rPr>
          <w:color w:val="000000"/>
          <w:sz w:val="28"/>
        </w:rPr>
      </w:pPr>
      <w:r w:rsidRPr="00E857A2">
        <w:rPr>
          <w:color w:val="000000"/>
          <w:sz w:val="28"/>
        </w:rPr>
        <w:t>nauczyciel dyżurujący ponosi odpowiedzialność za ewentualnie wynikłe skutki z niesumiennego wypełniania obowiązków,</w:t>
      </w:r>
    </w:p>
    <w:p w:rsidR="00DB3430" w:rsidRPr="00E857A2" w:rsidRDefault="00DB3430" w:rsidP="00DB3430">
      <w:pPr>
        <w:numPr>
          <w:ilvl w:val="1"/>
          <w:numId w:val="77"/>
        </w:numPr>
        <w:tabs>
          <w:tab w:val="left" w:pos="1862"/>
        </w:tabs>
        <w:spacing w:line="360" w:lineRule="auto"/>
        <w:ind w:left="1351" w:hanging="511"/>
        <w:jc w:val="both"/>
        <w:rPr>
          <w:color w:val="000000"/>
          <w:sz w:val="28"/>
        </w:rPr>
      </w:pPr>
      <w:r w:rsidRPr="00E857A2">
        <w:rPr>
          <w:color w:val="000000"/>
          <w:sz w:val="28"/>
        </w:rPr>
        <w:t xml:space="preserve">w celu zapewnienia należytych warunków bezpieczeństwa dzieci zobowiązuje się wszystkich nauczycieli do punktualnego rozpoczynania </w:t>
      </w:r>
      <w:r w:rsidRPr="00E857A2">
        <w:rPr>
          <w:color w:val="000000"/>
          <w:sz w:val="28"/>
        </w:rPr>
        <w:br/>
        <w:t>i kończenia zajęć lekcyjnych w sposób zorganizowany,</w:t>
      </w:r>
    </w:p>
    <w:p w:rsidR="00DB3430" w:rsidRPr="00E857A2" w:rsidRDefault="00DB3430" w:rsidP="00DB3430">
      <w:pPr>
        <w:numPr>
          <w:ilvl w:val="1"/>
          <w:numId w:val="77"/>
        </w:numPr>
        <w:tabs>
          <w:tab w:val="left" w:pos="1862"/>
        </w:tabs>
        <w:spacing w:line="360" w:lineRule="auto"/>
        <w:ind w:left="1351" w:hanging="511"/>
        <w:jc w:val="both"/>
        <w:rPr>
          <w:color w:val="000000"/>
          <w:sz w:val="28"/>
        </w:rPr>
      </w:pPr>
      <w:r w:rsidRPr="00E857A2">
        <w:rPr>
          <w:color w:val="000000"/>
          <w:sz w:val="28"/>
        </w:rPr>
        <w:t>dyżury rozpoczynają się o godzinie 7</w:t>
      </w:r>
      <w:r w:rsidRPr="00E857A2">
        <w:rPr>
          <w:color w:val="000000"/>
          <w:sz w:val="28"/>
          <w:vertAlign w:val="superscript"/>
        </w:rPr>
        <w:t xml:space="preserve">45 </w:t>
      </w:r>
      <w:r w:rsidRPr="00E857A2">
        <w:rPr>
          <w:color w:val="000000"/>
          <w:sz w:val="28"/>
        </w:rPr>
        <w:t>i trwają nieprzerwanie do końca zajęć łącznie z przerwą po ostatnich zajęciach wg obowiązującego harmonogramu dyżurów,</w:t>
      </w:r>
    </w:p>
    <w:p w:rsidR="00DB3430" w:rsidRPr="00E857A2" w:rsidRDefault="00DB3430" w:rsidP="00DB3430">
      <w:pPr>
        <w:numPr>
          <w:ilvl w:val="1"/>
          <w:numId w:val="77"/>
        </w:numPr>
        <w:tabs>
          <w:tab w:val="left" w:pos="1862"/>
        </w:tabs>
        <w:spacing w:line="360" w:lineRule="auto"/>
        <w:ind w:left="1351" w:hanging="511"/>
        <w:jc w:val="both"/>
        <w:rPr>
          <w:color w:val="000000"/>
          <w:sz w:val="28"/>
        </w:rPr>
      </w:pPr>
      <w:r w:rsidRPr="00E857A2">
        <w:rPr>
          <w:color w:val="000000"/>
          <w:sz w:val="28"/>
        </w:rPr>
        <w:t>nauczyciele zobowiązani są do aktywnego pełnienia dyżuru,</w:t>
      </w:r>
    </w:p>
    <w:p w:rsidR="00DB3430" w:rsidRPr="00E857A2" w:rsidRDefault="00DB3430" w:rsidP="00DB3430">
      <w:pPr>
        <w:numPr>
          <w:ilvl w:val="1"/>
          <w:numId w:val="77"/>
        </w:numPr>
        <w:tabs>
          <w:tab w:val="left" w:pos="1862"/>
        </w:tabs>
        <w:spacing w:line="360" w:lineRule="auto"/>
        <w:ind w:left="1351" w:hanging="511"/>
        <w:jc w:val="both"/>
        <w:rPr>
          <w:color w:val="000000"/>
          <w:sz w:val="28"/>
        </w:rPr>
      </w:pPr>
      <w:r w:rsidRPr="00E857A2">
        <w:rPr>
          <w:color w:val="000000"/>
          <w:sz w:val="28"/>
        </w:rPr>
        <w:t>do obowiązków nauczyciela pełniącego dyżur należy w szczególności:</w:t>
      </w:r>
    </w:p>
    <w:p w:rsidR="00DB3430" w:rsidRPr="00E857A2" w:rsidRDefault="00DB3430" w:rsidP="00DB3430">
      <w:pPr>
        <w:numPr>
          <w:ilvl w:val="0"/>
          <w:numId w:val="123"/>
        </w:numPr>
        <w:spacing w:line="360" w:lineRule="auto"/>
        <w:jc w:val="both"/>
        <w:rPr>
          <w:color w:val="000000"/>
          <w:sz w:val="28"/>
        </w:rPr>
      </w:pPr>
      <w:r w:rsidRPr="00E857A2">
        <w:rPr>
          <w:color w:val="000000"/>
          <w:sz w:val="28"/>
        </w:rPr>
        <w:t xml:space="preserve">punktualne rozpoczynanie dyżuru w miejscu wyznaczonym </w:t>
      </w:r>
      <w:r w:rsidRPr="00E857A2">
        <w:rPr>
          <w:color w:val="000000"/>
          <w:sz w:val="28"/>
        </w:rPr>
        <w:br/>
        <w:t>w harmonogramie,</w:t>
      </w:r>
    </w:p>
    <w:p w:rsidR="00DB3430" w:rsidRPr="00E857A2" w:rsidRDefault="00DB3430" w:rsidP="00DB3430">
      <w:pPr>
        <w:numPr>
          <w:ilvl w:val="0"/>
          <w:numId w:val="123"/>
        </w:numPr>
        <w:spacing w:line="360" w:lineRule="auto"/>
        <w:jc w:val="both"/>
        <w:rPr>
          <w:color w:val="000000"/>
          <w:sz w:val="28"/>
        </w:rPr>
      </w:pPr>
      <w:r w:rsidRPr="00E857A2">
        <w:rPr>
          <w:color w:val="000000"/>
          <w:sz w:val="28"/>
        </w:rPr>
        <w:t>baczne obserwowanie uczniów oraz interweniowanie w razie potrzeby,</w:t>
      </w:r>
    </w:p>
    <w:p w:rsidR="00DB3430" w:rsidRPr="00E857A2" w:rsidRDefault="00DB3430" w:rsidP="00DB3430">
      <w:pPr>
        <w:numPr>
          <w:ilvl w:val="0"/>
          <w:numId w:val="123"/>
        </w:numPr>
        <w:spacing w:line="360" w:lineRule="auto"/>
        <w:jc w:val="both"/>
        <w:rPr>
          <w:color w:val="000000"/>
          <w:sz w:val="28"/>
        </w:rPr>
      </w:pPr>
      <w:r w:rsidRPr="00E857A2">
        <w:rPr>
          <w:color w:val="000000"/>
          <w:sz w:val="28"/>
        </w:rPr>
        <w:t>zapobieganie niebezpiecznym zabawom i zachowaniom,</w:t>
      </w:r>
    </w:p>
    <w:p w:rsidR="00DB3430" w:rsidRPr="00E857A2" w:rsidRDefault="00DB3430" w:rsidP="00DB3430">
      <w:pPr>
        <w:numPr>
          <w:ilvl w:val="0"/>
          <w:numId w:val="123"/>
        </w:numPr>
        <w:spacing w:line="360" w:lineRule="auto"/>
        <w:jc w:val="both"/>
        <w:rPr>
          <w:color w:val="000000"/>
          <w:sz w:val="28"/>
        </w:rPr>
      </w:pPr>
      <w:r w:rsidRPr="00E857A2">
        <w:rPr>
          <w:color w:val="000000"/>
          <w:sz w:val="28"/>
        </w:rPr>
        <w:t>dbanie o czystość, ład i porządek w miejscu pełnienia dyżuru przy współudziale członków sekcji porządkowej samorządu uczniowskiego,</w:t>
      </w:r>
    </w:p>
    <w:p w:rsidR="00DB3430" w:rsidRPr="00E857A2" w:rsidRDefault="00DB3430" w:rsidP="00DB3430">
      <w:pPr>
        <w:numPr>
          <w:ilvl w:val="0"/>
          <w:numId w:val="123"/>
        </w:numPr>
        <w:spacing w:line="360" w:lineRule="auto"/>
        <w:jc w:val="both"/>
        <w:rPr>
          <w:color w:val="000000"/>
          <w:sz w:val="28"/>
        </w:rPr>
      </w:pPr>
      <w:r w:rsidRPr="00E857A2">
        <w:rPr>
          <w:color w:val="000000"/>
          <w:sz w:val="28"/>
        </w:rPr>
        <w:t>kontrolowanie zachowania się dzieci nie tylko na korytarzach, ale także w pozostałych pomieszczeniach w których przebywają,</w:t>
      </w:r>
    </w:p>
    <w:p w:rsidR="00DB3430" w:rsidRPr="00E857A2" w:rsidRDefault="00DB3430" w:rsidP="00DB3430">
      <w:pPr>
        <w:numPr>
          <w:ilvl w:val="0"/>
          <w:numId w:val="123"/>
        </w:numPr>
        <w:spacing w:line="360" w:lineRule="auto"/>
        <w:jc w:val="both"/>
        <w:rPr>
          <w:color w:val="000000"/>
          <w:sz w:val="28"/>
        </w:rPr>
      </w:pPr>
      <w:r w:rsidRPr="00E857A2">
        <w:rPr>
          <w:color w:val="000000"/>
          <w:sz w:val="28"/>
        </w:rPr>
        <w:t>informowanie wychowawców klas o niewłaściwym zachowaniu poszczególnych uczniów,</w:t>
      </w:r>
    </w:p>
    <w:p w:rsidR="00DB3430" w:rsidRPr="00E857A2" w:rsidRDefault="00DB3430" w:rsidP="00DB3430">
      <w:pPr>
        <w:numPr>
          <w:ilvl w:val="0"/>
          <w:numId w:val="123"/>
        </w:numPr>
        <w:spacing w:line="360" w:lineRule="auto"/>
        <w:jc w:val="both"/>
        <w:rPr>
          <w:color w:val="000000"/>
          <w:sz w:val="28"/>
        </w:rPr>
      </w:pPr>
      <w:r w:rsidRPr="00E857A2">
        <w:rPr>
          <w:color w:val="000000"/>
          <w:sz w:val="28"/>
        </w:rPr>
        <w:t xml:space="preserve">zgłaszanie dyrekcji szkoły o wszystkich stwierdzonych usterkach </w:t>
      </w:r>
      <w:r w:rsidRPr="00E857A2">
        <w:rPr>
          <w:color w:val="000000"/>
          <w:sz w:val="28"/>
        </w:rPr>
        <w:br/>
        <w:t>i zagrożeniach dla bezpieczeństwa zdrowia i życia,</w:t>
      </w:r>
    </w:p>
    <w:p w:rsidR="00DB3430" w:rsidRPr="00E857A2" w:rsidRDefault="00DB3430" w:rsidP="00DB3430">
      <w:pPr>
        <w:numPr>
          <w:ilvl w:val="0"/>
          <w:numId w:val="123"/>
        </w:numPr>
        <w:spacing w:line="360" w:lineRule="auto"/>
        <w:jc w:val="both"/>
        <w:rPr>
          <w:color w:val="000000"/>
          <w:sz w:val="28"/>
        </w:rPr>
      </w:pPr>
      <w:r w:rsidRPr="00E857A2">
        <w:rPr>
          <w:color w:val="000000"/>
          <w:sz w:val="28"/>
        </w:rPr>
        <w:lastRenderedPageBreak/>
        <w:t>udzielenie natychmiastowej pomocy poszkodowanemu w zdarzeniach mających znamiona wypadku, wezwanie służby zdrowia, powiadomienie dyrektora.</w:t>
      </w:r>
    </w:p>
    <w:p w:rsidR="00DB3430" w:rsidRDefault="00DB3430" w:rsidP="00DB3430">
      <w:pPr>
        <w:pStyle w:val="Tekstpodstawowywcity"/>
        <w:numPr>
          <w:ilvl w:val="1"/>
          <w:numId w:val="74"/>
        </w:numPr>
        <w:ind w:left="1236" w:hanging="396"/>
        <w:rPr>
          <w:rFonts w:ascii="Times New Roman" w:hAnsi="Times New Roman"/>
          <w:color w:val="000000"/>
        </w:rPr>
      </w:pPr>
      <w:r w:rsidRPr="00E857A2">
        <w:rPr>
          <w:rFonts w:ascii="Times New Roman" w:hAnsi="Times New Roman"/>
          <w:color w:val="000000"/>
        </w:rPr>
        <w:t>nauczyciel nie może opuścić miejsca dyżuru bez wiedzy przełożonego lub innego nauczyciela, który go zastąpi na czas jego nieobecności.</w:t>
      </w:r>
    </w:p>
    <w:p w:rsidR="00DB3430" w:rsidRDefault="00DB3430" w:rsidP="00DB3430">
      <w:pPr>
        <w:pStyle w:val="Tekstpodstawowywcity"/>
        <w:ind w:left="0" w:firstLine="0"/>
        <w:rPr>
          <w:rFonts w:ascii="Times New Roman" w:hAnsi="Times New Roman"/>
          <w:color w:val="000000"/>
        </w:rPr>
      </w:pPr>
      <w:r>
        <w:rPr>
          <w:rFonts w:ascii="Times New Roman" w:hAnsi="Times New Roman"/>
          <w:i/>
          <w:color w:val="000000"/>
        </w:rPr>
        <w:t>7.</w:t>
      </w:r>
      <w:r>
        <w:rPr>
          <w:rFonts w:ascii="Times New Roman" w:hAnsi="Times New Roman"/>
          <w:color w:val="000000"/>
        </w:rPr>
        <w:t xml:space="preserve"> Zadania nauczycieli oraz pracowników związane z zapewnieniem bezpieczeństwa uczniom w czasie zajęć organizowanych przez szkołę:</w:t>
      </w:r>
    </w:p>
    <w:p w:rsidR="00DB3430" w:rsidRDefault="00DB3430" w:rsidP="00DB3430">
      <w:pPr>
        <w:pStyle w:val="Tekstpodstawowywcity"/>
        <w:numPr>
          <w:ilvl w:val="0"/>
          <w:numId w:val="157"/>
        </w:numPr>
        <w:rPr>
          <w:rFonts w:ascii="Times New Roman" w:hAnsi="Times New Roman"/>
          <w:color w:val="000000"/>
        </w:rPr>
      </w:pPr>
      <w:r>
        <w:rPr>
          <w:rFonts w:ascii="Times New Roman" w:hAnsi="Times New Roman"/>
          <w:color w:val="000000"/>
        </w:rPr>
        <w:t>Nauczyciele:</w:t>
      </w:r>
    </w:p>
    <w:p w:rsidR="00DB3430" w:rsidRDefault="00DB3430" w:rsidP="00DB3430">
      <w:pPr>
        <w:pStyle w:val="Tekstpodstawowywcity"/>
        <w:rPr>
          <w:rFonts w:ascii="Times New Roman" w:hAnsi="Times New Roman" w:cs="Times New Roman"/>
          <w:color w:val="000000" w:themeColor="text1"/>
          <w:szCs w:val="28"/>
          <w:shd w:val="clear" w:color="auto" w:fill="FFFFFF"/>
        </w:rPr>
      </w:pPr>
      <w:r>
        <w:rPr>
          <w:rFonts w:ascii="Times New Roman" w:hAnsi="Times New Roman"/>
          <w:color w:val="000000"/>
        </w:rPr>
        <w:t xml:space="preserve">Zgodnie </w:t>
      </w:r>
      <w:r>
        <w:rPr>
          <w:rFonts w:ascii="Times New Roman" w:hAnsi="Times New Roman" w:cs="Times New Roman"/>
          <w:color w:val="000000" w:themeColor="text1"/>
          <w:szCs w:val="28"/>
          <w:shd w:val="clear" w:color="auto" w:fill="FFFFFF"/>
        </w:rPr>
        <w:t>z art. 6 ustawy Karty Nauczyciela, n</w:t>
      </w:r>
      <w:r w:rsidRPr="00E727DF">
        <w:rPr>
          <w:rFonts w:ascii="Times New Roman" w:hAnsi="Times New Roman" w:cs="Times New Roman"/>
          <w:color w:val="000000" w:themeColor="text1"/>
          <w:szCs w:val="28"/>
          <w:shd w:val="clear" w:color="auto" w:fill="FFFFFF"/>
        </w:rPr>
        <w:t>auczyciel obowiązany jest rzetelnie realizować zadania związane z powierzonym mu stanowiskiem oraz podstawowymi funkcjami szkoły: dydaktyczną, wychowawczą i opiekuńczą, w tym zadania związane z zapewnieniem bezpieczeństwa uczniom w czasie zajęć organizowa</w:t>
      </w:r>
      <w:r>
        <w:rPr>
          <w:rFonts w:ascii="Times New Roman" w:hAnsi="Times New Roman" w:cs="Times New Roman"/>
          <w:color w:val="000000" w:themeColor="text1"/>
          <w:szCs w:val="28"/>
          <w:shd w:val="clear" w:color="auto" w:fill="FFFFFF"/>
        </w:rPr>
        <w:t>nych przez szkołę:</w:t>
      </w:r>
    </w:p>
    <w:p w:rsidR="00DB3430" w:rsidRDefault="00DB3430" w:rsidP="00DB3430">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mieć świadomość możliwości wystąpienia zagrożenia oraz umiejętność ich rozpoznawania,</w:t>
      </w:r>
    </w:p>
    <w:p w:rsidR="00DB3430" w:rsidRDefault="00DB3430" w:rsidP="00DB3430">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podejmować działania prewencyjne polegające na minimalizowaniu ryzyka wystąpienia zagrożenia</w:t>
      </w:r>
    </w:p>
    <w:p w:rsidR="00DB3430" w:rsidRDefault="00DB3430" w:rsidP="00DB3430">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 xml:space="preserve">znać rodzaje alarmów, komunikatów ostrzegawczych i sygnałów alarmowych oraz sposoby postępowania w przypadku ich ogłoszenia,  </w:t>
      </w:r>
    </w:p>
    <w:p w:rsidR="00DB3430" w:rsidRDefault="00DB3430" w:rsidP="00DB3430">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ćwiczyć umiejętności posługiwania się technicznymi środkami alarmowania i powiadamiania oraz znać miejsca ich rozmieszczenia w placówce,</w:t>
      </w:r>
    </w:p>
    <w:p w:rsidR="00DB3430" w:rsidRDefault="00DB3430" w:rsidP="00DB3430">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dysponować numerami telefonów do dyrektora, wicedyrektora; znać numery telefonów służb ratunkowych</w:t>
      </w:r>
    </w:p>
    <w:p w:rsidR="00DB3430" w:rsidRDefault="00DB3430" w:rsidP="00DB3430">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okresowo zapoznawać się z instrukcją przeciwpożarową, planami ewakuacji oraz innymi instrukcjami i planami dotyczącymi m.in. rozmieszczenia głównych wyłączników energii elektrycznej, hydrantów, systemów alarmowych oraz posiadać umiejętność posługiwania się nimi w razie wystąpienia sytuacji kryzysowej,</w:t>
      </w:r>
    </w:p>
    <w:p w:rsidR="00DB3430" w:rsidRDefault="00DB3430" w:rsidP="00DB3430">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lastRenderedPageBreak/>
        <w:t>wykazywać się znajomością procedur zapewnienia bezpieczeństwa obowiązujących w szkole,</w:t>
      </w:r>
    </w:p>
    <w:p w:rsidR="00DB3430" w:rsidRDefault="00DB3430" w:rsidP="00DB3430">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przeprowadzać ćwiczenia ewakuacyjne.</w:t>
      </w:r>
    </w:p>
    <w:p w:rsidR="00DB3430" w:rsidRDefault="00DB3430" w:rsidP="00DB3430">
      <w:pPr>
        <w:pStyle w:val="Tekstpodstawowywcity"/>
        <w:numPr>
          <w:ilvl w:val="0"/>
          <w:numId w:val="157"/>
        </w:numPr>
        <w:spacing w:before="240"/>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Pracownicy administracji i obsługi zobowiązani są:</w:t>
      </w:r>
    </w:p>
    <w:p w:rsidR="00DB3430" w:rsidRDefault="00DB3430" w:rsidP="00DB3430">
      <w:pPr>
        <w:pStyle w:val="Tekstpodstawowywcity"/>
        <w:numPr>
          <w:ilvl w:val="0"/>
          <w:numId w:val="159"/>
        </w:numPr>
        <w:spacing w:before="240"/>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reagować na przejawy przemocy i agresji stosowanej wobec uczniów,</w:t>
      </w:r>
    </w:p>
    <w:p w:rsidR="00DB3430" w:rsidRDefault="00DB3430" w:rsidP="00DB3430">
      <w:pPr>
        <w:pStyle w:val="Tekstpodstawowywcity"/>
        <w:numPr>
          <w:ilvl w:val="0"/>
          <w:numId w:val="159"/>
        </w:numPr>
        <w:spacing w:before="240"/>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zgłaszać do dyrekcji szkoły lub nauczycieli niepokojących zachowań zagrażających bezpieczeństwu, zdrowiu lub życiu uczniów,</w:t>
      </w:r>
    </w:p>
    <w:p w:rsidR="00DB3430" w:rsidRDefault="00DB3430" w:rsidP="00DB3430">
      <w:pPr>
        <w:pStyle w:val="Tekstpodstawowywcity"/>
        <w:numPr>
          <w:ilvl w:val="0"/>
          <w:numId w:val="159"/>
        </w:numPr>
        <w:spacing w:before="240"/>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podejmować natychmiastowe działania zmierzające do usunięcia sytuacji zagrażającej bezpieczeństwu uczniów (szczególnie w trakcie trwania przerwy) takich jak: rozlany płyn, potłuczone szkło, oberwana tablica, otwarty dostęp do urządzeń elektrycznych itp.</w:t>
      </w:r>
    </w:p>
    <w:p w:rsidR="00DB3430" w:rsidRDefault="00DB3430" w:rsidP="00DB3430">
      <w:pPr>
        <w:pStyle w:val="Tekstpodstawowywcity"/>
        <w:numPr>
          <w:ilvl w:val="0"/>
          <w:numId w:val="159"/>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okresowo zapoznawać się z instrukcją przeciwpożarową, planami ewakuacji oraz innymi instrukcjami i planami dotyczącymi m.in. rozmieszczenia głównych wyłączników energii elektrycznej, hydrantów, systemów alarmowych oraz posiadać umiejętność posługiwania się nimi w razie wystąpienia sytuacji kryzysowej,</w:t>
      </w:r>
    </w:p>
    <w:p w:rsidR="00DB3430" w:rsidRDefault="00DB3430" w:rsidP="00DB3430">
      <w:pPr>
        <w:pStyle w:val="Tekstpodstawowywcity"/>
        <w:numPr>
          <w:ilvl w:val="0"/>
          <w:numId w:val="159"/>
        </w:numPr>
        <w:spacing w:before="240"/>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przestrzegać procedury wpuszczania osób obcych oraz rodziców na teren szkoły,</w:t>
      </w:r>
    </w:p>
    <w:p w:rsidR="00DB3430" w:rsidRPr="00B27C71" w:rsidRDefault="00DB3430" w:rsidP="00DB3430">
      <w:pPr>
        <w:pStyle w:val="Tekstpodstawowywcity"/>
        <w:numPr>
          <w:ilvl w:val="0"/>
          <w:numId w:val="159"/>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przeprowadzać ćwiczenia ewakuacyjne.</w:t>
      </w:r>
    </w:p>
    <w:p w:rsidR="00DB3430" w:rsidRPr="00E857A2" w:rsidRDefault="00DB3430" w:rsidP="00DB3430">
      <w:pPr>
        <w:pStyle w:val="Tekstpodstawowywcity"/>
        <w:ind w:left="1236" w:firstLine="0"/>
        <w:rPr>
          <w:rFonts w:ascii="Times New Roman" w:hAnsi="Times New Roman"/>
          <w:color w:val="000000"/>
        </w:rPr>
      </w:pPr>
    </w:p>
    <w:p w:rsidR="00DB3430" w:rsidRPr="00E857A2" w:rsidRDefault="00DB3430" w:rsidP="00DB3430">
      <w:pPr>
        <w:spacing w:line="360" w:lineRule="auto"/>
        <w:jc w:val="both"/>
        <w:rPr>
          <w:b/>
          <w:color w:val="000000"/>
          <w:sz w:val="28"/>
        </w:rPr>
      </w:pPr>
      <w:r w:rsidRPr="00E857A2">
        <w:rPr>
          <w:b/>
          <w:color w:val="000000"/>
          <w:sz w:val="28"/>
        </w:rPr>
        <w:t>§ 67.</w:t>
      </w:r>
      <w:r w:rsidRPr="00E857A2">
        <w:rPr>
          <w:b/>
          <w:color w:val="000000"/>
          <w:sz w:val="28"/>
        </w:rPr>
        <w:tab/>
      </w:r>
    </w:p>
    <w:p w:rsidR="00DB3430" w:rsidRPr="00E857A2" w:rsidRDefault="00DB3430" w:rsidP="00DB3430">
      <w:pPr>
        <w:tabs>
          <w:tab w:val="left" w:pos="1392"/>
        </w:tabs>
        <w:spacing w:line="360" w:lineRule="auto"/>
        <w:ind w:left="600"/>
        <w:jc w:val="both"/>
        <w:rPr>
          <w:color w:val="000000"/>
          <w:sz w:val="28"/>
        </w:rPr>
      </w:pPr>
      <w:r w:rsidRPr="00E857A2">
        <w:rPr>
          <w:color w:val="000000"/>
          <w:sz w:val="28"/>
        </w:rPr>
        <w:t>1. Nauczyciele prowadzący zajęcia w danym oddziale, nauczyciele przedmiotów, nauczyciele przedmiotów pokrewnych, tworzą zespoły przedmiotowe lub inne zespoły problemowo - zadaniowe.</w:t>
      </w:r>
    </w:p>
    <w:p w:rsidR="00DB3430" w:rsidRPr="00E857A2" w:rsidRDefault="00DB3430" w:rsidP="00DB3430">
      <w:pPr>
        <w:spacing w:line="360" w:lineRule="auto"/>
        <w:ind w:left="600"/>
        <w:jc w:val="both"/>
        <w:rPr>
          <w:color w:val="000000"/>
          <w:sz w:val="28"/>
        </w:rPr>
      </w:pPr>
      <w:r w:rsidRPr="00E857A2">
        <w:rPr>
          <w:color w:val="000000"/>
          <w:sz w:val="28"/>
        </w:rPr>
        <w:t xml:space="preserve">2. Pracą zespołu kieruje powołany przez dyrektora szkoły przewodniczący  </w:t>
      </w:r>
    </w:p>
    <w:p w:rsidR="00DB3430" w:rsidRPr="00E857A2" w:rsidRDefault="00DB3430" w:rsidP="00DB3430">
      <w:pPr>
        <w:tabs>
          <w:tab w:val="left" w:pos="960"/>
        </w:tabs>
        <w:spacing w:line="360" w:lineRule="auto"/>
        <w:ind w:left="600"/>
        <w:jc w:val="both"/>
        <w:rPr>
          <w:color w:val="000000"/>
          <w:sz w:val="28"/>
        </w:rPr>
      </w:pPr>
      <w:r w:rsidRPr="00E857A2">
        <w:rPr>
          <w:color w:val="000000"/>
          <w:sz w:val="28"/>
        </w:rPr>
        <w:t>zespołu.</w:t>
      </w:r>
    </w:p>
    <w:p w:rsidR="00DB3430" w:rsidRPr="00E857A2" w:rsidRDefault="00DB3430" w:rsidP="00DB3430">
      <w:pPr>
        <w:tabs>
          <w:tab w:val="left" w:pos="1134"/>
        </w:tabs>
        <w:spacing w:line="360" w:lineRule="auto"/>
        <w:ind w:left="600"/>
        <w:jc w:val="both"/>
        <w:rPr>
          <w:color w:val="000000"/>
          <w:sz w:val="28"/>
        </w:rPr>
      </w:pPr>
      <w:r w:rsidRPr="00E857A2">
        <w:rPr>
          <w:color w:val="000000"/>
          <w:sz w:val="28"/>
        </w:rPr>
        <w:lastRenderedPageBreak/>
        <w:t>3. Do zadań zespołu należy:</w:t>
      </w:r>
    </w:p>
    <w:p w:rsidR="00DB3430" w:rsidRPr="00E857A2" w:rsidRDefault="00DB3430" w:rsidP="00DB3430">
      <w:pPr>
        <w:numPr>
          <w:ilvl w:val="0"/>
          <w:numId w:val="124"/>
        </w:numPr>
        <w:spacing w:line="360" w:lineRule="auto"/>
        <w:jc w:val="both"/>
        <w:rPr>
          <w:color w:val="000000"/>
          <w:sz w:val="28"/>
        </w:rPr>
      </w:pPr>
      <w:r w:rsidRPr="00E857A2">
        <w:rPr>
          <w:color w:val="000000"/>
          <w:sz w:val="28"/>
        </w:rPr>
        <w:t>diagnozowanie potrzeb środowiska i ustalenie zestawu programów nauczania oraz jego modyfikowanie wg potrzeb,</w:t>
      </w:r>
    </w:p>
    <w:p w:rsidR="00DB3430" w:rsidRPr="00E857A2" w:rsidRDefault="00DB3430" w:rsidP="00DB3430">
      <w:pPr>
        <w:numPr>
          <w:ilvl w:val="0"/>
          <w:numId w:val="124"/>
        </w:numPr>
        <w:spacing w:line="360" w:lineRule="auto"/>
        <w:jc w:val="both"/>
        <w:rPr>
          <w:color w:val="000000"/>
          <w:sz w:val="28"/>
        </w:rPr>
      </w:pPr>
      <w:r w:rsidRPr="00E857A2">
        <w:rPr>
          <w:color w:val="000000"/>
          <w:sz w:val="28"/>
        </w:rPr>
        <w:t>uwzględnianie korelacji przedmiotów przy opracowywaniu rozkładów materiału</w:t>
      </w:r>
    </w:p>
    <w:p w:rsidR="00DB3430" w:rsidRPr="00E857A2" w:rsidRDefault="00DB3430" w:rsidP="00DB3430">
      <w:pPr>
        <w:numPr>
          <w:ilvl w:val="0"/>
          <w:numId w:val="124"/>
        </w:numPr>
        <w:spacing w:line="360" w:lineRule="auto"/>
        <w:jc w:val="both"/>
        <w:rPr>
          <w:color w:val="000000"/>
          <w:sz w:val="28"/>
        </w:rPr>
      </w:pPr>
      <w:r w:rsidRPr="00E857A2">
        <w:rPr>
          <w:color w:val="000000"/>
          <w:sz w:val="28"/>
        </w:rPr>
        <w:t>współdziałanie w realizacji wybranych programów - wychowawca koordynatorem zespołu klasowego,</w:t>
      </w:r>
    </w:p>
    <w:p w:rsidR="00DB3430" w:rsidRPr="00E857A2" w:rsidRDefault="00DB3430" w:rsidP="00DB3430">
      <w:pPr>
        <w:numPr>
          <w:ilvl w:val="0"/>
          <w:numId w:val="124"/>
        </w:numPr>
        <w:spacing w:line="360" w:lineRule="auto"/>
        <w:jc w:val="both"/>
        <w:rPr>
          <w:color w:val="000000"/>
          <w:sz w:val="28"/>
        </w:rPr>
      </w:pPr>
      <w:r w:rsidRPr="00E857A2">
        <w:rPr>
          <w:color w:val="000000"/>
          <w:sz w:val="28"/>
        </w:rPr>
        <w:t>opracowanie kryteriów oceniania uczniów oraz sposobu badania osiągnięć, jak również stymulowanie rozwoju uczniów,</w:t>
      </w:r>
    </w:p>
    <w:p w:rsidR="00DB3430" w:rsidRPr="00E857A2" w:rsidRDefault="00DB3430" w:rsidP="00DB3430">
      <w:pPr>
        <w:numPr>
          <w:ilvl w:val="0"/>
          <w:numId w:val="124"/>
        </w:numPr>
        <w:spacing w:line="360" w:lineRule="auto"/>
        <w:jc w:val="both"/>
        <w:rPr>
          <w:color w:val="000000"/>
          <w:sz w:val="28"/>
        </w:rPr>
      </w:pPr>
      <w:r w:rsidRPr="00E857A2">
        <w:rPr>
          <w:color w:val="000000"/>
          <w:sz w:val="28"/>
        </w:rPr>
        <w:t xml:space="preserve">organizowanie </w:t>
      </w:r>
      <w:proofErr w:type="spellStart"/>
      <w:r w:rsidRPr="00E857A2">
        <w:rPr>
          <w:color w:val="000000"/>
          <w:sz w:val="28"/>
        </w:rPr>
        <w:t>międzyklasowych</w:t>
      </w:r>
      <w:proofErr w:type="spellEnd"/>
      <w:r w:rsidRPr="00E857A2">
        <w:rPr>
          <w:color w:val="000000"/>
          <w:sz w:val="28"/>
        </w:rPr>
        <w:t xml:space="preserve"> konkursów z poszczególnych przedmiotów,</w:t>
      </w:r>
    </w:p>
    <w:p w:rsidR="00DB3430" w:rsidRPr="00E857A2" w:rsidRDefault="00DB3430" w:rsidP="00DB3430">
      <w:pPr>
        <w:numPr>
          <w:ilvl w:val="0"/>
          <w:numId w:val="124"/>
        </w:numPr>
        <w:spacing w:line="360" w:lineRule="auto"/>
        <w:jc w:val="both"/>
        <w:rPr>
          <w:color w:val="000000"/>
          <w:sz w:val="28"/>
        </w:rPr>
      </w:pPr>
      <w:r w:rsidRPr="00E857A2">
        <w:rPr>
          <w:color w:val="000000"/>
          <w:sz w:val="28"/>
        </w:rPr>
        <w:t>opracowanie systemu wystawiania oceny semestralnej z ocen cząstkowych,</w:t>
      </w:r>
    </w:p>
    <w:p w:rsidR="00DB3430" w:rsidRPr="00E857A2" w:rsidRDefault="00DB3430" w:rsidP="00DB3430">
      <w:pPr>
        <w:numPr>
          <w:ilvl w:val="0"/>
          <w:numId w:val="124"/>
        </w:numPr>
        <w:spacing w:line="360" w:lineRule="auto"/>
        <w:jc w:val="both"/>
        <w:rPr>
          <w:color w:val="000000"/>
          <w:sz w:val="28"/>
        </w:rPr>
      </w:pPr>
      <w:r w:rsidRPr="00E857A2">
        <w:rPr>
          <w:color w:val="000000"/>
          <w:sz w:val="28"/>
        </w:rPr>
        <w:t>planowanie i diagnozowanie realizacji ścieżek edukacyjnych w danym roku szkolnym,</w:t>
      </w:r>
    </w:p>
    <w:p w:rsidR="00DB3430" w:rsidRPr="00E857A2" w:rsidRDefault="00DB3430" w:rsidP="00DB3430">
      <w:pPr>
        <w:numPr>
          <w:ilvl w:val="0"/>
          <w:numId w:val="124"/>
        </w:numPr>
        <w:spacing w:line="360" w:lineRule="auto"/>
        <w:jc w:val="both"/>
        <w:rPr>
          <w:color w:val="000000"/>
          <w:sz w:val="28"/>
        </w:rPr>
      </w:pPr>
      <w:r w:rsidRPr="00E857A2">
        <w:rPr>
          <w:color w:val="000000"/>
          <w:sz w:val="28"/>
        </w:rPr>
        <w:t>opiniowanie przygotowywanych w szkole autorskich programów nauczania oraz innowacji pedagogicznych,</w:t>
      </w:r>
    </w:p>
    <w:p w:rsidR="00DB3430" w:rsidRPr="00E857A2" w:rsidRDefault="00DB3430" w:rsidP="00DB3430">
      <w:pPr>
        <w:numPr>
          <w:ilvl w:val="0"/>
          <w:numId w:val="124"/>
        </w:numPr>
        <w:spacing w:line="360" w:lineRule="auto"/>
        <w:jc w:val="both"/>
        <w:rPr>
          <w:color w:val="000000"/>
          <w:sz w:val="28"/>
        </w:rPr>
      </w:pPr>
      <w:r w:rsidRPr="00E857A2">
        <w:rPr>
          <w:color w:val="000000"/>
          <w:sz w:val="28"/>
        </w:rPr>
        <w:t>wymiana informacji o indywidualnych problemach ucznia, jego sytuacji rodzinnej, predyspozycjach, stanie zdrowia, możliwościach intelektualnych,</w:t>
      </w:r>
    </w:p>
    <w:p w:rsidR="00DB3430" w:rsidRPr="00E857A2" w:rsidRDefault="00DB3430" w:rsidP="00DB3430">
      <w:pPr>
        <w:numPr>
          <w:ilvl w:val="0"/>
          <w:numId w:val="124"/>
        </w:numPr>
        <w:spacing w:line="360" w:lineRule="auto"/>
        <w:jc w:val="both"/>
        <w:rPr>
          <w:color w:val="000000"/>
          <w:sz w:val="28"/>
        </w:rPr>
      </w:pPr>
      <w:r w:rsidRPr="00E857A2">
        <w:rPr>
          <w:color w:val="000000"/>
          <w:sz w:val="28"/>
        </w:rPr>
        <w:t>organizowanie wewnątrzszkolnego doskonalenia nauczycieli, doradztwo metodyczne dla początkujących nauczycieli,</w:t>
      </w:r>
    </w:p>
    <w:p w:rsidR="00DB3430" w:rsidRPr="00E857A2" w:rsidRDefault="00DB3430" w:rsidP="00DB3430">
      <w:pPr>
        <w:numPr>
          <w:ilvl w:val="0"/>
          <w:numId w:val="124"/>
        </w:numPr>
        <w:spacing w:line="360" w:lineRule="auto"/>
        <w:jc w:val="both"/>
        <w:rPr>
          <w:color w:val="000000"/>
          <w:sz w:val="28"/>
        </w:rPr>
      </w:pPr>
      <w:r w:rsidRPr="00E857A2">
        <w:rPr>
          <w:color w:val="000000"/>
          <w:sz w:val="28"/>
        </w:rPr>
        <w:t>doskonalenie swej pracy poprzez konsultacje i opracowanie narzędzi badawczych,</w:t>
      </w:r>
    </w:p>
    <w:p w:rsidR="00DB3430" w:rsidRPr="00E857A2" w:rsidRDefault="00DB3430" w:rsidP="00DB3430">
      <w:pPr>
        <w:numPr>
          <w:ilvl w:val="0"/>
          <w:numId w:val="124"/>
        </w:numPr>
        <w:spacing w:line="360" w:lineRule="auto"/>
        <w:jc w:val="both"/>
        <w:rPr>
          <w:color w:val="000000"/>
          <w:sz w:val="28"/>
        </w:rPr>
      </w:pPr>
      <w:r w:rsidRPr="00E857A2">
        <w:rPr>
          <w:color w:val="000000"/>
          <w:sz w:val="28"/>
        </w:rPr>
        <w:t>analizowanie wyników badania osiągnięć uczniów po danym etapie edukacyjnym,</w:t>
      </w:r>
    </w:p>
    <w:p w:rsidR="00DB3430" w:rsidRPr="00E857A2" w:rsidRDefault="00DB3430" w:rsidP="00DB3430">
      <w:pPr>
        <w:numPr>
          <w:ilvl w:val="0"/>
          <w:numId w:val="124"/>
        </w:numPr>
        <w:spacing w:line="360" w:lineRule="auto"/>
        <w:jc w:val="both"/>
        <w:rPr>
          <w:color w:val="000000"/>
          <w:sz w:val="28"/>
        </w:rPr>
      </w:pPr>
      <w:r w:rsidRPr="00E857A2">
        <w:rPr>
          <w:color w:val="000000"/>
          <w:sz w:val="28"/>
        </w:rPr>
        <w:t>współpraca z PPP, SU, RR,</w:t>
      </w:r>
    </w:p>
    <w:p w:rsidR="00DB3430" w:rsidRPr="00E857A2" w:rsidRDefault="00DB3430" w:rsidP="00DB3430">
      <w:pPr>
        <w:numPr>
          <w:ilvl w:val="0"/>
          <w:numId w:val="124"/>
        </w:numPr>
        <w:spacing w:line="360" w:lineRule="auto"/>
        <w:jc w:val="both"/>
        <w:rPr>
          <w:color w:val="000000"/>
          <w:sz w:val="28"/>
        </w:rPr>
      </w:pPr>
      <w:r w:rsidRPr="00E857A2">
        <w:rPr>
          <w:color w:val="000000"/>
          <w:sz w:val="28"/>
        </w:rPr>
        <w:t>diagnozowanie indywidualnego rozwoju ucznia.</w:t>
      </w:r>
    </w:p>
    <w:p w:rsidR="00DB3430" w:rsidRPr="00E857A2" w:rsidRDefault="00DB3430" w:rsidP="00DB3430">
      <w:pPr>
        <w:numPr>
          <w:ilvl w:val="0"/>
          <w:numId w:val="124"/>
        </w:numPr>
        <w:spacing w:line="360" w:lineRule="auto"/>
        <w:jc w:val="both"/>
        <w:rPr>
          <w:color w:val="000000"/>
          <w:sz w:val="28"/>
        </w:rPr>
      </w:pPr>
      <w:r w:rsidRPr="00E857A2">
        <w:rPr>
          <w:color w:val="000000"/>
          <w:sz w:val="28"/>
        </w:rPr>
        <w:t xml:space="preserve">wybór podręczników lub materiałów edukacyjnych obowiązujących we wszystkich oddziałach danej klasy przez co najmniej trzy lata oraz materiałów ćwiczeniowych obowiązujących w danym oddziale przez jeden rok szkolny, </w:t>
      </w:r>
    </w:p>
    <w:p w:rsidR="00DB3430" w:rsidRPr="00E857A2" w:rsidRDefault="00DB3430" w:rsidP="00DB3430">
      <w:pPr>
        <w:numPr>
          <w:ilvl w:val="0"/>
          <w:numId w:val="124"/>
        </w:numPr>
        <w:spacing w:line="360" w:lineRule="auto"/>
        <w:jc w:val="both"/>
        <w:rPr>
          <w:color w:val="000000"/>
          <w:sz w:val="28"/>
        </w:rPr>
      </w:pPr>
      <w:r w:rsidRPr="00E857A2">
        <w:rPr>
          <w:color w:val="000000"/>
          <w:sz w:val="28"/>
        </w:rPr>
        <w:t>wybór podręczników dla uczniów niepełnosprawnych ( w miarę dostępności)</w:t>
      </w:r>
    </w:p>
    <w:p w:rsidR="00DB3430" w:rsidRPr="00E857A2" w:rsidRDefault="00DB3430" w:rsidP="00DB3430">
      <w:pPr>
        <w:spacing w:line="360" w:lineRule="auto"/>
        <w:jc w:val="both"/>
        <w:rPr>
          <w:color w:val="000000"/>
          <w:sz w:val="28"/>
        </w:rPr>
      </w:pPr>
      <w:r w:rsidRPr="00E857A2">
        <w:rPr>
          <w:color w:val="000000"/>
          <w:sz w:val="28"/>
        </w:rPr>
        <w:lastRenderedPageBreak/>
        <w:t xml:space="preserve">4. W szkole działa zespół nauczycieli i specjalistów, o którym mowa w przepisach w sprawie zasad udzielania pomocy psychologiczno-pedagogicznej w publicznych przedszkolach,  szkołach i placówkach. </w:t>
      </w:r>
    </w:p>
    <w:p w:rsidR="00DB3430" w:rsidRPr="00E857A2" w:rsidRDefault="00DB3430" w:rsidP="00DB3430">
      <w:pPr>
        <w:spacing w:line="360" w:lineRule="auto"/>
        <w:ind w:left="360"/>
        <w:jc w:val="both"/>
        <w:rPr>
          <w:color w:val="000000"/>
          <w:sz w:val="28"/>
        </w:rPr>
      </w:pPr>
      <w:r w:rsidRPr="00E857A2">
        <w:rPr>
          <w:color w:val="000000"/>
          <w:sz w:val="28"/>
        </w:rPr>
        <w:t>5. Do zadań zespołu należy:</w:t>
      </w:r>
    </w:p>
    <w:p w:rsidR="00DB3430" w:rsidRPr="00E857A2" w:rsidRDefault="00DB3430" w:rsidP="00DB3430">
      <w:pPr>
        <w:numPr>
          <w:ilvl w:val="0"/>
          <w:numId w:val="140"/>
        </w:numPr>
        <w:spacing w:line="360" w:lineRule="auto"/>
        <w:jc w:val="both"/>
        <w:rPr>
          <w:color w:val="000000"/>
          <w:sz w:val="28"/>
        </w:rPr>
      </w:pPr>
      <w:r w:rsidRPr="00E857A2">
        <w:rPr>
          <w:color w:val="000000"/>
          <w:sz w:val="28"/>
        </w:rPr>
        <w:t>ustalenie zakresu, w którym uczeń wymaga pomocy psychologiczno-pedagogicznej z uwagi na indywidualne potrzeby rozwojowe i edukacyjne oraz możliwości psychofizyczne,</w:t>
      </w:r>
    </w:p>
    <w:p w:rsidR="00DB3430" w:rsidRPr="00E857A2" w:rsidRDefault="00DB3430" w:rsidP="00DB3430">
      <w:pPr>
        <w:numPr>
          <w:ilvl w:val="0"/>
          <w:numId w:val="140"/>
        </w:numPr>
        <w:spacing w:line="360" w:lineRule="auto"/>
        <w:jc w:val="both"/>
        <w:rPr>
          <w:color w:val="000000"/>
          <w:sz w:val="28"/>
        </w:rPr>
      </w:pPr>
      <w:r w:rsidRPr="00E857A2">
        <w:rPr>
          <w:color w:val="000000"/>
          <w:sz w:val="28"/>
        </w:rPr>
        <w:t>określenie zalecanych form, sposobów i okresu udzielania uczniowi pomocy psychologiczno-pedagogicznej, z uwzględnieniem indywidualnych potrzeb rozwojowych i edukacyjnych oraz możliwości psychofizycznych ucznia,  a w przypadku ucznia posiadającego orzeczenie, także z uwzględnieniem zaleceń zawartych w orzeczeniu.</w:t>
      </w:r>
    </w:p>
    <w:p w:rsidR="00DB3430" w:rsidRPr="00E857A2" w:rsidRDefault="00DB3430" w:rsidP="00DB3430">
      <w:pPr>
        <w:numPr>
          <w:ilvl w:val="0"/>
          <w:numId w:val="140"/>
        </w:numPr>
        <w:spacing w:line="360" w:lineRule="auto"/>
        <w:jc w:val="both"/>
        <w:rPr>
          <w:color w:val="000000"/>
          <w:sz w:val="28"/>
        </w:rPr>
      </w:pPr>
      <w:r w:rsidRPr="00E857A2">
        <w:rPr>
          <w:color w:val="000000"/>
          <w:sz w:val="28"/>
        </w:rPr>
        <w:t>opracowanie, na podstawie ustalonych przez dyrektora szkoły form, sposobów i okresu udzielania uczniowi pomocy psychologiczno-pedagogicznej oraz wymiaru godzin, w którym poszczególne formy będą realizowane, indywidualnych programów edukacyjno-terapeutycznych, zgodnie z obowiązującymi przepisami.</w:t>
      </w:r>
    </w:p>
    <w:p w:rsidR="00DB3430" w:rsidRPr="00E857A2" w:rsidRDefault="00DB3430" w:rsidP="00DB3430">
      <w:pPr>
        <w:spacing w:line="360" w:lineRule="auto"/>
        <w:ind w:left="720"/>
        <w:jc w:val="both"/>
        <w:rPr>
          <w:color w:val="000000"/>
          <w:sz w:val="28"/>
        </w:rPr>
      </w:pPr>
      <w:r w:rsidRPr="00E857A2">
        <w:rPr>
          <w:color w:val="000000"/>
          <w:sz w:val="28"/>
        </w:rPr>
        <w:t>6. Wzory dokumentów wypracowanych przez zespoły d/s pomocy psychologiczno-pedagogicznej obowiązujące w szkole:</w:t>
      </w:r>
    </w:p>
    <w:p w:rsidR="00DB3430" w:rsidRPr="00E857A2" w:rsidRDefault="00DB3430" w:rsidP="00DB3430">
      <w:pPr>
        <w:numPr>
          <w:ilvl w:val="0"/>
          <w:numId w:val="141"/>
        </w:numPr>
        <w:spacing w:line="360" w:lineRule="auto"/>
        <w:jc w:val="both"/>
        <w:rPr>
          <w:color w:val="000000"/>
          <w:sz w:val="28"/>
        </w:rPr>
      </w:pPr>
      <w:r w:rsidRPr="00E857A2">
        <w:rPr>
          <w:color w:val="000000"/>
          <w:sz w:val="28"/>
        </w:rPr>
        <w:t>Indywidualny Program Edukacyjno-Terapeutyczny</w:t>
      </w:r>
    </w:p>
    <w:p w:rsidR="00DB3430" w:rsidRPr="00E857A2" w:rsidRDefault="00DB3430" w:rsidP="00DB3430">
      <w:pPr>
        <w:shd w:val="clear" w:color="auto" w:fill="FFFFFF"/>
        <w:spacing w:after="240"/>
        <w:jc w:val="both"/>
        <w:rPr>
          <w:b/>
          <w:color w:val="000000"/>
        </w:rPr>
      </w:pPr>
    </w:p>
    <w:p w:rsidR="00DB3430" w:rsidRPr="00E857A2" w:rsidRDefault="00DB3430" w:rsidP="00DB3430">
      <w:pPr>
        <w:shd w:val="clear" w:color="auto" w:fill="FFFFFF"/>
        <w:spacing w:after="240"/>
        <w:jc w:val="both"/>
        <w:rPr>
          <w:b/>
          <w:color w:val="000000"/>
          <w:sz w:val="28"/>
          <w:szCs w:val="28"/>
        </w:rPr>
      </w:pPr>
      <w:r w:rsidRPr="00E857A2">
        <w:rPr>
          <w:b/>
          <w:color w:val="000000"/>
          <w:sz w:val="28"/>
          <w:szCs w:val="28"/>
        </w:rPr>
        <w:t>INDYWIDUALNY PROGRAM EDUKACYJNO – TERAPEUTYCZNY</w:t>
      </w:r>
    </w:p>
    <w:p w:rsidR="00DB3430" w:rsidRPr="00E857A2" w:rsidRDefault="00DB3430" w:rsidP="00DB3430">
      <w:pPr>
        <w:shd w:val="clear" w:color="auto" w:fill="FFFFFF"/>
        <w:spacing w:after="240"/>
        <w:jc w:val="both"/>
        <w:rPr>
          <w:b/>
          <w:i/>
          <w:color w:val="000000"/>
        </w:rPr>
      </w:pPr>
      <w:r w:rsidRPr="00E857A2">
        <w:rPr>
          <w:i/>
          <w:color w:val="000000"/>
        </w:rPr>
        <w:cr/>
      </w:r>
      <w:r w:rsidRPr="00E857A2">
        <w:rPr>
          <w:b/>
          <w:i/>
          <w:color w:val="000000"/>
        </w:rPr>
        <w:t xml:space="preserve">Podstawa prawna: </w:t>
      </w:r>
    </w:p>
    <w:p w:rsidR="00DB3430" w:rsidRPr="00E857A2" w:rsidRDefault="00DB3430" w:rsidP="00DB3430">
      <w:pPr>
        <w:pStyle w:val="dd"/>
        <w:numPr>
          <w:ilvl w:val="0"/>
          <w:numId w:val="156"/>
        </w:numPr>
        <w:ind w:left="0" w:firstLine="0"/>
        <w:jc w:val="both"/>
        <w:rPr>
          <w:i/>
          <w:color w:val="000000"/>
        </w:rPr>
      </w:pPr>
      <w:r w:rsidRPr="00E857A2">
        <w:rPr>
          <w:i/>
          <w:color w:val="000000"/>
        </w:rPr>
        <w:t>Ustawa z dnia 14 grudnia 2016 r. Prawo oświatowe</w:t>
      </w:r>
    </w:p>
    <w:p w:rsidR="00DB3430" w:rsidRPr="00E857A2" w:rsidRDefault="00DB3430" w:rsidP="00DB3430">
      <w:pPr>
        <w:pStyle w:val="dd"/>
        <w:numPr>
          <w:ilvl w:val="0"/>
          <w:numId w:val="156"/>
        </w:numPr>
        <w:ind w:left="0" w:firstLine="0"/>
        <w:jc w:val="both"/>
        <w:rPr>
          <w:i/>
          <w:color w:val="000000"/>
        </w:rPr>
      </w:pPr>
      <w:r w:rsidRPr="00E857A2">
        <w:rPr>
          <w:i/>
          <w:color w:val="000000"/>
        </w:rPr>
        <w:t xml:space="preserve">Rozporządzenie Ministra Edukacji Narodowej z dnia 9 sierpnia 2017 r. w  sprawie warunków organizowania kształcenia, wychowania i opieki dla  dzieci i młodzieży niepełnosprawnych ,niedostosowanych społecznie i zagrożonych niedostosowaniem społecznym </w:t>
      </w:r>
    </w:p>
    <w:p w:rsidR="00DB3430" w:rsidRPr="00E857A2" w:rsidRDefault="00DB3430" w:rsidP="00DB3430">
      <w:pPr>
        <w:pStyle w:val="dd"/>
        <w:numPr>
          <w:ilvl w:val="0"/>
          <w:numId w:val="156"/>
        </w:numPr>
        <w:ind w:left="0" w:firstLine="0"/>
        <w:jc w:val="both"/>
        <w:rPr>
          <w:i/>
          <w:color w:val="000000"/>
        </w:rPr>
      </w:pPr>
      <w:r w:rsidRPr="00E857A2">
        <w:rPr>
          <w:bCs/>
          <w:i/>
          <w:color w:val="000000"/>
        </w:rPr>
        <w:t>Rozporządzenie Ministra Edukacji Narodowej z dnia 9 sierpnia 2017 r. w sprawie zasad organizacji i udzielania pomocy psychologiczno-pedagogicznej w publicznych przedszkolach, szkołach</w:t>
      </w:r>
      <w:r w:rsidRPr="00E857A2">
        <w:rPr>
          <w:bCs/>
          <w:i/>
          <w:color w:val="000000"/>
        </w:rPr>
        <w:br/>
        <w:t xml:space="preserve"> i placówkach</w:t>
      </w:r>
    </w:p>
    <w:p w:rsidR="00DB3430" w:rsidRPr="00E857A2" w:rsidRDefault="00DB3430" w:rsidP="00DB3430">
      <w:pPr>
        <w:shd w:val="clear" w:color="auto" w:fill="FFFFFF"/>
        <w:spacing w:after="240"/>
        <w:jc w:val="both"/>
        <w:rPr>
          <w:b/>
          <w:color w:val="000000"/>
        </w:rPr>
      </w:pPr>
    </w:p>
    <w:p w:rsidR="00DB3430" w:rsidRPr="00E857A2" w:rsidRDefault="00DB3430" w:rsidP="00DB3430">
      <w:pPr>
        <w:shd w:val="clear" w:color="auto" w:fill="FFFFFF"/>
        <w:spacing w:after="240"/>
        <w:jc w:val="both"/>
        <w:rPr>
          <w:b/>
          <w:color w:val="000000"/>
        </w:rPr>
      </w:pPr>
      <w:r w:rsidRPr="00E857A2">
        <w:rPr>
          <w:b/>
          <w:color w:val="000000"/>
        </w:rPr>
        <w:lastRenderedPageBreak/>
        <w:t>Imię i nazwisko ucznia…………………………………</w:t>
      </w:r>
    </w:p>
    <w:p w:rsidR="00DB3430" w:rsidRPr="00E857A2" w:rsidRDefault="00DB3430" w:rsidP="00DB3430">
      <w:pPr>
        <w:shd w:val="clear" w:color="auto" w:fill="FFFFFF"/>
        <w:spacing w:after="240"/>
        <w:jc w:val="both"/>
        <w:rPr>
          <w:b/>
          <w:color w:val="000000"/>
        </w:rPr>
      </w:pPr>
      <w:r w:rsidRPr="00E857A2">
        <w:rPr>
          <w:b/>
          <w:color w:val="000000"/>
        </w:rPr>
        <w:t>Szkoła Podstawowa im. Janusza Korczaka w Choceniu</w:t>
      </w:r>
    </w:p>
    <w:p w:rsidR="00DB3430" w:rsidRPr="00E857A2" w:rsidRDefault="00DB3430" w:rsidP="00DB3430">
      <w:pPr>
        <w:shd w:val="clear" w:color="auto" w:fill="FFFFFF"/>
        <w:spacing w:after="240"/>
        <w:jc w:val="both"/>
        <w:rPr>
          <w:b/>
          <w:color w:val="000000"/>
        </w:rPr>
      </w:pPr>
      <w:r w:rsidRPr="00E857A2">
        <w:rPr>
          <w:b/>
          <w:color w:val="000000"/>
        </w:rPr>
        <w:t>Klasa  …  Rok szkolny…………..</w:t>
      </w:r>
    </w:p>
    <w:p w:rsidR="00DB3430" w:rsidRPr="00E857A2" w:rsidRDefault="00DB3430" w:rsidP="00DB3430">
      <w:pPr>
        <w:shd w:val="clear" w:color="auto" w:fill="FFFFFF"/>
        <w:spacing w:after="240"/>
        <w:jc w:val="both"/>
        <w:rPr>
          <w:color w:val="000000"/>
          <w:lang w:eastAsia="pl-P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3402"/>
        <w:gridCol w:w="5811"/>
      </w:tblGrid>
      <w:tr w:rsidR="00DB3430" w:rsidRPr="00E857A2" w:rsidTr="00DB3430">
        <w:trPr>
          <w:trHeight w:val="126"/>
        </w:trPr>
        <w:tc>
          <w:tcPr>
            <w:tcW w:w="10065" w:type="dxa"/>
            <w:gridSpan w:val="3"/>
            <w:shd w:val="clear" w:color="auto" w:fill="FFFFFF"/>
          </w:tcPr>
          <w:p w:rsidR="00DB3430" w:rsidRPr="00E857A2" w:rsidRDefault="00DB3430" w:rsidP="00DB3430">
            <w:pPr>
              <w:numPr>
                <w:ilvl w:val="0"/>
                <w:numId w:val="155"/>
              </w:numPr>
              <w:shd w:val="clear" w:color="auto" w:fill="FFFFFF"/>
              <w:suppressAutoHyphens w:val="0"/>
              <w:spacing w:after="240"/>
              <w:jc w:val="both"/>
              <w:rPr>
                <w:color w:val="000000"/>
                <w:lang w:eastAsia="pl-PL"/>
              </w:rPr>
            </w:pPr>
            <w:r w:rsidRPr="00E857A2">
              <w:rPr>
                <w:color w:val="000000"/>
                <w:lang w:eastAsia="pl-PL"/>
              </w:rPr>
              <w:t>Informacje o uczniu</w:t>
            </w:r>
          </w:p>
        </w:tc>
      </w:tr>
      <w:tr w:rsidR="00DB3430" w:rsidRPr="00E857A2" w:rsidTr="00DB3430">
        <w:trPr>
          <w:trHeight w:val="126"/>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Data i miejsce urodzenia</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126"/>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Adres zamieszkania</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126"/>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Telefon</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126"/>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Imiona, nazwiska rodziców/opiekunów</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126"/>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Orzeczenie nr</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126"/>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Wydane z uwagi na</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126"/>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Na czas</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126"/>
        </w:trPr>
        <w:tc>
          <w:tcPr>
            <w:tcW w:w="10065" w:type="dxa"/>
            <w:gridSpan w:val="3"/>
            <w:shd w:val="clear" w:color="auto" w:fill="FFFFFF"/>
          </w:tcPr>
          <w:p w:rsidR="00DB3430" w:rsidRPr="00E857A2" w:rsidRDefault="00DB3430" w:rsidP="00DB3430">
            <w:pPr>
              <w:numPr>
                <w:ilvl w:val="0"/>
                <w:numId w:val="155"/>
              </w:numPr>
              <w:shd w:val="clear" w:color="auto" w:fill="FFFFFF"/>
              <w:suppressAutoHyphens w:val="0"/>
              <w:spacing w:after="240"/>
              <w:jc w:val="both"/>
              <w:rPr>
                <w:color w:val="000000"/>
                <w:lang w:eastAsia="pl-PL"/>
              </w:rPr>
            </w:pPr>
            <w:r w:rsidRPr="00E857A2">
              <w:rPr>
                <w:color w:val="000000"/>
                <w:lang w:eastAsia="pl-PL"/>
              </w:rPr>
              <w:t>Charakterystyka ucznia</w:t>
            </w:r>
          </w:p>
        </w:tc>
      </w:tr>
      <w:tr w:rsidR="00DB3430" w:rsidRPr="00E857A2" w:rsidTr="00DB3430">
        <w:trPr>
          <w:trHeight w:val="126"/>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Ulubione formy aktywności</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126"/>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Dominujące nastroje</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126"/>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Zachowanie nietypowe</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693"/>
        </w:trPr>
        <w:tc>
          <w:tcPr>
            <w:tcW w:w="852" w:type="dxa"/>
          </w:tcPr>
          <w:p w:rsidR="00DB3430" w:rsidRPr="00E857A2" w:rsidRDefault="00DB3430" w:rsidP="00DB3430">
            <w:pPr>
              <w:shd w:val="clear" w:color="auto" w:fill="FFFFFF"/>
              <w:spacing w:after="240"/>
              <w:jc w:val="both"/>
              <w:rPr>
                <w:color w:val="000000"/>
                <w:lang w:eastAsia="pl-PL"/>
              </w:rPr>
            </w:pPr>
          </w:p>
        </w:tc>
        <w:tc>
          <w:tcPr>
            <w:tcW w:w="3402"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Dodatkowe informacje</w:t>
            </w:r>
          </w:p>
          <w:p w:rsidR="00DB3430" w:rsidRPr="00E857A2" w:rsidRDefault="00DB3430" w:rsidP="00DB3430">
            <w:pPr>
              <w:shd w:val="clear" w:color="auto" w:fill="FFFFFF"/>
              <w:spacing w:after="240"/>
              <w:jc w:val="both"/>
              <w:rPr>
                <w:color w:val="000000"/>
                <w:lang w:eastAsia="pl-PL"/>
              </w:rPr>
            </w:pPr>
          </w:p>
        </w:tc>
        <w:tc>
          <w:tcPr>
            <w:tcW w:w="5811"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126"/>
        </w:trPr>
        <w:tc>
          <w:tcPr>
            <w:tcW w:w="10065" w:type="dxa"/>
            <w:gridSpan w:val="3"/>
            <w:shd w:val="clear" w:color="auto" w:fill="FFFFFF"/>
          </w:tcPr>
          <w:p w:rsidR="00DB3430" w:rsidRPr="00E857A2" w:rsidRDefault="00DB3430" w:rsidP="00DB3430">
            <w:pPr>
              <w:numPr>
                <w:ilvl w:val="0"/>
                <w:numId w:val="155"/>
              </w:numPr>
              <w:shd w:val="clear" w:color="auto" w:fill="FFFFFF"/>
              <w:suppressAutoHyphens w:val="0"/>
              <w:spacing w:after="240"/>
              <w:jc w:val="both"/>
              <w:rPr>
                <w:color w:val="000000"/>
                <w:lang w:eastAsia="pl-PL"/>
              </w:rPr>
            </w:pPr>
            <w:r w:rsidRPr="00E857A2">
              <w:rPr>
                <w:color w:val="000000"/>
                <w:lang w:eastAsia="pl-PL"/>
              </w:rPr>
              <w:lastRenderedPageBreak/>
              <w:t xml:space="preserve">Opis grupy szkolnej, do której uczeń należy </w:t>
            </w:r>
          </w:p>
        </w:tc>
      </w:tr>
      <w:tr w:rsidR="00DB3430" w:rsidRPr="00E857A2" w:rsidTr="00DB3430">
        <w:trPr>
          <w:trHeight w:val="888"/>
        </w:trPr>
        <w:tc>
          <w:tcPr>
            <w:tcW w:w="10065" w:type="dxa"/>
            <w:gridSpan w:val="3"/>
          </w:tcPr>
          <w:p w:rsidR="00DB3430" w:rsidRPr="00E857A2" w:rsidRDefault="00DB3430" w:rsidP="00DB3430">
            <w:pPr>
              <w:shd w:val="clear" w:color="auto" w:fill="FFFFFF"/>
              <w:spacing w:after="240"/>
              <w:jc w:val="both"/>
              <w:rPr>
                <w:color w:val="000000"/>
                <w:lang w:eastAsia="pl-PL"/>
              </w:rPr>
            </w:pPr>
          </w:p>
          <w:p w:rsidR="00DB3430" w:rsidRPr="00E857A2" w:rsidRDefault="00DB3430" w:rsidP="00DB3430">
            <w:pPr>
              <w:shd w:val="clear" w:color="auto" w:fill="FFFFFF"/>
              <w:spacing w:after="240"/>
              <w:jc w:val="both"/>
              <w:rPr>
                <w:color w:val="000000"/>
                <w:lang w:eastAsia="pl-PL"/>
              </w:rPr>
            </w:pPr>
          </w:p>
        </w:tc>
      </w:tr>
    </w:tbl>
    <w:p w:rsidR="00DB3430" w:rsidRPr="00E857A2" w:rsidRDefault="00DB3430" w:rsidP="00DB3430">
      <w:pPr>
        <w:shd w:val="clear" w:color="auto" w:fill="FFFFFF"/>
        <w:spacing w:after="240"/>
        <w:jc w:val="both"/>
        <w:rPr>
          <w:color w:val="000000"/>
          <w:lang w:eastAsia="pl-PL"/>
        </w:rPr>
      </w:pPr>
    </w:p>
    <w:p w:rsidR="00DB3430" w:rsidRPr="00E857A2" w:rsidRDefault="00DB3430" w:rsidP="00DB3430">
      <w:pPr>
        <w:shd w:val="clear" w:color="auto" w:fill="FFFFFF"/>
        <w:spacing w:after="240"/>
        <w:jc w:val="both"/>
        <w:rPr>
          <w:b/>
          <w:color w:val="000000"/>
          <w:lang w:eastAsia="pl-PL"/>
        </w:rPr>
      </w:pPr>
      <w:r w:rsidRPr="00E857A2">
        <w:rPr>
          <w:b/>
          <w:color w:val="000000"/>
          <w:lang w:eastAsia="pl-PL"/>
        </w:rPr>
        <w:t>WIELOSPECJALISTYCZNA OCENA POZIOMU FUNKCJONOWANIA UCZNIA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3827"/>
        <w:gridCol w:w="3686"/>
      </w:tblGrid>
      <w:tr w:rsidR="00DB3430" w:rsidRPr="00E857A2" w:rsidTr="00DB3430">
        <w:trPr>
          <w:trHeight w:val="1198"/>
        </w:trPr>
        <w:tc>
          <w:tcPr>
            <w:tcW w:w="2836" w:type="dxa"/>
            <w:shd w:val="clear" w:color="auto" w:fill="FFFFFF"/>
          </w:tcPr>
          <w:p w:rsidR="00DB3430" w:rsidRPr="00E857A2" w:rsidRDefault="00DB3430" w:rsidP="00DB3430">
            <w:pPr>
              <w:shd w:val="clear" w:color="auto" w:fill="FFFFFF"/>
              <w:spacing w:after="240"/>
              <w:jc w:val="both"/>
              <w:rPr>
                <w:color w:val="000000"/>
                <w:lang w:eastAsia="pl-PL"/>
              </w:rPr>
            </w:pPr>
            <w:r w:rsidRPr="00E857A2">
              <w:rPr>
                <w:color w:val="000000"/>
                <w:lang w:eastAsia="pl-PL"/>
              </w:rPr>
              <w:t xml:space="preserve">DIAGNOZA ZAWARTA W ORZECZENIU </w:t>
            </w:r>
            <w:r w:rsidRPr="00E857A2">
              <w:rPr>
                <w:color w:val="000000"/>
                <w:lang w:eastAsia="pl-PL"/>
              </w:rPr>
              <w:br/>
              <w:t xml:space="preserve">ORAZ WYNIKAJĄCA </w:t>
            </w:r>
            <w:r w:rsidRPr="00E857A2">
              <w:rPr>
                <w:color w:val="000000"/>
                <w:lang w:eastAsia="pl-PL"/>
              </w:rPr>
              <w:br/>
              <w:t xml:space="preserve">Z WYWIADU </w:t>
            </w:r>
            <w:r w:rsidRPr="00E857A2">
              <w:rPr>
                <w:color w:val="000000"/>
                <w:lang w:eastAsia="pl-PL"/>
              </w:rPr>
              <w:br/>
              <w:t>I OBSERWACJI</w:t>
            </w:r>
          </w:p>
        </w:tc>
        <w:tc>
          <w:tcPr>
            <w:tcW w:w="3827" w:type="dxa"/>
            <w:shd w:val="clear" w:color="auto" w:fill="FFFFFF"/>
          </w:tcPr>
          <w:p w:rsidR="00DB3430" w:rsidRPr="00E857A2" w:rsidRDefault="00DB3430" w:rsidP="00DB3430">
            <w:pPr>
              <w:shd w:val="clear" w:color="auto" w:fill="FFFFFF"/>
              <w:spacing w:after="240"/>
              <w:jc w:val="both"/>
              <w:rPr>
                <w:color w:val="000000"/>
                <w:lang w:eastAsia="pl-PL"/>
              </w:rPr>
            </w:pPr>
            <w:r w:rsidRPr="00E857A2">
              <w:rPr>
                <w:color w:val="000000"/>
                <w:lang w:eastAsia="pl-PL"/>
              </w:rPr>
              <w:t>MOCNE STRONY</w:t>
            </w:r>
          </w:p>
        </w:tc>
        <w:tc>
          <w:tcPr>
            <w:tcW w:w="3686" w:type="dxa"/>
            <w:shd w:val="clear" w:color="auto" w:fill="FFFFFF"/>
          </w:tcPr>
          <w:p w:rsidR="00DB3430" w:rsidRPr="00E857A2" w:rsidRDefault="00DB3430" w:rsidP="00DB3430">
            <w:pPr>
              <w:shd w:val="clear" w:color="auto" w:fill="FFFFFF"/>
              <w:spacing w:after="240"/>
              <w:jc w:val="both"/>
              <w:rPr>
                <w:color w:val="000000"/>
                <w:lang w:eastAsia="pl-PL"/>
              </w:rPr>
            </w:pPr>
            <w:r w:rsidRPr="00E857A2">
              <w:rPr>
                <w:color w:val="000000"/>
                <w:lang w:eastAsia="pl-PL"/>
              </w:rPr>
              <w:t>TRUDNOŚCI</w:t>
            </w:r>
          </w:p>
        </w:tc>
      </w:tr>
      <w:tr w:rsidR="00DB3430" w:rsidRPr="00E857A2" w:rsidTr="00DB3430">
        <w:trPr>
          <w:trHeight w:val="1198"/>
        </w:trPr>
        <w:tc>
          <w:tcPr>
            <w:tcW w:w="2836"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Funkcjonowanie poznawcze(np. myślenie, uwaga, pamięć,  wnioskowanie, klasyfikowanie)</w:t>
            </w:r>
          </w:p>
        </w:tc>
        <w:tc>
          <w:tcPr>
            <w:tcW w:w="3827" w:type="dxa"/>
            <w:shd w:val="clear" w:color="auto" w:fill="FFFFFF"/>
          </w:tcPr>
          <w:p w:rsidR="00DB3430" w:rsidRPr="00E857A2" w:rsidRDefault="00DB3430" w:rsidP="00DB3430">
            <w:pPr>
              <w:shd w:val="clear" w:color="auto" w:fill="FFFFFF"/>
              <w:spacing w:after="240"/>
              <w:jc w:val="both"/>
              <w:rPr>
                <w:color w:val="000000"/>
                <w:lang w:eastAsia="pl-PL"/>
              </w:rPr>
            </w:pPr>
          </w:p>
        </w:tc>
        <w:tc>
          <w:tcPr>
            <w:tcW w:w="3686" w:type="dxa"/>
            <w:shd w:val="clear" w:color="auto" w:fill="FFFFFF"/>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426"/>
        </w:trPr>
        <w:tc>
          <w:tcPr>
            <w:tcW w:w="2836"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Komunikacja ( rodzaj, aktywność, wada wymowy, zasób słownictwa)</w:t>
            </w:r>
          </w:p>
        </w:tc>
        <w:tc>
          <w:tcPr>
            <w:tcW w:w="3827" w:type="dxa"/>
            <w:tcBorders>
              <w:top w:val="nil"/>
            </w:tcBorders>
          </w:tcPr>
          <w:p w:rsidR="00DB3430" w:rsidRPr="00E857A2" w:rsidRDefault="00DB3430" w:rsidP="00DB3430">
            <w:pPr>
              <w:shd w:val="clear" w:color="auto" w:fill="FFFFFF"/>
              <w:spacing w:after="240"/>
              <w:jc w:val="both"/>
              <w:rPr>
                <w:color w:val="000000"/>
                <w:lang w:eastAsia="pl-PL"/>
              </w:rPr>
            </w:pPr>
          </w:p>
        </w:tc>
        <w:tc>
          <w:tcPr>
            <w:tcW w:w="3686"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426"/>
        </w:trPr>
        <w:tc>
          <w:tcPr>
            <w:tcW w:w="2836"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Poziom wiedzy i umiejętności</w:t>
            </w:r>
          </w:p>
        </w:tc>
        <w:tc>
          <w:tcPr>
            <w:tcW w:w="3827" w:type="dxa"/>
          </w:tcPr>
          <w:p w:rsidR="00DB3430" w:rsidRPr="00E857A2" w:rsidRDefault="00DB3430" w:rsidP="00DB3430">
            <w:pPr>
              <w:shd w:val="clear" w:color="auto" w:fill="FFFFFF"/>
              <w:spacing w:after="240"/>
              <w:jc w:val="both"/>
              <w:rPr>
                <w:color w:val="000000"/>
                <w:lang w:eastAsia="pl-PL"/>
              </w:rPr>
            </w:pPr>
          </w:p>
        </w:tc>
        <w:tc>
          <w:tcPr>
            <w:tcW w:w="3686"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2971"/>
        </w:trPr>
        <w:tc>
          <w:tcPr>
            <w:tcW w:w="2836"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Funkcjonowanie społeczne i emocjonalne</w:t>
            </w:r>
          </w:p>
        </w:tc>
        <w:tc>
          <w:tcPr>
            <w:tcW w:w="3827" w:type="dxa"/>
          </w:tcPr>
          <w:p w:rsidR="00DB3430" w:rsidRPr="00E857A2" w:rsidRDefault="00DB3430" w:rsidP="00DB3430">
            <w:pPr>
              <w:shd w:val="clear" w:color="auto" w:fill="FFFFFF"/>
              <w:spacing w:after="240"/>
              <w:jc w:val="both"/>
              <w:rPr>
                <w:color w:val="000000"/>
                <w:lang w:eastAsia="pl-PL"/>
              </w:rPr>
            </w:pPr>
          </w:p>
        </w:tc>
        <w:tc>
          <w:tcPr>
            <w:tcW w:w="3686"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w:t>
            </w:r>
          </w:p>
        </w:tc>
      </w:tr>
      <w:tr w:rsidR="00DB3430" w:rsidRPr="00E857A2" w:rsidTr="00DB3430">
        <w:trPr>
          <w:trHeight w:val="426"/>
        </w:trPr>
        <w:tc>
          <w:tcPr>
            <w:tcW w:w="2836"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Samoobsługa i samodzielność</w:t>
            </w:r>
          </w:p>
        </w:tc>
        <w:tc>
          <w:tcPr>
            <w:tcW w:w="3827" w:type="dxa"/>
          </w:tcPr>
          <w:p w:rsidR="00DB3430" w:rsidRPr="00E857A2" w:rsidRDefault="00DB3430" w:rsidP="00DB3430">
            <w:pPr>
              <w:shd w:val="clear" w:color="auto" w:fill="FFFFFF"/>
              <w:spacing w:after="240"/>
              <w:jc w:val="both"/>
              <w:rPr>
                <w:color w:val="000000"/>
                <w:lang w:eastAsia="pl-PL"/>
              </w:rPr>
            </w:pPr>
          </w:p>
        </w:tc>
        <w:tc>
          <w:tcPr>
            <w:tcW w:w="3686" w:type="dxa"/>
          </w:tcPr>
          <w:p w:rsidR="00DB3430" w:rsidRPr="00E857A2" w:rsidRDefault="00DB3430" w:rsidP="00DB3430">
            <w:pPr>
              <w:shd w:val="clear" w:color="auto" w:fill="FFFFFF"/>
              <w:spacing w:after="240"/>
              <w:jc w:val="both"/>
              <w:rPr>
                <w:color w:val="000000"/>
                <w:lang w:eastAsia="pl-PL"/>
              </w:rPr>
            </w:pPr>
          </w:p>
        </w:tc>
      </w:tr>
      <w:tr w:rsidR="00DB3430" w:rsidRPr="00E857A2" w:rsidTr="00DB3430">
        <w:trPr>
          <w:trHeight w:val="426"/>
        </w:trPr>
        <w:tc>
          <w:tcPr>
            <w:tcW w:w="2836" w:type="dxa"/>
          </w:tcPr>
          <w:p w:rsidR="00DB3430" w:rsidRPr="00E857A2" w:rsidRDefault="00DB3430" w:rsidP="00DB3430">
            <w:pPr>
              <w:shd w:val="clear" w:color="auto" w:fill="FFFFFF"/>
              <w:spacing w:after="240"/>
              <w:jc w:val="both"/>
              <w:rPr>
                <w:color w:val="000000"/>
                <w:lang w:eastAsia="pl-PL"/>
              </w:rPr>
            </w:pPr>
            <w:r w:rsidRPr="00E857A2">
              <w:rPr>
                <w:color w:val="000000"/>
                <w:lang w:eastAsia="pl-PL"/>
              </w:rPr>
              <w:t>Środowisko rodzinne</w:t>
            </w:r>
          </w:p>
        </w:tc>
        <w:tc>
          <w:tcPr>
            <w:tcW w:w="7513" w:type="dxa"/>
            <w:gridSpan w:val="2"/>
          </w:tcPr>
          <w:p w:rsidR="00DB3430" w:rsidRPr="00E857A2" w:rsidRDefault="00DB3430" w:rsidP="00DB3430">
            <w:pPr>
              <w:shd w:val="clear" w:color="auto" w:fill="FFFFFF"/>
              <w:spacing w:after="240"/>
              <w:jc w:val="both"/>
              <w:rPr>
                <w:color w:val="000000"/>
                <w:lang w:eastAsia="pl-PL"/>
              </w:rPr>
            </w:pPr>
          </w:p>
        </w:tc>
      </w:tr>
    </w:tbl>
    <w:p w:rsidR="00DB3430" w:rsidRPr="00E857A2" w:rsidRDefault="00DB3430" w:rsidP="00DB3430">
      <w:pPr>
        <w:shd w:val="clear" w:color="auto" w:fill="FFFFFF"/>
        <w:spacing w:after="240"/>
        <w:jc w:val="both"/>
        <w:rPr>
          <w:color w:val="000000"/>
          <w:lang w:eastAsia="pl-PL"/>
        </w:rPr>
      </w:pPr>
    </w:p>
    <w:p w:rsidR="00DB3430" w:rsidRPr="00E857A2" w:rsidRDefault="00DB3430" w:rsidP="00DB3430">
      <w:pPr>
        <w:shd w:val="clear" w:color="auto" w:fill="FFFFFF"/>
        <w:spacing w:after="240"/>
        <w:jc w:val="both"/>
        <w:rPr>
          <w:color w:val="000000"/>
          <w:lang w:eastAsia="pl-PL"/>
        </w:rPr>
      </w:pPr>
      <w:r w:rsidRPr="00E857A2">
        <w:rPr>
          <w:b/>
          <w:bCs/>
          <w:color w:val="000000"/>
          <w:lang w:eastAsia="pl-PL"/>
        </w:rPr>
        <w:t>Cele</w:t>
      </w:r>
    </w:p>
    <w:tbl>
      <w:tblPr>
        <w:tblW w:w="10266"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574"/>
        <w:gridCol w:w="4692"/>
      </w:tblGrid>
      <w:tr w:rsidR="00DB3430" w:rsidRPr="00E857A2" w:rsidTr="00DB3430">
        <w:trPr>
          <w:jc w:val="center"/>
        </w:trPr>
        <w:tc>
          <w:tcPr>
            <w:tcW w:w="5574"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jc w:val="both"/>
              <w:rPr>
                <w:b/>
                <w:bCs/>
                <w:color w:val="000000"/>
                <w:lang w:eastAsia="pl-PL"/>
              </w:rPr>
            </w:pPr>
            <w:r w:rsidRPr="00E857A2">
              <w:rPr>
                <w:b/>
                <w:bCs/>
                <w:color w:val="000000"/>
                <w:lang w:eastAsia="pl-PL"/>
              </w:rPr>
              <w:t>Edukacyjne</w:t>
            </w:r>
          </w:p>
        </w:tc>
        <w:tc>
          <w:tcPr>
            <w:tcW w:w="469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jc w:val="both"/>
              <w:rPr>
                <w:b/>
                <w:bCs/>
                <w:color w:val="000000"/>
                <w:lang w:eastAsia="pl-PL"/>
              </w:rPr>
            </w:pPr>
            <w:r w:rsidRPr="00E857A2">
              <w:rPr>
                <w:b/>
                <w:bCs/>
                <w:color w:val="000000"/>
                <w:lang w:eastAsia="pl-PL"/>
              </w:rPr>
              <w:t>Terapeutyczne</w:t>
            </w:r>
          </w:p>
        </w:tc>
      </w:tr>
      <w:tr w:rsidR="00DB3430" w:rsidRPr="00E857A2" w:rsidTr="00DB3430">
        <w:trPr>
          <w:trHeight w:val="1025"/>
          <w:jc w:val="center"/>
        </w:trPr>
        <w:tc>
          <w:tcPr>
            <w:tcW w:w="5574"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4692"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spacing w:before="100" w:beforeAutospacing="1" w:after="100" w:afterAutospacing="1"/>
              <w:ind w:left="720"/>
              <w:jc w:val="both"/>
              <w:rPr>
                <w:color w:val="000000"/>
                <w:lang w:eastAsia="pl-PL"/>
              </w:rPr>
            </w:pPr>
          </w:p>
        </w:tc>
      </w:tr>
    </w:tbl>
    <w:p w:rsidR="00DB3430" w:rsidRPr="00E857A2" w:rsidRDefault="00DB3430" w:rsidP="00DB3430">
      <w:pPr>
        <w:shd w:val="clear" w:color="auto" w:fill="FFFFFF"/>
        <w:spacing w:after="240"/>
        <w:jc w:val="both"/>
        <w:rPr>
          <w:color w:val="000000"/>
          <w:lang w:eastAsia="pl-PL"/>
        </w:rPr>
      </w:pPr>
    </w:p>
    <w:p w:rsidR="00DB3430" w:rsidRPr="00E857A2" w:rsidRDefault="00DB3430" w:rsidP="00DB3430">
      <w:pPr>
        <w:jc w:val="both"/>
        <w:rPr>
          <w:color w:val="000000"/>
          <w:lang w:eastAsia="pl-PL"/>
        </w:rPr>
      </w:pPr>
      <w:r w:rsidRPr="00E857A2">
        <w:rPr>
          <w:color w:val="000000"/>
          <w:lang w:eastAsia="pl-PL"/>
        </w:rPr>
        <w:br/>
      </w:r>
    </w:p>
    <w:p w:rsidR="00DB3430" w:rsidRPr="00E857A2" w:rsidRDefault="00DB3430" w:rsidP="00DB3430">
      <w:pPr>
        <w:shd w:val="clear" w:color="auto" w:fill="FFFFFF"/>
        <w:spacing w:after="240"/>
        <w:jc w:val="both"/>
        <w:rPr>
          <w:color w:val="000000"/>
          <w:lang w:eastAsia="pl-PL"/>
        </w:rPr>
      </w:pPr>
      <w:r w:rsidRPr="00E857A2">
        <w:rPr>
          <w:b/>
          <w:bCs/>
          <w:color w:val="000000"/>
          <w:lang w:eastAsia="pl-PL"/>
        </w:rPr>
        <w:t xml:space="preserve">I. </w:t>
      </w:r>
      <w:r w:rsidRPr="00E857A2">
        <w:rPr>
          <w:b/>
          <w:color w:val="000000"/>
        </w:rPr>
        <w:t>Zakres i sposób dostosowania odpowiednio programu wychowania przedszkolnego oraz wymagań edukacyjnych</w:t>
      </w:r>
      <w:r w:rsidRPr="00E857A2">
        <w:rPr>
          <w:b/>
          <w:bCs/>
          <w:color w:val="000000"/>
          <w:lang w:eastAsia="pl-PL"/>
        </w:rPr>
        <w:t xml:space="preserve"> (metody i formy pracy)</w:t>
      </w:r>
    </w:p>
    <w:tbl>
      <w:tblPr>
        <w:tblW w:w="10324"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47"/>
        <w:gridCol w:w="5277"/>
      </w:tblGrid>
      <w:tr w:rsidR="00DB3430" w:rsidRPr="00E857A2" w:rsidTr="00DB3430">
        <w:trPr>
          <w:jc w:val="center"/>
        </w:trPr>
        <w:tc>
          <w:tcPr>
            <w:tcW w:w="50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B3430" w:rsidRPr="00E857A2" w:rsidRDefault="00DB3430" w:rsidP="00DB3430">
            <w:pPr>
              <w:jc w:val="both"/>
              <w:rPr>
                <w:color w:val="000000"/>
                <w:lang w:eastAsia="pl-PL"/>
              </w:rPr>
            </w:pPr>
            <w:r w:rsidRPr="00E857A2">
              <w:rPr>
                <w:color w:val="000000"/>
                <w:lang w:eastAsia="pl-PL"/>
              </w:rPr>
              <w:t>Warunki zewnętrzne - w tym stanowisko pracy</w:t>
            </w:r>
          </w:p>
        </w:tc>
        <w:tc>
          <w:tcPr>
            <w:tcW w:w="5277"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r w:rsidR="00DB3430" w:rsidRPr="00E857A2" w:rsidTr="00DB3430">
        <w:trPr>
          <w:jc w:val="center"/>
        </w:trPr>
        <w:tc>
          <w:tcPr>
            <w:tcW w:w="50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B3430" w:rsidRPr="00E857A2" w:rsidRDefault="00DB3430" w:rsidP="00DB3430">
            <w:pPr>
              <w:jc w:val="both"/>
              <w:rPr>
                <w:color w:val="000000"/>
                <w:lang w:eastAsia="pl-PL"/>
              </w:rPr>
            </w:pPr>
            <w:r w:rsidRPr="00E857A2">
              <w:rPr>
                <w:color w:val="000000"/>
                <w:lang w:eastAsia="pl-PL"/>
              </w:rPr>
              <w:t>Prace domowe</w:t>
            </w:r>
          </w:p>
        </w:tc>
        <w:tc>
          <w:tcPr>
            <w:tcW w:w="5277"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r w:rsidR="00DB3430" w:rsidRPr="00E857A2" w:rsidTr="00DB3430">
        <w:trPr>
          <w:jc w:val="center"/>
        </w:trPr>
        <w:tc>
          <w:tcPr>
            <w:tcW w:w="50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B3430" w:rsidRPr="00E857A2" w:rsidRDefault="00DB3430" w:rsidP="00DB3430">
            <w:pPr>
              <w:jc w:val="both"/>
              <w:rPr>
                <w:color w:val="000000"/>
                <w:lang w:eastAsia="pl-PL"/>
              </w:rPr>
            </w:pPr>
            <w:r w:rsidRPr="00E857A2">
              <w:rPr>
                <w:color w:val="000000"/>
                <w:lang w:eastAsia="pl-PL"/>
              </w:rPr>
              <w:t>Egzekwowanie wiedzy</w:t>
            </w:r>
          </w:p>
        </w:tc>
        <w:tc>
          <w:tcPr>
            <w:tcW w:w="5277"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r w:rsidR="00DB3430" w:rsidRPr="00E857A2" w:rsidTr="00DB3430">
        <w:trPr>
          <w:jc w:val="center"/>
        </w:trPr>
        <w:tc>
          <w:tcPr>
            <w:tcW w:w="50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B3430" w:rsidRPr="00E857A2" w:rsidRDefault="00DB3430" w:rsidP="00DB3430">
            <w:pPr>
              <w:jc w:val="both"/>
              <w:rPr>
                <w:color w:val="000000"/>
                <w:lang w:eastAsia="pl-PL"/>
              </w:rPr>
            </w:pPr>
            <w:r w:rsidRPr="00E857A2">
              <w:rPr>
                <w:color w:val="000000"/>
                <w:lang w:eastAsia="pl-PL"/>
              </w:rPr>
              <w:t>Ocenianie</w:t>
            </w:r>
          </w:p>
        </w:tc>
        <w:tc>
          <w:tcPr>
            <w:tcW w:w="5277"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r w:rsidRPr="00E857A2">
              <w:rPr>
                <w:color w:val="000000"/>
                <w:shd w:val="clear" w:color="auto" w:fill="FFFFFF"/>
              </w:rPr>
              <w:t>.</w:t>
            </w:r>
          </w:p>
        </w:tc>
      </w:tr>
      <w:tr w:rsidR="00DB3430" w:rsidRPr="00E857A2" w:rsidTr="00DB3430">
        <w:trPr>
          <w:jc w:val="center"/>
        </w:trPr>
        <w:tc>
          <w:tcPr>
            <w:tcW w:w="50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B3430" w:rsidRPr="00E857A2" w:rsidRDefault="00DB3430" w:rsidP="00DB3430">
            <w:pPr>
              <w:jc w:val="both"/>
              <w:rPr>
                <w:color w:val="000000"/>
                <w:lang w:eastAsia="pl-PL"/>
              </w:rPr>
            </w:pPr>
            <w:r w:rsidRPr="00E857A2">
              <w:rPr>
                <w:color w:val="000000"/>
                <w:lang w:eastAsia="pl-PL"/>
              </w:rPr>
              <w:t>Sprzęt specjalistyczny i środki dydaktyczne</w:t>
            </w:r>
          </w:p>
        </w:tc>
        <w:tc>
          <w:tcPr>
            <w:tcW w:w="5277"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r w:rsidR="00DB3430" w:rsidRPr="00E857A2" w:rsidTr="00DB3430">
        <w:trPr>
          <w:jc w:val="center"/>
        </w:trPr>
        <w:tc>
          <w:tcPr>
            <w:tcW w:w="10324"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spacing w:after="240"/>
              <w:jc w:val="both"/>
              <w:rPr>
                <w:b/>
                <w:bCs/>
                <w:color w:val="000000"/>
                <w:lang w:eastAsia="pl-PL"/>
              </w:rPr>
            </w:pPr>
            <w:r w:rsidRPr="00E857A2">
              <w:rPr>
                <w:b/>
                <w:bCs/>
                <w:color w:val="000000"/>
                <w:lang w:eastAsia="pl-PL"/>
              </w:rPr>
              <w:br/>
              <w:t>Zakres dostosowań form i metod pracy</w:t>
            </w:r>
          </w:p>
        </w:tc>
      </w:tr>
      <w:tr w:rsidR="00DB3430" w:rsidRPr="00E857A2" w:rsidTr="00DB3430">
        <w:trPr>
          <w:jc w:val="center"/>
        </w:trPr>
        <w:tc>
          <w:tcPr>
            <w:tcW w:w="10324" w:type="dxa"/>
            <w:gridSpan w:val="2"/>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pStyle w:val="Akapitzlist"/>
              <w:jc w:val="both"/>
              <w:rPr>
                <w:b/>
                <w:color w:val="000000"/>
              </w:rPr>
            </w:pPr>
            <w:r w:rsidRPr="00E857A2">
              <w:rPr>
                <w:b/>
                <w:color w:val="000000"/>
              </w:rPr>
              <w:t>Dostosowania:</w:t>
            </w:r>
          </w:p>
          <w:p w:rsidR="00DB3430" w:rsidRPr="00E857A2" w:rsidRDefault="00DB3430" w:rsidP="00DB3430">
            <w:pPr>
              <w:pStyle w:val="Akapitzlist"/>
              <w:jc w:val="both"/>
              <w:rPr>
                <w:color w:val="000000"/>
              </w:rPr>
            </w:pPr>
          </w:p>
          <w:p w:rsidR="00DB3430" w:rsidRPr="00E857A2" w:rsidRDefault="00DB3430" w:rsidP="00DB3430">
            <w:pPr>
              <w:tabs>
                <w:tab w:val="left" w:pos="426"/>
              </w:tabs>
              <w:snapToGrid w:val="0"/>
              <w:ind w:left="720"/>
              <w:jc w:val="both"/>
              <w:rPr>
                <w:b/>
                <w:color w:val="000000"/>
              </w:rPr>
            </w:pPr>
            <w:r w:rsidRPr="00E857A2">
              <w:rPr>
                <w:b/>
                <w:color w:val="000000"/>
              </w:rPr>
              <w:t>Formy pracy:</w:t>
            </w:r>
          </w:p>
          <w:p w:rsidR="00DB3430" w:rsidRPr="00E857A2" w:rsidRDefault="00DB3430" w:rsidP="00DB3430">
            <w:pPr>
              <w:tabs>
                <w:tab w:val="left" w:pos="426"/>
              </w:tabs>
              <w:snapToGrid w:val="0"/>
              <w:ind w:left="720"/>
              <w:jc w:val="both"/>
              <w:rPr>
                <w:b/>
                <w:color w:val="000000"/>
              </w:rPr>
            </w:pPr>
            <w:r w:rsidRPr="00E857A2">
              <w:rPr>
                <w:b/>
                <w:color w:val="000000"/>
              </w:rPr>
              <w:t>Metody:</w:t>
            </w:r>
          </w:p>
          <w:p w:rsidR="00DB3430" w:rsidRPr="00E857A2" w:rsidRDefault="00DB3430" w:rsidP="00DB3430">
            <w:pPr>
              <w:tabs>
                <w:tab w:val="left" w:pos="426"/>
              </w:tabs>
              <w:snapToGrid w:val="0"/>
              <w:ind w:left="720"/>
              <w:jc w:val="both"/>
              <w:rPr>
                <w:color w:val="000000"/>
                <w:lang w:eastAsia="pl-PL"/>
              </w:rPr>
            </w:pPr>
          </w:p>
        </w:tc>
      </w:tr>
      <w:tr w:rsidR="00DB3430" w:rsidRPr="00E857A2" w:rsidTr="00DB3430">
        <w:trPr>
          <w:trHeight w:val="1766"/>
          <w:jc w:val="center"/>
        </w:trPr>
        <w:tc>
          <w:tcPr>
            <w:tcW w:w="10324"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spacing w:after="240"/>
              <w:jc w:val="both"/>
              <w:rPr>
                <w:b/>
                <w:bCs/>
                <w:color w:val="000000"/>
                <w:lang w:eastAsia="pl-PL"/>
              </w:rPr>
            </w:pPr>
            <w:r w:rsidRPr="00E857A2">
              <w:rPr>
                <w:b/>
                <w:bCs/>
                <w:color w:val="000000"/>
                <w:lang w:eastAsia="pl-PL"/>
              </w:rPr>
              <w:br/>
              <w:t xml:space="preserve">Programy, które uczeń realizuje </w:t>
            </w:r>
          </w:p>
        </w:tc>
      </w:tr>
    </w:tbl>
    <w:p w:rsidR="00DB3430" w:rsidRPr="00E857A2" w:rsidRDefault="00DB3430" w:rsidP="00DB3430">
      <w:pPr>
        <w:shd w:val="clear" w:color="auto" w:fill="FFFFFF"/>
        <w:tabs>
          <w:tab w:val="left" w:pos="4035"/>
        </w:tabs>
        <w:spacing w:after="240"/>
        <w:jc w:val="both"/>
        <w:rPr>
          <w:b/>
          <w:bCs/>
          <w:color w:val="000000"/>
          <w:lang w:eastAsia="pl-PL"/>
        </w:rPr>
      </w:pPr>
    </w:p>
    <w:p w:rsidR="00DB3430" w:rsidRPr="00E857A2" w:rsidRDefault="00DB3430" w:rsidP="00DB3430">
      <w:pPr>
        <w:shd w:val="clear" w:color="auto" w:fill="FFFFFF"/>
        <w:spacing w:after="240"/>
        <w:jc w:val="both"/>
        <w:rPr>
          <w:color w:val="000000"/>
          <w:lang w:eastAsia="pl-PL"/>
        </w:rPr>
      </w:pPr>
      <w:r w:rsidRPr="00E857A2">
        <w:rPr>
          <w:b/>
          <w:bCs/>
          <w:color w:val="000000"/>
          <w:lang w:eastAsia="pl-PL"/>
        </w:rPr>
        <w:t xml:space="preserve">II. </w:t>
      </w:r>
      <w:r w:rsidRPr="00E857A2">
        <w:rPr>
          <w:b/>
          <w:color w:val="000000"/>
        </w:rPr>
        <w:t>Zintegrowane działania nauczycieli i specjalistów prowadzących zajęcia z uczniem</w:t>
      </w:r>
    </w:p>
    <w:tbl>
      <w:tblPr>
        <w:tblW w:w="10173"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900"/>
        <w:gridCol w:w="5273"/>
      </w:tblGrid>
      <w:tr w:rsidR="00DB3430" w:rsidRPr="00E857A2" w:rsidTr="00DB3430">
        <w:trPr>
          <w:trHeight w:val="530"/>
          <w:jc w:val="center"/>
        </w:trPr>
        <w:tc>
          <w:tcPr>
            <w:tcW w:w="49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B3430" w:rsidRPr="00E857A2" w:rsidRDefault="00DB3430" w:rsidP="00DB3430">
            <w:pPr>
              <w:jc w:val="both"/>
              <w:rPr>
                <w:color w:val="000000"/>
                <w:lang w:eastAsia="pl-PL"/>
              </w:rPr>
            </w:pPr>
            <w:r w:rsidRPr="00E857A2">
              <w:rPr>
                <w:color w:val="000000"/>
                <w:lang w:eastAsia="pl-PL"/>
              </w:rPr>
              <w:t>działania o charakterze rewalidacyjnym</w:t>
            </w:r>
          </w:p>
        </w:tc>
        <w:tc>
          <w:tcPr>
            <w:tcW w:w="5273"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r w:rsidR="00DB3430" w:rsidRPr="00E857A2" w:rsidTr="00DB3430">
        <w:trPr>
          <w:trHeight w:val="828"/>
          <w:jc w:val="center"/>
        </w:trPr>
        <w:tc>
          <w:tcPr>
            <w:tcW w:w="4900" w:type="dxa"/>
            <w:tcBorders>
              <w:top w:val="outset" w:sz="6" w:space="0" w:color="auto"/>
              <w:left w:val="outset" w:sz="6" w:space="0" w:color="auto"/>
              <w:right w:val="outset" w:sz="6" w:space="0" w:color="auto"/>
            </w:tcBorders>
            <w:shd w:val="clear" w:color="auto" w:fill="F5F5F5"/>
            <w:vAlign w:val="center"/>
            <w:hideMark/>
          </w:tcPr>
          <w:p w:rsidR="00DB3430" w:rsidRPr="00E857A2" w:rsidRDefault="00DB3430" w:rsidP="00DB3430">
            <w:pPr>
              <w:jc w:val="both"/>
              <w:rPr>
                <w:color w:val="000000"/>
                <w:lang w:eastAsia="pl-PL"/>
              </w:rPr>
            </w:pPr>
            <w:r w:rsidRPr="00E857A2">
              <w:rPr>
                <w:color w:val="000000"/>
                <w:lang w:eastAsia="pl-PL"/>
              </w:rPr>
              <w:t>działania rozwijające kompetencje emocjonalno - społeczne</w:t>
            </w:r>
          </w:p>
          <w:p w:rsidR="00DB3430" w:rsidRPr="00E857A2" w:rsidRDefault="00DB3430" w:rsidP="00DB3430">
            <w:pPr>
              <w:jc w:val="both"/>
              <w:rPr>
                <w:color w:val="000000"/>
                <w:lang w:eastAsia="pl-PL"/>
              </w:rPr>
            </w:pPr>
            <w:r w:rsidRPr="00E857A2">
              <w:rPr>
                <w:color w:val="000000"/>
                <w:lang w:eastAsia="pl-PL"/>
              </w:rPr>
              <w:t>i działania o charakterze resocjalizacyjnym</w:t>
            </w:r>
          </w:p>
        </w:tc>
        <w:tc>
          <w:tcPr>
            <w:tcW w:w="5273" w:type="dxa"/>
            <w:tcBorders>
              <w:top w:val="outset" w:sz="6" w:space="0" w:color="auto"/>
              <w:left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r w:rsidR="00DB3430" w:rsidRPr="00E857A2" w:rsidTr="00DB3430">
        <w:trPr>
          <w:jc w:val="center"/>
        </w:trPr>
        <w:tc>
          <w:tcPr>
            <w:tcW w:w="49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DB3430" w:rsidRPr="00E857A2" w:rsidRDefault="00DB3430" w:rsidP="00DB3430">
            <w:pPr>
              <w:jc w:val="both"/>
              <w:rPr>
                <w:color w:val="000000"/>
                <w:lang w:eastAsia="pl-PL"/>
              </w:rPr>
            </w:pPr>
            <w:r w:rsidRPr="00E857A2">
              <w:rPr>
                <w:color w:val="000000"/>
                <w:lang w:eastAsia="pl-PL"/>
              </w:rPr>
              <w:t>działania o innym charakterze</w:t>
            </w:r>
          </w:p>
        </w:tc>
        <w:tc>
          <w:tcPr>
            <w:tcW w:w="5273"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bl>
    <w:p w:rsidR="00DB3430" w:rsidRPr="00E857A2" w:rsidRDefault="00DB3430" w:rsidP="00DB3430">
      <w:pPr>
        <w:shd w:val="clear" w:color="auto" w:fill="FFFFFF"/>
        <w:spacing w:after="240"/>
        <w:jc w:val="both"/>
        <w:rPr>
          <w:color w:val="000000"/>
          <w:lang w:eastAsia="pl-PL"/>
        </w:rPr>
      </w:pPr>
    </w:p>
    <w:p w:rsidR="00DB3430" w:rsidRPr="00E857A2" w:rsidRDefault="00DB3430" w:rsidP="00DB3430">
      <w:pPr>
        <w:jc w:val="both"/>
        <w:rPr>
          <w:b/>
          <w:color w:val="000000"/>
        </w:rPr>
      </w:pPr>
      <w:r w:rsidRPr="00E857A2">
        <w:rPr>
          <w:color w:val="000000"/>
          <w:lang w:eastAsia="pl-PL"/>
        </w:rPr>
        <w:br/>
      </w:r>
      <w:r w:rsidRPr="00E857A2">
        <w:rPr>
          <w:b/>
          <w:bCs/>
          <w:color w:val="000000"/>
          <w:lang w:eastAsia="pl-PL"/>
        </w:rPr>
        <w:t xml:space="preserve">III. </w:t>
      </w:r>
      <w:r w:rsidRPr="00E857A2">
        <w:rPr>
          <w:b/>
          <w:color w:val="000000"/>
        </w:rPr>
        <w:t>Formy i okres udzielania uczniowi pomocy psychologiczno-pedagogicznej oraz wymiar godzin, w którym poszczególne formy pomocy będą realizowane</w:t>
      </w:r>
    </w:p>
    <w:p w:rsidR="00DB3430" w:rsidRPr="00E857A2" w:rsidRDefault="00DB3430" w:rsidP="00DB3430">
      <w:pPr>
        <w:jc w:val="both"/>
        <w:rPr>
          <w:b/>
          <w:color w:val="000000"/>
        </w:rPr>
      </w:pPr>
    </w:p>
    <w:tbl>
      <w:tblPr>
        <w:tblW w:w="10211"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52"/>
        <w:gridCol w:w="1501"/>
        <w:gridCol w:w="1210"/>
        <w:gridCol w:w="1501"/>
        <w:gridCol w:w="1210"/>
        <w:gridCol w:w="937"/>
      </w:tblGrid>
      <w:tr w:rsidR="00DB3430" w:rsidRPr="00E857A2" w:rsidTr="00DB3430">
        <w:trPr>
          <w:jc w:val="center"/>
        </w:trPr>
        <w:tc>
          <w:tcPr>
            <w:tcW w:w="3586" w:type="dxa"/>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jc w:val="both"/>
              <w:rPr>
                <w:b/>
                <w:bCs/>
                <w:color w:val="000000"/>
                <w:lang w:eastAsia="pl-PL"/>
              </w:rPr>
            </w:pPr>
            <w:r w:rsidRPr="00E857A2">
              <w:rPr>
                <w:b/>
                <w:bCs/>
                <w:color w:val="000000"/>
                <w:lang w:eastAsia="pl-PL"/>
              </w:rPr>
              <w:lastRenderedPageBreak/>
              <w:t>Ustalenia dotyczące pomocy</w:t>
            </w:r>
          </w:p>
        </w:tc>
        <w:tc>
          <w:tcPr>
            <w:tcW w:w="6625" w:type="dxa"/>
            <w:gridSpan w:val="5"/>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jc w:val="both"/>
              <w:rPr>
                <w:color w:val="000000"/>
                <w:lang w:eastAsia="pl-PL"/>
              </w:rPr>
            </w:pPr>
            <w:r w:rsidRPr="00E857A2">
              <w:rPr>
                <w:b/>
                <w:bCs/>
                <w:color w:val="000000"/>
                <w:lang w:eastAsia="pl-PL"/>
              </w:rPr>
              <w:t>Zalecenia zespołu</w:t>
            </w:r>
          </w:p>
          <w:p w:rsidR="00DB3430" w:rsidRPr="00E857A2" w:rsidRDefault="00DB3430" w:rsidP="00DB3430">
            <w:pPr>
              <w:jc w:val="both"/>
              <w:rPr>
                <w:b/>
                <w:bCs/>
                <w:color w:val="000000"/>
                <w:lang w:eastAsia="pl-PL"/>
              </w:rPr>
            </w:pPr>
            <w:r w:rsidRPr="00E857A2">
              <w:rPr>
                <w:b/>
                <w:bCs/>
                <w:color w:val="000000"/>
                <w:lang w:eastAsia="pl-PL"/>
              </w:rPr>
              <w:t>Ustalenia Dyrektora</w:t>
            </w:r>
          </w:p>
        </w:tc>
      </w:tr>
      <w:tr w:rsidR="00DB3430" w:rsidRPr="00E857A2" w:rsidTr="00DB34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b/>
                <w:bCs/>
                <w:color w:val="000000"/>
                <w:lang w:eastAsia="pl-PL"/>
              </w:rPr>
            </w:pPr>
          </w:p>
        </w:tc>
        <w:tc>
          <w:tcPr>
            <w:tcW w:w="177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jc w:val="both"/>
              <w:rPr>
                <w:b/>
                <w:bCs/>
                <w:color w:val="000000"/>
                <w:lang w:eastAsia="pl-PL"/>
              </w:rPr>
            </w:pPr>
            <w:r w:rsidRPr="00E857A2">
              <w:rPr>
                <w:b/>
                <w:bCs/>
                <w:color w:val="000000"/>
                <w:lang w:eastAsia="pl-PL"/>
              </w:rPr>
              <w:t>forma</w:t>
            </w:r>
          </w:p>
        </w:tc>
        <w:tc>
          <w:tcPr>
            <w:tcW w:w="12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jc w:val="both"/>
              <w:rPr>
                <w:b/>
                <w:bCs/>
                <w:color w:val="000000"/>
                <w:lang w:eastAsia="pl-PL"/>
              </w:rPr>
            </w:pPr>
            <w:r w:rsidRPr="00E857A2">
              <w:rPr>
                <w:b/>
                <w:bCs/>
                <w:color w:val="000000"/>
                <w:lang w:eastAsia="pl-PL"/>
              </w:rPr>
              <w:t>okres udzielania pomocy</w:t>
            </w:r>
          </w:p>
        </w:tc>
        <w:tc>
          <w:tcPr>
            <w:tcW w:w="177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jc w:val="both"/>
              <w:rPr>
                <w:b/>
                <w:bCs/>
                <w:color w:val="000000"/>
                <w:lang w:eastAsia="pl-PL"/>
              </w:rPr>
            </w:pPr>
            <w:r w:rsidRPr="00E857A2">
              <w:rPr>
                <w:b/>
                <w:bCs/>
                <w:color w:val="000000"/>
                <w:lang w:eastAsia="pl-PL"/>
              </w:rPr>
              <w:t>forma</w:t>
            </w:r>
          </w:p>
        </w:tc>
        <w:tc>
          <w:tcPr>
            <w:tcW w:w="12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jc w:val="both"/>
              <w:rPr>
                <w:b/>
                <w:bCs/>
                <w:color w:val="000000"/>
                <w:lang w:eastAsia="pl-PL"/>
              </w:rPr>
            </w:pPr>
            <w:r w:rsidRPr="00E857A2">
              <w:rPr>
                <w:b/>
                <w:bCs/>
                <w:color w:val="000000"/>
                <w:lang w:eastAsia="pl-PL"/>
              </w:rPr>
              <w:t>okres udzielania pomocy</w:t>
            </w:r>
          </w:p>
        </w:tc>
        <w:tc>
          <w:tcPr>
            <w:tcW w:w="649"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jc w:val="both"/>
              <w:rPr>
                <w:b/>
                <w:bCs/>
                <w:color w:val="000000"/>
                <w:lang w:eastAsia="pl-PL"/>
              </w:rPr>
            </w:pPr>
            <w:r w:rsidRPr="00E857A2">
              <w:rPr>
                <w:b/>
                <w:bCs/>
                <w:color w:val="000000"/>
                <w:lang w:eastAsia="pl-PL"/>
              </w:rPr>
              <w:t>wymiar godzin</w:t>
            </w:r>
          </w:p>
        </w:tc>
      </w:tr>
      <w:tr w:rsidR="00DB3430" w:rsidRPr="00E857A2" w:rsidTr="00DB3430">
        <w:trPr>
          <w:trHeight w:val="103"/>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r w:rsidRPr="00E857A2">
              <w:rPr>
                <w:color w:val="000000"/>
                <w:lang w:eastAsia="pl-PL"/>
              </w:rPr>
              <w:t>Formy pomocy psychologiczno-pedagogicznej</w:t>
            </w: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649"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r w:rsidR="00DB3430" w:rsidRPr="00E857A2" w:rsidTr="00DB34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649"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r w:rsidR="00DB3430" w:rsidRPr="00E857A2" w:rsidTr="00DB34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649"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r w:rsidR="00DB3430" w:rsidRPr="00E857A2" w:rsidTr="00DB343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r w:rsidRPr="00E857A2">
              <w:rPr>
                <w:color w:val="000000"/>
                <w:lang w:eastAsia="pl-PL"/>
              </w:rPr>
              <w:t>Inne formy</w:t>
            </w: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c>
          <w:tcPr>
            <w:tcW w:w="649"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bl>
    <w:p w:rsidR="00DB3430" w:rsidRPr="00E857A2" w:rsidRDefault="00DB3430" w:rsidP="00DB3430">
      <w:pPr>
        <w:shd w:val="clear" w:color="auto" w:fill="FFFFFF"/>
        <w:spacing w:after="240"/>
        <w:jc w:val="both"/>
        <w:rPr>
          <w:color w:val="000000"/>
          <w:lang w:eastAsia="pl-PL"/>
        </w:rPr>
      </w:pPr>
    </w:p>
    <w:p w:rsidR="00DB3430" w:rsidRPr="00E857A2" w:rsidRDefault="00DB3430" w:rsidP="00DB3430">
      <w:pPr>
        <w:jc w:val="both"/>
        <w:rPr>
          <w:color w:val="000000"/>
          <w:lang w:eastAsia="pl-PL"/>
        </w:rPr>
      </w:pPr>
      <w:r w:rsidRPr="00E857A2">
        <w:rPr>
          <w:color w:val="000000"/>
          <w:lang w:eastAsia="pl-PL"/>
        </w:rPr>
        <w:br/>
      </w:r>
    </w:p>
    <w:p w:rsidR="00DB3430" w:rsidRPr="00E857A2" w:rsidRDefault="00DB3430" w:rsidP="00DB3430">
      <w:pPr>
        <w:shd w:val="clear" w:color="auto" w:fill="FFFFFF"/>
        <w:spacing w:after="240"/>
        <w:jc w:val="both"/>
        <w:rPr>
          <w:b/>
          <w:bCs/>
          <w:color w:val="000000"/>
          <w:lang w:eastAsia="pl-PL"/>
        </w:rPr>
      </w:pPr>
      <w:r w:rsidRPr="00E857A2">
        <w:rPr>
          <w:b/>
          <w:bCs/>
          <w:color w:val="000000"/>
          <w:lang w:eastAsia="pl-PL"/>
        </w:rPr>
        <w:t xml:space="preserve">IV. </w:t>
      </w:r>
      <w:r w:rsidRPr="00E857A2">
        <w:rPr>
          <w:b/>
          <w:color w:val="000000"/>
        </w:rPr>
        <w:t> Działania wspierające rodziców ucznia oraz – w zależności od potrzeb – zakres współdziałania z poradniami psychologiczno-pedagogicznymi, w tym poradniami specjalistycznymi, placówkami doskonalenia nauczycieli, organizacjami pozarządowymi, innymi instytucjami oraz podmiotami działającymi na rzecz rodziny, dzieci i młodzieży.</w:t>
      </w:r>
    </w:p>
    <w:p w:rsidR="00DB3430" w:rsidRPr="00E857A2" w:rsidRDefault="00DB3430" w:rsidP="00DB3430">
      <w:pPr>
        <w:shd w:val="clear" w:color="auto" w:fill="FFFFFF"/>
        <w:spacing w:after="240"/>
        <w:jc w:val="both"/>
        <w:rPr>
          <w:b/>
          <w:color w:val="000000"/>
        </w:rPr>
      </w:pPr>
      <w:r w:rsidRPr="00E857A2">
        <w:rPr>
          <w:color w:val="000000"/>
          <w:lang w:eastAsia="pl-PL"/>
        </w:rPr>
        <w:br/>
      </w:r>
      <w:r w:rsidRPr="00E857A2">
        <w:rPr>
          <w:color w:val="000000"/>
          <w:lang w:eastAsia="pl-PL"/>
        </w:rPr>
        <w:br/>
      </w:r>
      <w:r w:rsidRPr="00E857A2">
        <w:rPr>
          <w:b/>
          <w:color w:val="000000"/>
          <w:lang w:eastAsia="pl-PL"/>
        </w:rPr>
        <w:br/>
      </w:r>
      <w:r w:rsidRPr="00E857A2">
        <w:rPr>
          <w:b/>
          <w:color w:val="000000"/>
        </w:rPr>
        <w:t>V . Zajęcia rewalidacyjne, resocjalizacyjne i socjoterapeutyczne oraz inne zajęcia odpowiednie ze względu na indywidualne potrzeby rozwojowe i edukacyjne oraz możliwości psychofizyczne oraz zajęcia z zakresu doradztwa zawodowego ( w klasach starszych)</w:t>
      </w:r>
    </w:p>
    <w:tbl>
      <w:tblPr>
        <w:tblW w:w="10145"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059"/>
        <w:gridCol w:w="6086"/>
      </w:tblGrid>
      <w:tr w:rsidR="00DB3430" w:rsidRPr="00E857A2" w:rsidTr="00DB3430">
        <w:trPr>
          <w:jc w:val="center"/>
        </w:trPr>
        <w:tc>
          <w:tcPr>
            <w:tcW w:w="10145"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DB3430" w:rsidRPr="00E857A2" w:rsidRDefault="00DB3430" w:rsidP="00DB3430">
            <w:pPr>
              <w:spacing w:after="240"/>
              <w:jc w:val="both"/>
              <w:rPr>
                <w:b/>
                <w:bCs/>
                <w:color w:val="000000"/>
                <w:lang w:eastAsia="pl-PL"/>
              </w:rPr>
            </w:pPr>
            <w:r w:rsidRPr="00E857A2">
              <w:rPr>
                <w:b/>
                <w:bCs/>
                <w:color w:val="000000"/>
                <w:lang w:eastAsia="pl-PL"/>
              </w:rPr>
              <w:br/>
              <w:t>Zajęcia rewalidacyjne, resocjalizacyjne, socjoterapeutyczne</w:t>
            </w:r>
          </w:p>
        </w:tc>
      </w:tr>
      <w:tr w:rsidR="00DB3430" w:rsidRPr="00E857A2" w:rsidTr="00DB3430">
        <w:trPr>
          <w:jc w:val="center"/>
        </w:trPr>
        <w:tc>
          <w:tcPr>
            <w:tcW w:w="4059"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spacing w:after="240"/>
              <w:jc w:val="both"/>
              <w:rPr>
                <w:color w:val="000000"/>
                <w:lang w:eastAsia="pl-PL"/>
              </w:rPr>
            </w:pPr>
            <w:r w:rsidRPr="00E857A2">
              <w:rPr>
                <w:color w:val="000000"/>
                <w:lang w:eastAsia="pl-PL"/>
              </w:rPr>
              <w:br/>
              <w:t>Rodzaj zajęć - wymiar godzin</w:t>
            </w:r>
          </w:p>
        </w:tc>
        <w:tc>
          <w:tcPr>
            <w:tcW w:w="6086"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p>
        </w:tc>
      </w:tr>
      <w:tr w:rsidR="00DB3430" w:rsidRPr="00E857A2" w:rsidTr="00DB3430">
        <w:trPr>
          <w:jc w:val="center"/>
        </w:trPr>
        <w:tc>
          <w:tcPr>
            <w:tcW w:w="4059"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lang w:eastAsia="pl-PL"/>
              </w:rPr>
            </w:pPr>
            <w:r w:rsidRPr="00E857A2">
              <w:rPr>
                <w:color w:val="000000"/>
                <w:lang w:eastAsia="pl-PL"/>
              </w:rPr>
              <w:t>Kluczowe cele pracy rewalidacyjnej</w:t>
            </w:r>
          </w:p>
        </w:tc>
        <w:tc>
          <w:tcPr>
            <w:tcW w:w="6086" w:type="dxa"/>
            <w:tcBorders>
              <w:top w:val="outset" w:sz="6" w:space="0" w:color="auto"/>
              <w:left w:val="outset" w:sz="6" w:space="0" w:color="auto"/>
              <w:bottom w:val="outset" w:sz="6" w:space="0" w:color="auto"/>
              <w:right w:val="outset" w:sz="6" w:space="0" w:color="auto"/>
            </w:tcBorders>
            <w:vAlign w:val="center"/>
            <w:hideMark/>
          </w:tcPr>
          <w:p w:rsidR="00DB3430" w:rsidRPr="00E857A2" w:rsidRDefault="00DB3430" w:rsidP="00DB3430">
            <w:pPr>
              <w:jc w:val="both"/>
              <w:rPr>
                <w:color w:val="000000"/>
                <w:shd w:val="clear" w:color="auto" w:fill="FFFFFF"/>
              </w:rPr>
            </w:pPr>
          </w:p>
        </w:tc>
      </w:tr>
    </w:tbl>
    <w:p w:rsidR="00DB3430" w:rsidRPr="00E857A2" w:rsidRDefault="00DB3430" w:rsidP="00DB3430">
      <w:pPr>
        <w:jc w:val="both"/>
        <w:rPr>
          <w:b/>
          <w:color w:val="000000"/>
        </w:rPr>
      </w:pPr>
    </w:p>
    <w:p w:rsidR="00DB3430" w:rsidRPr="00E857A2" w:rsidRDefault="00DB3430" w:rsidP="00DB3430">
      <w:pPr>
        <w:jc w:val="both"/>
        <w:rPr>
          <w:b/>
          <w:color w:val="000000"/>
        </w:rPr>
      </w:pPr>
    </w:p>
    <w:p w:rsidR="00DB3430" w:rsidRPr="00E857A2" w:rsidRDefault="00DB3430" w:rsidP="00DB3430">
      <w:pPr>
        <w:jc w:val="both"/>
        <w:rPr>
          <w:b/>
          <w:color w:val="000000"/>
        </w:rPr>
      </w:pPr>
      <w:r w:rsidRPr="00E857A2">
        <w:rPr>
          <w:b/>
          <w:color w:val="000000"/>
        </w:rPr>
        <w:t xml:space="preserve">VI.  Zakres współpracy nauczycieli i specjalistów z rodzicami ucznia </w:t>
      </w:r>
    </w:p>
    <w:p w:rsidR="00DB3430" w:rsidRPr="00E857A2" w:rsidRDefault="00DB3430" w:rsidP="00DB3430">
      <w:pPr>
        <w:jc w:val="both"/>
        <w:rPr>
          <w:b/>
          <w:color w:val="000000"/>
        </w:rPr>
      </w:pPr>
    </w:p>
    <w:p w:rsidR="00DB3430" w:rsidRPr="00E857A2" w:rsidRDefault="00DB3430" w:rsidP="00DB3430">
      <w:pPr>
        <w:jc w:val="both"/>
        <w:rPr>
          <w:b/>
          <w:color w:val="000000"/>
        </w:rPr>
      </w:pPr>
    </w:p>
    <w:p w:rsidR="00DB3430" w:rsidRPr="00E857A2" w:rsidRDefault="00DB3430" w:rsidP="00DB3430">
      <w:pPr>
        <w:jc w:val="both"/>
        <w:rPr>
          <w:b/>
          <w:color w:val="000000"/>
        </w:rPr>
      </w:pPr>
      <w:r w:rsidRPr="00E857A2">
        <w:rPr>
          <w:b/>
          <w:color w:val="000000"/>
        </w:rPr>
        <w:t xml:space="preserve">VII. Rodzaj i sposób dostosowania warunków organizacji kształcenia do rodzaju niepełnosprawności ucznia, w tym w zakresie wykorzystywania technologii wspomagających to kształcenie </w:t>
      </w:r>
    </w:p>
    <w:p w:rsidR="00DB3430" w:rsidRPr="00E857A2" w:rsidRDefault="00DB3430" w:rsidP="00DB3430">
      <w:pPr>
        <w:jc w:val="both"/>
        <w:rPr>
          <w:b/>
          <w:color w:val="000000"/>
        </w:rPr>
      </w:pPr>
      <w:r w:rsidRPr="00E857A2">
        <w:rPr>
          <w:b/>
          <w:color w:val="000000"/>
        </w:rPr>
        <w:tab/>
      </w:r>
    </w:p>
    <w:p w:rsidR="00DB3430" w:rsidRPr="00E857A2" w:rsidRDefault="00DB3430" w:rsidP="00DB3430">
      <w:pPr>
        <w:jc w:val="both"/>
        <w:rPr>
          <w:b/>
          <w:color w:val="000000"/>
        </w:rPr>
      </w:pPr>
      <w:r w:rsidRPr="00E857A2">
        <w:rPr>
          <w:b/>
          <w:color w:val="000000"/>
        </w:rPr>
        <w:t>VIII.  W zależności od indywidualnych potrzeb rozwojowych i edukacyjnych oraz możliwości psychofizycznych ucznia wybrane zajęcia wychowania przedszkolnego lub zajęcia edukacyjne, które są realizowane indywidualnie z uczniem lub w grupie liczącej do 5 uczniów</w:t>
      </w:r>
    </w:p>
    <w:p w:rsidR="00DB3430" w:rsidRPr="00E857A2" w:rsidRDefault="00DB3430" w:rsidP="00DB3430">
      <w:pPr>
        <w:jc w:val="both"/>
        <w:rPr>
          <w:b/>
          <w:color w:val="000000"/>
        </w:rPr>
      </w:pPr>
    </w:p>
    <w:p w:rsidR="00DB3430" w:rsidRPr="00E857A2" w:rsidRDefault="00DB3430" w:rsidP="00DB3430">
      <w:pPr>
        <w:jc w:val="both"/>
        <w:rPr>
          <w:b/>
          <w:color w:val="000000"/>
        </w:rPr>
      </w:pPr>
    </w:p>
    <w:p w:rsidR="00DB3430" w:rsidRPr="00E857A2" w:rsidRDefault="00DB3430" w:rsidP="00DB3430">
      <w:pPr>
        <w:pStyle w:val="Akapitzlist1"/>
        <w:spacing w:after="0" w:line="240" w:lineRule="auto"/>
        <w:ind w:left="0"/>
        <w:jc w:val="both"/>
        <w:rPr>
          <w:rFonts w:ascii="Times New Roman" w:hAnsi="Times New Roman"/>
          <w:b/>
          <w:color w:val="000000"/>
          <w:sz w:val="24"/>
          <w:szCs w:val="24"/>
        </w:rPr>
      </w:pPr>
      <w:r w:rsidRPr="00E857A2">
        <w:rPr>
          <w:rFonts w:ascii="Times New Roman" w:hAnsi="Times New Roman"/>
          <w:b/>
          <w:color w:val="000000"/>
          <w:sz w:val="24"/>
          <w:szCs w:val="24"/>
        </w:rPr>
        <w:t>Opracował Zespół w składzie:</w:t>
      </w: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lastRenderedPageBreak/>
        <w:t>……………………………………………………………………………………….</w:t>
      </w: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Miejscowość, data</w:t>
      </w: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Zatwierdzone przez dyrektora</w:t>
      </w: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w:t>
      </w: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Miejscowość, data</w:t>
      </w: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Brałam/</w:t>
      </w:r>
      <w:proofErr w:type="spellStart"/>
      <w:r w:rsidRPr="00E857A2">
        <w:rPr>
          <w:rFonts w:ascii="Times New Roman" w:hAnsi="Times New Roman"/>
          <w:color w:val="000000"/>
          <w:sz w:val="24"/>
          <w:szCs w:val="24"/>
        </w:rPr>
        <w:t>em</w:t>
      </w:r>
      <w:proofErr w:type="spellEnd"/>
      <w:r w:rsidRPr="00E857A2">
        <w:rPr>
          <w:rFonts w:ascii="Times New Roman" w:hAnsi="Times New Roman"/>
          <w:color w:val="000000"/>
          <w:sz w:val="24"/>
          <w:szCs w:val="24"/>
        </w:rPr>
        <w:t xml:space="preserve"> udział w opracowaniu programu dla mojego dziecka. Zgłosiłam/</w:t>
      </w:r>
      <w:proofErr w:type="spellStart"/>
      <w:r w:rsidRPr="00E857A2">
        <w:rPr>
          <w:rFonts w:ascii="Times New Roman" w:hAnsi="Times New Roman"/>
          <w:color w:val="000000"/>
          <w:sz w:val="24"/>
          <w:szCs w:val="24"/>
        </w:rPr>
        <w:t>em</w:t>
      </w:r>
      <w:proofErr w:type="spellEnd"/>
      <w:r w:rsidRPr="00E857A2">
        <w:rPr>
          <w:rFonts w:ascii="Times New Roman" w:hAnsi="Times New Roman"/>
          <w:color w:val="000000"/>
          <w:sz w:val="24"/>
          <w:szCs w:val="24"/>
        </w:rPr>
        <w:t xml:space="preserve"> swoje uwagi</w:t>
      </w:r>
      <w:r w:rsidRPr="00E857A2">
        <w:rPr>
          <w:rFonts w:ascii="Times New Roman" w:hAnsi="Times New Roman"/>
          <w:color w:val="000000"/>
          <w:sz w:val="24"/>
          <w:szCs w:val="24"/>
        </w:rPr>
        <w:br/>
        <w:t xml:space="preserve"> i sugestie, które zostały uwzględnione. Znam treść IPET – u i wyrażam zgodę na jego realizację.</w:t>
      </w: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w:t>
      </w:r>
    </w:p>
    <w:p w:rsidR="00DB3430" w:rsidRPr="00E857A2" w:rsidRDefault="00DB3430" w:rsidP="00DB3430">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Miejscowość, data</w:t>
      </w:r>
    </w:p>
    <w:p w:rsidR="00DB3430" w:rsidRPr="00E857A2" w:rsidRDefault="00DB3430" w:rsidP="00DB3430">
      <w:pPr>
        <w:jc w:val="both"/>
        <w:rPr>
          <w:color w:val="000000"/>
        </w:rPr>
      </w:pPr>
    </w:p>
    <w:p w:rsidR="00DB3430" w:rsidRDefault="00DB3430" w:rsidP="00DB3430">
      <w:pPr>
        <w:spacing w:line="360" w:lineRule="auto"/>
        <w:jc w:val="both"/>
        <w:rPr>
          <w:color w:val="000000"/>
        </w:rPr>
      </w:pPr>
    </w:p>
    <w:p w:rsidR="00DB3430" w:rsidRPr="00E857A2" w:rsidRDefault="00DB3430" w:rsidP="00DB3430">
      <w:pPr>
        <w:spacing w:line="360" w:lineRule="auto"/>
        <w:jc w:val="both"/>
        <w:rPr>
          <w:color w:val="000000"/>
          <w:sz w:val="28"/>
        </w:rPr>
      </w:pPr>
    </w:p>
    <w:p w:rsidR="00DB3430" w:rsidRPr="00E857A2" w:rsidRDefault="00DB3430" w:rsidP="00DB3430">
      <w:pPr>
        <w:tabs>
          <w:tab w:val="left" w:pos="338"/>
        </w:tabs>
        <w:spacing w:line="360" w:lineRule="auto"/>
        <w:jc w:val="both"/>
        <w:rPr>
          <w:b/>
          <w:color w:val="000000"/>
          <w:sz w:val="28"/>
        </w:rPr>
      </w:pPr>
      <w:r w:rsidRPr="00E857A2">
        <w:rPr>
          <w:b/>
          <w:color w:val="000000"/>
          <w:sz w:val="28"/>
        </w:rPr>
        <w:t>§ 68.</w:t>
      </w:r>
      <w:r w:rsidRPr="00E857A2">
        <w:rPr>
          <w:b/>
          <w:color w:val="000000"/>
          <w:sz w:val="28"/>
        </w:rPr>
        <w:tab/>
      </w:r>
    </w:p>
    <w:p w:rsidR="00DB3430" w:rsidRPr="00E857A2" w:rsidRDefault="00DB3430" w:rsidP="00DB3430">
      <w:pPr>
        <w:numPr>
          <w:ilvl w:val="2"/>
          <w:numId w:val="94"/>
        </w:numPr>
        <w:tabs>
          <w:tab w:val="clear" w:pos="2376"/>
          <w:tab w:val="num" w:pos="851"/>
        </w:tabs>
        <w:spacing w:line="360" w:lineRule="auto"/>
        <w:ind w:left="876" w:hanging="396"/>
        <w:jc w:val="both"/>
        <w:rPr>
          <w:color w:val="000000"/>
          <w:sz w:val="28"/>
        </w:rPr>
      </w:pPr>
      <w:r w:rsidRPr="00E857A2">
        <w:rPr>
          <w:color w:val="000000"/>
          <w:sz w:val="28"/>
        </w:rPr>
        <w:t>Dyrektor szkoły powierza każdy oddział opiece wychowawczej jednemu z nauczycieli uczących w tym oddziale, zwanego dalej "wychowawcą".</w:t>
      </w:r>
    </w:p>
    <w:p w:rsidR="00DB3430" w:rsidRPr="00E857A2" w:rsidRDefault="00DB3430" w:rsidP="00DB3430">
      <w:pPr>
        <w:numPr>
          <w:ilvl w:val="2"/>
          <w:numId w:val="94"/>
        </w:numPr>
        <w:tabs>
          <w:tab w:val="left" w:pos="993"/>
        </w:tabs>
        <w:spacing w:line="360" w:lineRule="auto"/>
        <w:ind w:left="876" w:hanging="396"/>
        <w:jc w:val="both"/>
        <w:rPr>
          <w:color w:val="000000"/>
          <w:sz w:val="28"/>
        </w:rPr>
      </w:pPr>
      <w:r w:rsidRPr="00E857A2">
        <w:rPr>
          <w:color w:val="000000"/>
          <w:sz w:val="28"/>
        </w:rPr>
        <w:t>Dla zapewnienia ciągłości i skuteczności pracy wychowawczej wskazane jest, aby wychowawca opiekował się danym oddziałem w ciągu całego etapu edukacyjnego.</w:t>
      </w:r>
    </w:p>
    <w:p w:rsidR="00DB3430" w:rsidRPr="00E857A2" w:rsidRDefault="00DB3430" w:rsidP="00DB3430">
      <w:pPr>
        <w:numPr>
          <w:ilvl w:val="2"/>
          <w:numId w:val="94"/>
        </w:numPr>
        <w:tabs>
          <w:tab w:val="clear" w:pos="2376"/>
        </w:tabs>
        <w:spacing w:line="360" w:lineRule="auto"/>
        <w:ind w:left="876" w:hanging="396"/>
        <w:jc w:val="both"/>
        <w:rPr>
          <w:color w:val="000000"/>
          <w:sz w:val="28"/>
        </w:rPr>
      </w:pPr>
      <w:r w:rsidRPr="00E857A2">
        <w:rPr>
          <w:color w:val="000000"/>
          <w:sz w:val="28"/>
        </w:rPr>
        <w:t xml:space="preserve">  Obowiązki wychowawcy powierza dyrektor po zasięgnięciu opinii rady pedagogicznej.</w:t>
      </w:r>
    </w:p>
    <w:p w:rsidR="00DB3430" w:rsidRPr="00E857A2" w:rsidRDefault="00DB3430" w:rsidP="00DB3430">
      <w:pPr>
        <w:numPr>
          <w:ilvl w:val="2"/>
          <w:numId w:val="94"/>
        </w:numPr>
        <w:tabs>
          <w:tab w:val="left" w:pos="993"/>
          <w:tab w:val="left" w:pos="1272"/>
        </w:tabs>
        <w:spacing w:line="360" w:lineRule="auto"/>
        <w:ind w:left="876" w:hanging="396"/>
        <w:jc w:val="both"/>
        <w:rPr>
          <w:color w:val="000000"/>
          <w:sz w:val="28"/>
        </w:rPr>
      </w:pPr>
      <w:r w:rsidRPr="00E857A2">
        <w:rPr>
          <w:color w:val="000000"/>
          <w:sz w:val="28"/>
        </w:rPr>
        <w:t>Dyrektor szkoły może zwolnić nauczyciela z pełnienia funkcji wychowawcy danego oddziału w przypadku, gdy rada rodziców złoży uzasadniony wniosek do dyrektora o zmianę wychowawcy lub sam nauczyciel wniesie stosowną prośbę o zamianę oddziału lub zwolnienie z funkcji. Zwolnienie może nastąpić po konsultacji z nauczycielem, rodzicami i uczniami.</w:t>
      </w:r>
    </w:p>
    <w:p w:rsidR="00DB3430" w:rsidRPr="00E857A2" w:rsidRDefault="00DB3430" w:rsidP="00DB3430">
      <w:pPr>
        <w:tabs>
          <w:tab w:val="left" w:pos="1272"/>
        </w:tabs>
        <w:spacing w:line="360" w:lineRule="auto"/>
        <w:jc w:val="both"/>
        <w:rPr>
          <w:color w:val="000000"/>
          <w:sz w:val="28"/>
        </w:rPr>
      </w:pPr>
    </w:p>
    <w:p w:rsidR="00DB3430" w:rsidRPr="00E857A2" w:rsidRDefault="00DB3430" w:rsidP="00DB3430">
      <w:pPr>
        <w:spacing w:line="360" w:lineRule="auto"/>
        <w:jc w:val="both"/>
        <w:rPr>
          <w:b/>
          <w:color w:val="000000"/>
          <w:sz w:val="28"/>
        </w:rPr>
      </w:pPr>
      <w:r w:rsidRPr="00E857A2">
        <w:rPr>
          <w:b/>
          <w:color w:val="000000"/>
          <w:sz w:val="28"/>
        </w:rPr>
        <w:t>§ 69.</w:t>
      </w:r>
      <w:r w:rsidRPr="00E857A2">
        <w:rPr>
          <w:b/>
          <w:color w:val="000000"/>
          <w:sz w:val="28"/>
        </w:rPr>
        <w:tab/>
      </w:r>
    </w:p>
    <w:p w:rsidR="00DB3430" w:rsidRPr="00E857A2" w:rsidRDefault="00DB3430" w:rsidP="00DB3430">
      <w:pPr>
        <w:numPr>
          <w:ilvl w:val="3"/>
          <w:numId w:val="94"/>
        </w:numPr>
        <w:tabs>
          <w:tab w:val="left" w:pos="1508"/>
        </w:tabs>
        <w:spacing w:line="360" w:lineRule="auto"/>
        <w:ind w:left="1054" w:hanging="454"/>
        <w:jc w:val="both"/>
        <w:rPr>
          <w:color w:val="000000"/>
          <w:sz w:val="28"/>
        </w:rPr>
      </w:pPr>
      <w:r w:rsidRPr="00E857A2">
        <w:rPr>
          <w:color w:val="000000"/>
          <w:sz w:val="28"/>
        </w:rPr>
        <w:t xml:space="preserve">Zadaniem wychowawcy jest sprawowanie opieki nad uczniami </w:t>
      </w:r>
      <w:r w:rsidRPr="00E857A2">
        <w:rPr>
          <w:color w:val="000000"/>
          <w:sz w:val="28"/>
        </w:rPr>
        <w:br/>
        <w:t>a w szczególności:</w:t>
      </w:r>
    </w:p>
    <w:p w:rsidR="00DB3430" w:rsidRPr="00E857A2" w:rsidRDefault="00DB3430" w:rsidP="00DB3430">
      <w:pPr>
        <w:numPr>
          <w:ilvl w:val="0"/>
          <w:numId w:val="126"/>
        </w:numPr>
        <w:spacing w:line="360" w:lineRule="auto"/>
        <w:jc w:val="both"/>
        <w:rPr>
          <w:color w:val="000000"/>
          <w:sz w:val="28"/>
        </w:rPr>
      </w:pPr>
      <w:r w:rsidRPr="00E857A2">
        <w:rPr>
          <w:color w:val="000000"/>
          <w:sz w:val="28"/>
        </w:rPr>
        <w:t>tworzenie warunków wspomagających wszechstronny rozwój ucznia,</w:t>
      </w:r>
    </w:p>
    <w:p w:rsidR="00DB3430" w:rsidRPr="00E857A2" w:rsidRDefault="00DB3430" w:rsidP="00DB3430">
      <w:pPr>
        <w:numPr>
          <w:ilvl w:val="0"/>
          <w:numId w:val="126"/>
        </w:numPr>
        <w:spacing w:line="360" w:lineRule="auto"/>
        <w:jc w:val="both"/>
        <w:rPr>
          <w:color w:val="000000"/>
          <w:sz w:val="28"/>
        </w:rPr>
      </w:pPr>
      <w:r w:rsidRPr="00E857A2">
        <w:rPr>
          <w:color w:val="000000"/>
          <w:sz w:val="28"/>
        </w:rPr>
        <w:t>przygotowanie ucznia do życia w społeczeństwie i rodzinie,</w:t>
      </w:r>
    </w:p>
    <w:p w:rsidR="00DB3430" w:rsidRPr="00E857A2" w:rsidRDefault="00DB3430" w:rsidP="00DB3430">
      <w:pPr>
        <w:numPr>
          <w:ilvl w:val="0"/>
          <w:numId w:val="126"/>
        </w:numPr>
        <w:spacing w:line="360" w:lineRule="auto"/>
        <w:jc w:val="both"/>
        <w:rPr>
          <w:color w:val="000000"/>
          <w:sz w:val="28"/>
        </w:rPr>
      </w:pPr>
      <w:r w:rsidRPr="00E857A2">
        <w:rPr>
          <w:color w:val="000000"/>
          <w:sz w:val="28"/>
        </w:rPr>
        <w:lastRenderedPageBreak/>
        <w:t>rozwijanie umiejętności rozwiązywania życiowych problemów przez wychowanka,</w:t>
      </w:r>
    </w:p>
    <w:p w:rsidR="00DB3430" w:rsidRPr="00E857A2" w:rsidRDefault="00DB3430" w:rsidP="00DB3430">
      <w:pPr>
        <w:numPr>
          <w:ilvl w:val="2"/>
          <w:numId w:val="64"/>
        </w:numPr>
        <w:spacing w:line="360" w:lineRule="auto"/>
        <w:ind w:left="997" w:hanging="397"/>
        <w:jc w:val="both"/>
        <w:rPr>
          <w:color w:val="000000"/>
          <w:sz w:val="28"/>
        </w:rPr>
      </w:pPr>
      <w:r w:rsidRPr="00E857A2">
        <w:rPr>
          <w:color w:val="000000"/>
          <w:sz w:val="28"/>
        </w:rPr>
        <w:t>Wychowawca w celu realizacji zadań o których mowa w ust. 1 winien:</w:t>
      </w:r>
    </w:p>
    <w:p w:rsidR="00DB3430" w:rsidRPr="00E857A2" w:rsidRDefault="00DB3430" w:rsidP="00DB3430">
      <w:pPr>
        <w:numPr>
          <w:ilvl w:val="0"/>
          <w:numId w:val="127"/>
        </w:numPr>
        <w:spacing w:line="360" w:lineRule="auto"/>
        <w:jc w:val="both"/>
        <w:rPr>
          <w:color w:val="000000"/>
          <w:sz w:val="28"/>
        </w:rPr>
      </w:pPr>
      <w:r w:rsidRPr="00E857A2">
        <w:rPr>
          <w:color w:val="000000"/>
          <w:sz w:val="28"/>
        </w:rPr>
        <w:t>diagnozować warunki życia i nauki swoich wychowanków,</w:t>
      </w:r>
    </w:p>
    <w:p w:rsidR="00DB3430" w:rsidRPr="00E857A2" w:rsidRDefault="00DB3430" w:rsidP="00DB3430">
      <w:pPr>
        <w:numPr>
          <w:ilvl w:val="0"/>
          <w:numId w:val="127"/>
        </w:numPr>
        <w:spacing w:line="360" w:lineRule="auto"/>
        <w:jc w:val="both"/>
        <w:rPr>
          <w:color w:val="000000"/>
          <w:sz w:val="28"/>
        </w:rPr>
      </w:pPr>
      <w:r w:rsidRPr="00E857A2">
        <w:rPr>
          <w:color w:val="000000"/>
          <w:sz w:val="28"/>
        </w:rPr>
        <w:t>opracować wspólnie z rodzicami i uczniami program wychowawczy,</w:t>
      </w:r>
    </w:p>
    <w:p w:rsidR="00DB3430" w:rsidRPr="00E857A2" w:rsidRDefault="00DB3430" w:rsidP="00DB3430">
      <w:pPr>
        <w:numPr>
          <w:ilvl w:val="0"/>
          <w:numId w:val="127"/>
        </w:numPr>
        <w:spacing w:line="360" w:lineRule="auto"/>
        <w:jc w:val="both"/>
        <w:rPr>
          <w:color w:val="000000"/>
          <w:sz w:val="28"/>
        </w:rPr>
      </w:pPr>
      <w:r w:rsidRPr="00E857A2">
        <w:rPr>
          <w:color w:val="000000"/>
          <w:sz w:val="28"/>
        </w:rPr>
        <w:t>utrzymywać systematyczny i częsty kontakt z nauczycielami celem właściwej koordynacji oddziaływań wychowawczych,</w:t>
      </w:r>
    </w:p>
    <w:p w:rsidR="00DB3430" w:rsidRPr="00E857A2" w:rsidRDefault="00DB3430" w:rsidP="00DB3430">
      <w:pPr>
        <w:numPr>
          <w:ilvl w:val="0"/>
          <w:numId w:val="127"/>
        </w:numPr>
        <w:spacing w:line="360" w:lineRule="auto"/>
        <w:jc w:val="both"/>
        <w:rPr>
          <w:color w:val="000000"/>
          <w:sz w:val="28"/>
        </w:rPr>
      </w:pPr>
      <w:r w:rsidRPr="00E857A2">
        <w:rPr>
          <w:color w:val="000000"/>
          <w:sz w:val="28"/>
        </w:rPr>
        <w:t>współpracować z rodzicami, włączając ich do rozwiązywania problemów wychowawczych,</w:t>
      </w:r>
    </w:p>
    <w:p w:rsidR="00DB3430" w:rsidRPr="00E857A2" w:rsidRDefault="00DB3430" w:rsidP="00DB3430">
      <w:pPr>
        <w:numPr>
          <w:ilvl w:val="0"/>
          <w:numId w:val="127"/>
        </w:numPr>
        <w:spacing w:line="360" w:lineRule="auto"/>
        <w:jc w:val="both"/>
        <w:rPr>
          <w:color w:val="000000"/>
          <w:sz w:val="28"/>
        </w:rPr>
      </w:pPr>
      <w:r w:rsidRPr="00E857A2">
        <w:rPr>
          <w:color w:val="000000"/>
          <w:sz w:val="28"/>
        </w:rPr>
        <w:t>współpracować z poradnią psychologiczno - pedagogiczną,</w:t>
      </w:r>
    </w:p>
    <w:p w:rsidR="00DB3430" w:rsidRPr="00E857A2" w:rsidRDefault="00DB3430" w:rsidP="00DB3430">
      <w:pPr>
        <w:numPr>
          <w:ilvl w:val="0"/>
          <w:numId w:val="127"/>
        </w:numPr>
        <w:spacing w:line="360" w:lineRule="auto"/>
        <w:jc w:val="both"/>
        <w:rPr>
          <w:color w:val="000000"/>
          <w:sz w:val="28"/>
        </w:rPr>
      </w:pPr>
      <w:r w:rsidRPr="00E857A2">
        <w:rPr>
          <w:color w:val="000000"/>
          <w:sz w:val="28"/>
        </w:rPr>
        <w:t>systematycznie śledzić postępy w nauce swoich uczniów,</w:t>
      </w:r>
    </w:p>
    <w:p w:rsidR="00DB3430" w:rsidRPr="00E857A2" w:rsidRDefault="00DB3430" w:rsidP="00DB3430">
      <w:pPr>
        <w:numPr>
          <w:ilvl w:val="0"/>
          <w:numId w:val="127"/>
        </w:numPr>
        <w:spacing w:line="360" w:lineRule="auto"/>
        <w:jc w:val="both"/>
        <w:rPr>
          <w:color w:val="000000"/>
          <w:sz w:val="28"/>
        </w:rPr>
      </w:pPr>
      <w:r w:rsidRPr="00E857A2">
        <w:rPr>
          <w:color w:val="000000"/>
          <w:sz w:val="28"/>
        </w:rPr>
        <w:t>dbać o realizację obowiązku szkolnego przez uczniów,</w:t>
      </w:r>
    </w:p>
    <w:p w:rsidR="00DB3430" w:rsidRPr="00E857A2" w:rsidRDefault="00DB3430" w:rsidP="00DB3430">
      <w:pPr>
        <w:numPr>
          <w:ilvl w:val="0"/>
          <w:numId w:val="127"/>
        </w:numPr>
        <w:spacing w:line="360" w:lineRule="auto"/>
        <w:jc w:val="both"/>
        <w:rPr>
          <w:color w:val="000000"/>
          <w:sz w:val="28"/>
        </w:rPr>
      </w:pPr>
      <w:r w:rsidRPr="00E857A2">
        <w:rPr>
          <w:color w:val="000000"/>
          <w:sz w:val="28"/>
        </w:rPr>
        <w:t>kształtować właściwe stosunki między uczniami, opierając je na tolerancji i poszanowaniu godności człowieka,</w:t>
      </w:r>
    </w:p>
    <w:p w:rsidR="00DB3430" w:rsidRPr="00E857A2" w:rsidRDefault="00DB3430" w:rsidP="00DB3430">
      <w:pPr>
        <w:numPr>
          <w:ilvl w:val="0"/>
          <w:numId w:val="127"/>
        </w:numPr>
        <w:spacing w:line="360" w:lineRule="auto"/>
        <w:jc w:val="both"/>
        <w:rPr>
          <w:color w:val="000000"/>
          <w:sz w:val="28"/>
        </w:rPr>
      </w:pPr>
      <w:r w:rsidRPr="00E857A2">
        <w:rPr>
          <w:color w:val="000000"/>
          <w:sz w:val="28"/>
        </w:rPr>
        <w:t xml:space="preserve">utrzymywać stały kontakt z rodzicami w sprawach postępów w nauce </w:t>
      </w:r>
      <w:r w:rsidRPr="00E857A2">
        <w:rPr>
          <w:color w:val="000000"/>
          <w:sz w:val="28"/>
        </w:rPr>
        <w:br/>
        <w:t>i zachowaniu uczniów,</w:t>
      </w:r>
    </w:p>
    <w:p w:rsidR="00DB3430" w:rsidRPr="00E857A2" w:rsidRDefault="00DB3430" w:rsidP="00DB3430">
      <w:pPr>
        <w:numPr>
          <w:ilvl w:val="0"/>
          <w:numId w:val="127"/>
        </w:numPr>
        <w:spacing w:line="360" w:lineRule="auto"/>
        <w:jc w:val="both"/>
        <w:rPr>
          <w:color w:val="000000"/>
          <w:sz w:val="28"/>
        </w:rPr>
      </w:pPr>
      <w:r w:rsidRPr="00E857A2">
        <w:rPr>
          <w:color w:val="000000"/>
          <w:sz w:val="28"/>
        </w:rPr>
        <w:t>rozwiązywać ewentualne sprawy sporne i konflikty,</w:t>
      </w:r>
    </w:p>
    <w:p w:rsidR="00DB3430" w:rsidRPr="00E857A2" w:rsidRDefault="00DB3430" w:rsidP="00DB3430">
      <w:pPr>
        <w:numPr>
          <w:ilvl w:val="0"/>
          <w:numId w:val="127"/>
        </w:numPr>
        <w:spacing w:line="360" w:lineRule="auto"/>
        <w:jc w:val="both"/>
        <w:rPr>
          <w:color w:val="000000"/>
          <w:sz w:val="28"/>
        </w:rPr>
      </w:pPr>
      <w:r w:rsidRPr="00E857A2">
        <w:rPr>
          <w:color w:val="000000"/>
          <w:sz w:val="28"/>
        </w:rPr>
        <w:t>powiadamiać uczniów i rodziców o przewidywanym dla ucznia okresowym/rocznym stopniu niedostatecznym, na miesiąc przed zakończeniem semestru/roku szkolnego (pismem),</w:t>
      </w:r>
    </w:p>
    <w:p w:rsidR="00DB3430" w:rsidRPr="00E857A2" w:rsidRDefault="00DB3430" w:rsidP="00DB3430">
      <w:pPr>
        <w:numPr>
          <w:ilvl w:val="0"/>
          <w:numId w:val="127"/>
        </w:numPr>
        <w:spacing w:line="360" w:lineRule="auto"/>
        <w:jc w:val="both"/>
        <w:rPr>
          <w:color w:val="000000"/>
          <w:sz w:val="28"/>
        </w:rPr>
      </w:pPr>
      <w:r w:rsidRPr="00E857A2">
        <w:rPr>
          <w:color w:val="000000"/>
          <w:sz w:val="28"/>
        </w:rPr>
        <w:t>na 2 tygodnie przed posiedzeniem klasyfikacyjnym powiadomić ucznia o przewidywanych dla niego stopniach okresowych/rocznych poprzez wpis do dzienniczka ucznia.</w:t>
      </w:r>
    </w:p>
    <w:p w:rsidR="00DB3430" w:rsidRPr="00E857A2" w:rsidRDefault="00DB3430" w:rsidP="00DB3430">
      <w:pPr>
        <w:numPr>
          <w:ilvl w:val="2"/>
          <w:numId w:val="64"/>
        </w:numPr>
        <w:spacing w:line="360" w:lineRule="auto"/>
        <w:ind w:left="997" w:hanging="397"/>
        <w:jc w:val="both"/>
        <w:rPr>
          <w:color w:val="000000"/>
          <w:sz w:val="28"/>
        </w:rPr>
      </w:pPr>
      <w:r w:rsidRPr="00E857A2">
        <w:rPr>
          <w:color w:val="000000"/>
          <w:sz w:val="28"/>
        </w:rPr>
        <w:t>Wychowawca prowadzi obowiązującą i określoną przepisami dokumentację pracy dydaktyczno - wychowawczej (dzienniki, arkusze ocen, świadectwa szkolne).</w:t>
      </w:r>
    </w:p>
    <w:p w:rsidR="00DB3430" w:rsidRPr="00E857A2" w:rsidRDefault="00DB3430" w:rsidP="00DB3430">
      <w:pPr>
        <w:numPr>
          <w:ilvl w:val="2"/>
          <w:numId w:val="64"/>
        </w:numPr>
        <w:tabs>
          <w:tab w:val="left" w:pos="1394"/>
        </w:tabs>
        <w:spacing w:line="360" w:lineRule="auto"/>
        <w:ind w:left="997" w:hanging="397"/>
        <w:jc w:val="both"/>
        <w:rPr>
          <w:color w:val="000000"/>
          <w:sz w:val="28"/>
        </w:rPr>
      </w:pPr>
      <w:r w:rsidRPr="00E857A2">
        <w:rPr>
          <w:color w:val="000000"/>
          <w:sz w:val="28"/>
        </w:rPr>
        <w:t xml:space="preserve">Wychowawca ma obowiązek dwa razy w roku, na pierwszy semestr i koniec roku szkolnego, dokonać obiektywnej i sprawiedliwej oceny zachowania </w:t>
      </w:r>
      <w:r w:rsidRPr="00E857A2">
        <w:rPr>
          <w:color w:val="000000"/>
          <w:sz w:val="28"/>
        </w:rPr>
        <w:lastRenderedPageBreak/>
        <w:t>ucznia, zgodnie z obowiązującym zarządzeniem oraz szczegółowymi kryteriami przyjętymi w szkole.</w:t>
      </w:r>
    </w:p>
    <w:p w:rsidR="00DB3430" w:rsidRPr="00E857A2" w:rsidRDefault="00DB3430" w:rsidP="00DB3430">
      <w:pPr>
        <w:spacing w:line="360" w:lineRule="auto"/>
        <w:jc w:val="both"/>
        <w:rPr>
          <w:b/>
          <w:color w:val="000000"/>
          <w:sz w:val="28"/>
        </w:rPr>
      </w:pPr>
    </w:p>
    <w:p w:rsidR="00DB3430" w:rsidRPr="00E857A2" w:rsidRDefault="00DB3430" w:rsidP="00DB3430">
      <w:pPr>
        <w:spacing w:line="360" w:lineRule="auto"/>
        <w:jc w:val="both"/>
        <w:rPr>
          <w:color w:val="000000"/>
          <w:sz w:val="28"/>
        </w:rPr>
      </w:pPr>
      <w:r w:rsidRPr="00E857A2">
        <w:rPr>
          <w:b/>
          <w:color w:val="000000"/>
          <w:sz w:val="28"/>
        </w:rPr>
        <w:t>§ 70.</w:t>
      </w:r>
    </w:p>
    <w:p w:rsidR="00DB3430" w:rsidRPr="00E857A2" w:rsidRDefault="00DB3430" w:rsidP="00DB3430">
      <w:pPr>
        <w:spacing w:line="360" w:lineRule="auto"/>
        <w:jc w:val="both"/>
        <w:rPr>
          <w:color w:val="000000"/>
          <w:sz w:val="28"/>
        </w:rPr>
      </w:pPr>
      <w:r w:rsidRPr="00E857A2">
        <w:rPr>
          <w:color w:val="000000"/>
          <w:sz w:val="28"/>
        </w:rPr>
        <w:t>Praca nauczyciela podlega ocenie zgodnie z obowiązującymi przepisami.</w:t>
      </w:r>
    </w:p>
    <w:p w:rsidR="00DB3430" w:rsidRPr="00E857A2" w:rsidRDefault="00DB3430" w:rsidP="00DB3430">
      <w:pPr>
        <w:spacing w:line="360" w:lineRule="auto"/>
        <w:jc w:val="both"/>
        <w:rPr>
          <w:color w:val="000000"/>
          <w:sz w:val="28"/>
        </w:rPr>
      </w:pPr>
    </w:p>
    <w:p w:rsidR="00DB3430" w:rsidRPr="00E857A2" w:rsidRDefault="00DB3430" w:rsidP="00DB3430">
      <w:pPr>
        <w:spacing w:line="360" w:lineRule="auto"/>
        <w:jc w:val="both"/>
        <w:rPr>
          <w:color w:val="000000"/>
          <w:sz w:val="28"/>
        </w:rPr>
      </w:pPr>
    </w:p>
    <w:p w:rsidR="00DB3430" w:rsidRPr="00E857A2" w:rsidRDefault="00DB3430" w:rsidP="00DB3430">
      <w:pPr>
        <w:spacing w:line="360" w:lineRule="auto"/>
        <w:jc w:val="both"/>
        <w:rPr>
          <w:color w:val="000000"/>
          <w:sz w:val="28"/>
        </w:rPr>
      </w:pPr>
    </w:p>
    <w:p w:rsidR="00DB3430" w:rsidRDefault="00DB3430" w:rsidP="00DB3430">
      <w:pPr>
        <w:spacing w:line="360" w:lineRule="auto"/>
        <w:jc w:val="both"/>
        <w:rPr>
          <w:color w:val="000000"/>
          <w:sz w:val="28"/>
        </w:rPr>
      </w:pPr>
    </w:p>
    <w:p w:rsidR="00DB3430" w:rsidRPr="00E857A2" w:rsidRDefault="00DB3430" w:rsidP="00DB3430">
      <w:pPr>
        <w:spacing w:line="360" w:lineRule="auto"/>
        <w:jc w:val="center"/>
        <w:rPr>
          <w:color w:val="000000"/>
          <w:sz w:val="28"/>
        </w:rPr>
      </w:pPr>
    </w:p>
    <w:p w:rsidR="00DB3430" w:rsidRPr="00E857A2" w:rsidRDefault="00E83DF1" w:rsidP="00E83DF1">
      <w:pPr>
        <w:pStyle w:val="Nagwek3"/>
        <w:numPr>
          <w:ilvl w:val="0"/>
          <w:numId w:val="0"/>
        </w:numPr>
        <w:tabs>
          <w:tab w:val="left" w:pos="1440"/>
        </w:tabs>
        <w:rPr>
          <w:rFonts w:ascii="Times New Roman" w:hAnsi="Times New Roman"/>
          <w:color w:val="000000"/>
        </w:rPr>
      </w:pPr>
      <w:r>
        <w:rPr>
          <w:rFonts w:ascii="Times New Roman" w:hAnsi="Times New Roman"/>
          <w:color w:val="000000"/>
        </w:rPr>
        <w:t xml:space="preserve">VII. </w:t>
      </w:r>
      <w:r w:rsidR="00DB3430" w:rsidRPr="00E857A2">
        <w:rPr>
          <w:rFonts w:ascii="Times New Roman" w:hAnsi="Times New Roman"/>
          <w:color w:val="000000"/>
        </w:rPr>
        <w:t>UCZNIOWIE SZKOŁY</w:t>
      </w:r>
    </w:p>
    <w:p w:rsidR="00DB3430" w:rsidRPr="00E857A2" w:rsidRDefault="00DB3430" w:rsidP="00DB3430">
      <w:pPr>
        <w:pStyle w:val="WW-Tretekstu"/>
        <w:tabs>
          <w:tab w:val="left" w:pos="720"/>
        </w:tabs>
        <w:jc w:val="both"/>
        <w:rPr>
          <w:color w:val="000000"/>
        </w:rPr>
      </w:pPr>
    </w:p>
    <w:p w:rsidR="00DB3430" w:rsidRPr="00E857A2" w:rsidRDefault="00DB3430" w:rsidP="00DB3430">
      <w:pPr>
        <w:tabs>
          <w:tab w:val="left" w:pos="720"/>
        </w:tabs>
        <w:spacing w:line="360" w:lineRule="auto"/>
        <w:jc w:val="both"/>
        <w:rPr>
          <w:b/>
          <w:color w:val="000000"/>
          <w:sz w:val="28"/>
        </w:rPr>
      </w:pPr>
      <w:r w:rsidRPr="00E857A2">
        <w:rPr>
          <w:b/>
          <w:color w:val="000000"/>
          <w:sz w:val="28"/>
        </w:rPr>
        <w:t>§ 71.</w:t>
      </w:r>
      <w:r w:rsidRPr="00E857A2">
        <w:rPr>
          <w:b/>
          <w:color w:val="000000"/>
          <w:sz w:val="28"/>
        </w:rPr>
        <w:tab/>
      </w:r>
    </w:p>
    <w:p w:rsidR="00DB3430" w:rsidRPr="00E857A2" w:rsidRDefault="00DB3430" w:rsidP="00DB3430">
      <w:pPr>
        <w:numPr>
          <w:ilvl w:val="0"/>
          <w:numId w:val="53"/>
        </w:numPr>
        <w:spacing w:line="360" w:lineRule="auto"/>
        <w:ind w:left="997" w:hanging="397"/>
        <w:jc w:val="both"/>
        <w:rPr>
          <w:color w:val="000000"/>
          <w:sz w:val="28"/>
        </w:rPr>
      </w:pPr>
      <w:r w:rsidRPr="00E857A2">
        <w:rPr>
          <w:color w:val="000000"/>
          <w:sz w:val="28"/>
        </w:rPr>
        <w:t>Do szkoły uczęszczają uczniowie w wieku od 7 do 15 lat. Podlegają oni obowiązkowi szkolnemu do 18 roku życia.</w:t>
      </w:r>
    </w:p>
    <w:p w:rsidR="00DB3430" w:rsidRPr="00E857A2" w:rsidRDefault="00DB3430" w:rsidP="00DB3430">
      <w:pPr>
        <w:pStyle w:val="WW-Tekstpodstawowywcity2"/>
        <w:numPr>
          <w:ilvl w:val="0"/>
          <w:numId w:val="53"/>
        </w:numPr>
        <w:ind w:left="997" w:hanging="397"/>
        <w:rPr>
          <w:rFonts w:ascii="Times New Roman" w:hAnsi="Times New Roman"/>
          <w:color w:val="000000"/>
        </w:rPr>
      </w:pPr>
      <w:r w:rsidRPr="00E857A2">
        <w:rPr>
          <w:rFonts w:ascii="Times New Roman" w:hAnsi="Times New Roman"/>
          <w:color w:val="000000"/>
        </w:rPr>
        <w:t xml:space="preserve">Dyrektor szkoły przyjmuje wszystkich uczniów zamieszkujących </w:t>
      </w:r>
      <w:r w:rsidRPr="00E857A2">
        <w:rPr>
          <w:rFonts w:ascii="Times New Roman" w:hAnsi="Times New Roman"/>
          <w:color w:val="000000"/>
        </w:rPr>
        <w:br/>
        <w:t>w ustalonym dla szkoły obwodzie. Warunkiem przyjęcia jest potwierdzenie zameldowania ucznia na danym terenie.</w:t>
      </w:r>
    </w:p>
    <w:p w:rsidR="00DB3430" w:rsidRPr="00E857A2" w:rsidRDefault="00DB3430" w:rsidP="00DB3430">
      <w:pPr>
        <w:pStyle w:val="WW-Tekstpodstawowywcity3"/>
        <w:numPr>
          <w:ilvl w:val="0"/>
          <w:numId w:val="53"/>
        </w:numPr>
        <w:ind w:left="997" w:hanging="397"/>
        <w:rPr>
          <w:rFonts w:ascii="Times New Roman" w:hAnsi="Times New Roman"/>
          <w:color w:val="000000"/>
        </w:rPr>
      </w:pPr>
      <w:r w:rsidRPr="00E857A2">
        <w:rPr>
          <w:rFonts w:ascii="Times New Roman" w:hAnsi="Times New Roman"/>
          <w:color w:val="000000"/>
        </w:rPr>
        <w:t>Dyrektor szkoły może przyjąć ucznia z innego obwodu, jeżeli pozwalają na to warunki organizacyjne szkoły.</w:t>
      </w:r>
    </w:p>
    <w:p w:rsidR="00DB3430" w:rsidRPr="00E857A2" w:rsidRDefault="00DB3430" w:rsidP="00DB3430">
      <w:pPr>
        <w:numPr>
          <w:ilvl w:val="0"/>
          <w:numId w:val="53"/>
        </w:numPr>
        <w:tabs>
          <w:tab w:val="left" w:pos="1394"/>
        </w:tabs>
        <w:spacing w:line="360" w:lineRule="auto"/>
        <w:ind w:left="997" w:hanging="397"/>
        <w:jc w:val="both"/>
        <w:rPr>
          <w:color w:val="000000"/>
          <w:sz w:val="28"/>
        </w:rPr>
      </w:pPr>
      <w:r w:rsidRPr="00E857A2">
        <w:rPr>
          <w:color w:val="000000"/>
          <w:sz w:val="28"/>
        </w:rPr>
        <w:t>Dyrektor może zezwolić uczniowi na realizację obowiązku szkolnego poza szkołą, na wniosek rodziców ucznia, po zasięgnięciu opinii poradni psychologiczno - pedagogicznej.</w:t>
      </w:r>
    </w:p>
    <w:p w:rsidR="00DB3430" w:rsidRPr="00E857A2" w:rsidRDefault="00DB3430" w:rsidP="00DB3430">
      <w:pPr>
        <w:numPr>
          <w:ilvl w:val="0"/>
          <w:numId w:val="53"/>
        </w:numPr>
        <w:tabs>
          <w:tab w:val="left" w:pos="1394"/>
        </w:tabs>
        <w:spacing w:line="360" w:lineRule="auto"/>
        <w:ind w:left="997" w:hanging="397"/>
        <w:jc w:val="both"/>
        <w:rPr>
          <w:color w:val="000000"/>
          <w:sz w:val="28"/>
        </w:rPr>
      </w:pPr>
      <w:r w:rsidRPr="00E857A2">
        <w:rPr>
          <w:color w:val="000000"/>
          <w:sz w:val="28"/>
        </w:rPr>
        <w:t>Na wniosek rodziców lub wychowawcy klasy (za zgodą rodziców) po zasięgnięciu opinii rady pedagogicznej oraz poradni psychologiczno - pedagogicznej, dyrektor może zezwolić na indywidualny program lub tok nauki.</w:t>
      </w:r>
    </w:p>
    <w:p w:rsidR="00DB3430" w:rsidRPr="00E857A2" w:rsidRDefault="00DB3430" w:rsidP="00DB3430">
      <w:pPr>
        <w:numPr>
          <w:ilvl w:val="0"/>
          <w:numId w:val="53"/>
        </w:numPr>
        <w:tabs>
          <w:tab w:val="left" w:pos="1394"/>
        </w:tabs>
        <w:spacing w:line="360" w:lineRule="auto"/>
        <w:ind w:left="997" w:hanging="397"/>
        <w:jc w:val="both"/>
        <w:rPr>
          <w:color w:val="000000"/>
          <w:sz w:val="28"/>
        </w:rPr>
      </w:pPr>
      <w:r w:rsidRPr="00E857A2">
        <w:rPr>
          <w:color w:val="000000"/>
          <w:sz w:val="28"/>
        </w:rPr>
        <w:t>Na wniosek rodziców, po zasięgnięciu opinii poradni psychologiczno - pedagogicznej  nauczyciela, dyrektor szkoły może zezwolić na wcześniejsze przyjęcie do szkoły podstawowej dziecka, które przed 1 września ukończyło 6 lat.</w:t>
      </w:r>
    </w:p>
    <w:p w:rsidR="00DB3430" w:rsidRPr="00E857A2" w:rsidRDefault="00DB3430" w:rsidP="00DB3430">
      <w:pPr>
        <w:numPr>
          <w:ilvl w:val="0"/>
          <w:numId w:val="53"/>
        </w:numPr>
        <w:tabs>
          <w:tab w:val="left" w:pos="1394"/>
        </w:tabs>
        <w:spacing w:line="360" w:lineRule="auto"/>
        <w:ind w:left="997" w:hanging="397"/>
        <w:jc w:val="both"/>
        <w:rPr>
          <w:color w:val="000000"/>
          <w:sz w:val="28"/>
        </w:rPr>
      </w:pPr>
      <w:r w:rsidRPr="00E857A2">
        <w:rPr>
          <w:color w:val="000000"/>
          <w:sz w:val="28"/>
        </w:rPr>
        <w:lastRenderedPageBreak/>
        <w:t>Na wniosek rodziców, po zasięgnięciu opinii poradni psychologiczno - pedagogicznej dyrektor może odroczyć rozpoczęcie przez dziecko realizacji obowiązku szkolnego, nie dłużej jednak niż o jeden rok. Odroczenie realizacji obowiązku szkolnego w szczególnych przypadkach do 8 roku życia określają odrębne przepisy.</w:t>
      </w:r>
    </w:p>
    <w:p w:rsidR="00DB3430" w:rsidRPr="00E857A2" w:rsidRDefault="00DB3430" w:rsidP="00DB3430">
      <w:pPr>
        <w:spacing w:line="360" w:lineRule="auto"/>
        <w:jc w:val="both"/>
        <w:rPr>
          <w:b/>
          <w:color w:val="000000"/>
          <w:sz w:val="28"/>
        </w:rPr>
      </w:pPr>
      <w:r w:rsidRPr="00E857A2">
        <w:rPr>
          <w:b/>
          <w:color w:val="000000"/>
          <w:sz w:val="28"/>
        </w:rPr>
        <w:t>§ 72.</w:t>
      </w:r>
      <w:r w:rsidRPr="00E857A2">
        <w:rPr>
          <w:b/>
          <w:color w:val="000000"/>
          <w:sz w:val="28"/>
        </w:rPr>
        <w:tab/>
      </w:r>
    </w:p>
    <w:p w:rsidR="00DB3430" w:rsidRPr="00E857A2" w:rsidRDefault="00DB3430" w:rsidP="00DB3430">
      <w:pPr>
        <w:pStyle w:val="WW-Tekstpodstawowy2"/>
        <w:spacing w:line="360" w:lineRule="auto"/>
        <w:rPr>
          <w:color w:val="000000"/>
        </w:rPr>
      </w:pPr>
      <w:r w:rsidRPr="00E857A2">
        <w:rPr>
          <w:color w:val="000000"/>
        </w:rPr>
        <w:t>Prawa ucznia wynikające z:</w:t>
      </w:r>
    </w:p>
    <w:p w:rsidR="00DB3430" w:rsidRPr="00E857A2" w:rsidRDefault="00DB3430" w:rsidP="00DB3430">
      <w:pPr>
        <w:numPr>
          <w:ilvl w:val="3"/>
          <w:numId w:val="53"/>
        </w:numPr>
        <w:tabs>
          <w:tab w:val="left" w:pos="1320"/>
        </w:tabs>
        <w:spacing w:line="360" w:lineRule="auto"/>
        <w:ind w:left="960" w:hanging="360"/>
        <w:jc w:val="both"/>
        <w:rPr>
          <w:color w:val="000000"/>
          <w:sz w:val="28"/>
          <w:u w:val="single"/>
        </w:rPr>
      </w:pPr>
      <w:r w:rsidRPr="00E857A2">
        <w:rPr>
          <w:color w:val="000000"/>
          <w:sz w:val="28"/>
          <w:u w:val="single"/>
        </w:rPr>
        <w:t>Konstytucji Rzeczypospolitej Polskiej</w:t>
      </w:r>
    </w:p>
    <w:p w:rsidR="00DB3430" w:rsidRPr="00E857A2" w:rsidRDefault="00DB3430" w:rsidP="00DB3430">
      <w:pPr>
        <w:numPr>
          <w:ilvl w:val="0"/>
          <w:numId w:val="128"/>
        </w:numPr>
        <w:spacing w:line="360" w:lineRule="auto"/>
        <w:jc w:val="both"/>
        <w:rPr>
          <w:color w:val="000000"/>
          <w:sz w:val="28"/>
        </w:rPr>
      </w:pPr>
      <w:r w:rsidRPr="00E857A2">
        <w:rPr>
          <w:color w:val="000000"/>
          <w:sz w:val="28"/>
        </w:rPr>
        <w:t xml:space="preserve">Przyrodzona i niezbywalna godność człowieka stanowi źródło wolności </w:t>
      </w:r>
      <w:r w:rsidRPr="00E857A2">
        <w:rPr>
          <w:color w:val="000000"/>
          <w:sz w:val="28"/>
        </w:rPr>
        <w:br/>
        <w:t xml:space="preserve">i praw człowieka i obywatela. Jest ona nienaruszalna, a jej poszanowanie </w:t>
      </w:r>
      <w:r w:rsidRPr="00E857A2">
        <w:rPr>
          <w:color w:val="000000"/>
          <w:sz w:val="28"/>
        </w:rPr>
        <w:br/>
        <w:t>i ochrona jest obowiązkiem władz publicznych.</w:t>
      </w:r>
    </w:p>
    <w:p w:rsidR="00DB3430" w:rsidRPr="00E857A2" w:rsidRDefault="00DB3430" w:rsidP="00DB3430">
      <w:pPr>
        <w:numPr>
          <w:ilvl w:val="0"/>
          <w:numId w:val="128"/>
        </w:numPr>
        <w:spacing w:line="360" w:lineRule="auto"/>
        <w:jc w:val="both"/>
        <w:rPr>
          <w:color w:val="000000"/>
          <w:sz w:val="28"/>
        </w:rPr>
      </w:pPr>
      <w:r w:rsidRPr="00E857A2">
        <w:rPr>
          <w:color w:val="000000"/>
          <w:sz w:val="28"/>
        </w:rPr>
        <w:t>Wolność człowieka podlega ochronie prawnej. Każdy jest obowiązany szanować wolności i prawa innych. Nikogo nie wolno zmuszać do czynienia tego, czego prawo mu nie nakazuje.</w:t>
      </w:r>
    </w:p>
    <w:p w:rsidR="00DB3430" w:rsidRPr="00E857A2" w:rsidRDefault="00DB3430" w:rsidP="00DB3430">
      <w:pPr>
        <w:numPr>
          <w:ilvl w:val="0"/>
          <w:numId w:val="128"/>
        </w:numPr>
        <w:spacing w:line="360" w:lineRule="auto"/>
        <w:jc w:val="both"/>
        <w:rPr>
          <w:color w:val="000000"/>
          <w:sz w:val="28"/>
        </w:rPr>
      </w:pPr>
      <w:r w:rsidRPr="00E857A2">
        <w:rPr>
          <w:color w:val="000000"/>
          <w:sz w:val="28"/>
        </w:rPr>
        <w:t>Nikt nie może być poddany torturom ani okrutnemu, nieludzkiemu lub poniżającemu traktowaniu i karaniu. Zakazuje się stosowania kar cielesnych.</w:t>
      </w:r>
    </w:p>
    <w:p w:rsidR="00DB3430" w:rsidRPr="00E857A2" w:rsidRDefault="00DB3430" w:rsidP="00DB3430">
      <w:pPr>
        <w:numPr>
          <w:ilvl w:val="3"/>
          <w:numId w:val="53"/>
        </w:numPr>
        <w:tabs>
          <w:tab w:val="left" w:pos="1320"/>
        </w:tabs>
        <w:spacing w:line="360" w:lineRule="auto"/>
        <w:ind w:left="960" w:hanging="360"/>
        <w:jc w:val="both"/>
        <w:rPr>
          <w:color w:val="000000"/>
          <w:sz w:val="28"/>
          <w:u w:val="single"/>
        </w:rPr>
      </w:pPr>
      <w:r w:rsidRPr="00E857A2">
        <w:rPr>
          <w:color w:val="000000"/>
          <w:sz w:val="28"/>
          <w:u w:val="single"/>
        </w:rPr>
        <w:t>Konwencji o prawach dziecka</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posiada prawo do znajomości swoich praw.</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posiada prawo do dochodzenia swoich praw.</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nauki.</w:t>
      </w:r>
    </w:p>
    <w:p w:rsidR="00DB3430" w:rsidRPr="00E857A2" w:rsidRDefault="00DB3430" w:rsidP="00DB3430">
      <w:pPr>
        <w:numPr>
          <w:ilvl w:val="0"/>
          <w:numId w:val="129"/>
        </w:numPr>
        <w:spacing w:line="360" w:lineRule="auto"/>
        <w:jc w:val="both"/>
        <w:rPr>
          <w:color w:val="000000"/>
          <w:sz w:val="28"/>
        </w:rPr>
      </w:pPr>
      <w:r w:rsidRPr="00E857A2">
        <w:rPr>
          <w:color w:val="000000"/>
          <w:sz w:val="28"/>
        </w:rPr>
        <w:t xml:space="preserve">Każdy uczeń ma prawo do wypoczynku i czasu wolnego, uczestnictwa </w:t>
      </w:r>
      <w:r w:rsidRPr="00E857A2">
        <w:rPr>
          <w:color w:val="000000"/>
          <w:sz w:val="28"/>
        </w:rPr>
        <w:br/>
        <w:t>w zabawach i życiu kulturalnym.</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równego traktowania wobec prawa.</w:t>
      </w:r>
    </w:p>
    <w:p w:rsidR="00DB3430" w:rsidRPr="00E857A2" w:rsidRDefault="00DB3430" w:rsidP="00DB3430">
      <w:pPr>
        <w:numPr>
          <w:ilvl w:val="0"/>
          <w:numId w:val="129"/>
        </w:numPr>
        <w:spacing w:line="360" w:lineRule="auto"/>
        <w:jc w:val="both"/>
        <w:rPr>
          <w:color w:val="000000"/>
          <w:sz w:val="28"/>
        </w:rPr>
      </w:pPr>
      <w:r w:rsidRPr="00E857A2">
        <w:rPr>
          <w:color w:val="000000"/>
          <w:sz w:val="28"/>
        </w:rPr>
        <w:t xml:space="preserve">Każdy uczeń ma prawo do ochrony przed poniżającym traktowaniem </w:t>
      </w:r>
      <w:r w:rsidRPr="00E857A2">
        <w:rPr>
          <w:color w:val="000000"/>
          <w:sz w:val="28"/>
        </w:rPr>
        <w:br/>
        <w:t>i karaniem oraz wszelkimi formami przemocy fizycznej lub psychicznej.</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ochrony przed arbitralną lub bezprawną ingerencją w życie prywatne, rodzinne czy też korespondencję.</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ochrony przed bezprawnymi zamachami na jego honor i reputację.</w:t>
      </w:r>
    </w:p>
    <w:p w:rsidR="00DB3430" w:rsidRPr="00E857A2" w:rsidRDefault="00DB3430" w:rsidP="00DB3430">
      <w:pPr>
        <w:numPr>
          <w:ilvl w:val="0"/>
          <w:numId w:val="129"/>
        </w:numPr>
        <w:spacing w:line="360" w:lineRule="auto"/>
        <w:jc w:val="both"/>
        <w:rPr>
          <w:color w:val="000000"/>
          <w:sz w:val="28"/>
        </w:rPr>
      </w:pPr>
      <w:r w:rsidRPr="00E857A2">
        <w:rPr>
          <w:color w:val="000000"/>
          <w:sz w:val="28"/>
        </w:rPr>
        <w:lastRenderedPageBreak/>
        <w:t>Każdy uczeń ma prawo do swobodnego wyrażania własnych poglądów we wszystkich sprawach jego dotyczących.</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swobodnej wypowiedzi (poszukiwanie, otrzymywanie i przekazywanie informacji oraz idei wszelkiego rodzaju).</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swobody myśli, sumienia i wyznania.</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dostępu do informacji z różnych źródeł.</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swobodnego zrzeszania się.</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ochrony zdrowia.</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odpowiedniego poziomu życia.</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ochrony przed wyzyskiem ekonomicznym lub wykonywaniem niebezpiecznych lub szkodliwych prac.</w:t>
      </w:r>
    </w:p>
    <w:p w:rsidR="00DB3430" w:rsidRPr="00E857A2" w:rsidRDefault="00DB3430" w:rsidP="00DB3430">
      <w:pPr>
        <w:numPr>
          <w:ilvl w:val="0"/>
          <w:numId w:val="129"/>
        </w:numPr>
        <w:spacing w:line="360" w:lineRule="auto"/>
        <w:jc w:val="both"/>
        <w:rPr>
          <w:color w:val="000000"/>
          <w:sz w:val="28"/>
        </w:rPr>
      </w:pPr>
      <w:r w:rsidRPr="00E857A2">
        <w:rPr>
          <w:color w:val="000000"/>
          <w:sz w:val="28"/>
        </w:rPr>
        <w:t>Każdy uczeń ma prawo do ochrony przed wszelkimi innymi formami wyzysku naruszającego jego dobro.</w:t>
      </w:r>
    </w:p>
    <w:p w:rsidR="00DB3430" w:rsidRPr="00E857A2" w:rsidRDefault="00DB3430" w:rsidP="00DB3430">
      <w:pPr>
        <w:spacing w:line="360" w:lineRule="auto"/>
        <w:ind w:left="1320"/>
        <w:jc w:val="both"/>
        <w:rPr>
          <w:color w:val="000000"/>
          <w:sz w:val="28"/>
        </w:rPr>
      </w:pPr>
    </w:p>
    <w:p w:rsidR="00DB3430" w:rsidRPr="00E857A2" w:rsidRDefault="00DB3430" w:rsidP="00DB3430">
      <w:pPr>
        <w:numPr>
          <w:ilvl w:val="3"/>
          <w:numId w:val="53"/>
        </w:numPr>
        <w:tabs>
          <w:tab w:val="left" w:pos="1320"/>
        </w:tabs>
        <w:spacing w:line="360" w:lineRule="auto"/>
        <w:ind w:left="960" w:hanging="360"/>
        <w:jc w:val="both"/>
        <w:rPr>
          <w:color w:val="000000"/>
          <w:sz w:val="28"/>
          <w:u w:val="single"/>
        </w:rPr>
      </w:pPr>
      <w:r w:rsidRPr="00E857A2">
        <w:rPr>
          <w:color w:val="000000"/>
          <w:sz w:val="28"/>
          <w:u w:val="single"/>
        </w:rPr>
        <w:t>Powszechnej Deklaracji Praw Człowieka</w:t>
      </w:r>
    </w:p>
    <w:p w:rsidR="00DB3430" w:rsidRPr="00E857A2" w:rsidRDefault="00DB3430" w:rsidP="00DB3430">
      <w:pPr>
        <w:numPr>
          <w:ilvl w:val="0"/>
          <w:numId w:val="130"/>
        </w:numPr>
        <w:spacing w:line="360" w:lineRule="auto"/>
        <w:jc w:val="both"/>
        <w:rPr>
          <w:color w:val="000000"/>
          <w:sz w:val="28"/>
        </w:rPr>
      </w:pPr>
      <w:r w:rsidRPr="00E857A2">
        <w:rPr>
          <w:color w:val="000000"/>
          <w:sz w:val="28"/>
        </w:rPr>
        <w:t>Wszyscy ludzie rodzą się wolni i równi w swej godności i swych prawach. Są oni obdarzeni rozumem i sumieniem i powinni postępować wobec innych w duchu braterstwa.</w:t>
      </w:r>
    </w:p>
    <w:p w:rsidR="00DB3430" w:rsidRPr="00E857A2" w:rsidRDefault="00DB3430" w:rsidP="00DB3430">
      <w:pPr>
        <w:spacing w:line="360" w:lineRule="auto"/>
        <w:ind w:left="1320"/>
        <w:jc w:val="both"/>
        <w:rPr>
          <w:color w:val="000000"/>
          <w:sz w:val="28"/>
        </w:rPr>
      </w:pPr>
    </w:p>
    <w:p w:rsidR="00DB3430" w:rsidRPr="00E857A2" w:rsidRDefault="00DB3430" w:rsidP="00DB3430">
      <w:pPr>
        <w:numPr>
          <w:ilvl w:val="3"/>
          <w:numId w:val="53"/>
        </w:numPr>
        <w:tabs>
          <w:tab w:val="left" w:pos="1320"/>
        </w:tabs>
        <w:spacing w:line="360" w:lineRule="auto"/>
        <w:ind w:left="960" w:hanging="360"/>
        <w:jc w:val="both"/>
        <w:rPr>
          <w:color w:val="000000"/>
          <w:sz w:val="28"/>
          <w:u w:val="single"/>
        </w:rPr>
      </w:pPr>
      <w:r w:rsidRPr="00E857A2">
        <w:rPr>
          <w:color w:val="000000"/>
          <w:sz w:val="28"/>
          <w:u w:val="single"/>
        </w:rPr>
        <w:t>Ustawy o systemie oświaty</w:t>
      </w:r>
    </w:p>
    <w:p w:rsidR="00DB3430" w:rsidRPr="00E857A2" w:rsidRDefault="00DB3430" w:rsidP="00DB3430">
      <w:pPr>
        <w:numPr>
          <w:ilvl w:val="0"/>
          <w:numId w:val="131"/>
        </w:numPr>
        <w:spacing w:line="360" w:lineRule="auto"/>
        <w:jc w:val="both"/>
        <w:rPr>
          <w:color w:val="000000"/>
          <w:sz w:val="28"/>
        </w:rPr>
      </w:pPr>
      <w:r w:rsidRPr="00E857A2">
        <w:rPr>
          <w:color w:val="000000"/>
          <w:sz w:val="28"/>
        </w:rPr>
        <w:t xml:space="preserve">Prawo do zapoznawania się z programem nauczania, z jego treścią, celem </w:t>
      </w:r>
      <w:r w:rsidRPr="00E857A2">
        <w:rPr>
          <w:color w:val="000000"/>
          <w:sz w:val="28"/>
        </w:rPr>
        <w:br/>
        <w:t>i stawianymi wymaganiami.</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do jawnej i umotywowanej oceny postępów w nauce i zachowaniu.</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do organizacji życia szkolnego, umożliwiające zachowanie właściwych proporcji między wysiłkiem szkolnym a możliwością rozwijania i zaspokajania własnych zainteresowań.</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redagowania i wydawania gazety szkolnej.</w:t>
      </w:r>
    </w:p>
    <w:p w:rsidR="00DB3430" w:rsidRPr="00E857A2" w:rsidRDefault="00DB3430" w:rsidP="00DB3430">
      <w:pPr>
        <w:numPr>
          <w:ilvl w:val="0"/>
          <w:numId w:val="131"/>
        </w:numPr>
        <w:spacing w:line="360" w:lineRule="auto"/>
        <w:jc w:val="both"/>
        <w:rPr>
          <w:color w:val="000000"/>
          <w:sz w:val="28"/>
        </w:rPr>
      </w:pPr>
      <w:r w:rsidRPr="00E857A2">
        <w:rPr>
          <w:color w:val="000000"/>
          <w:sz w:val="28"/>
        </w:rPr>
        <w:lastRenderedPageBreak/>
        <w:t>Prawo organizowania działalności kulturalnej, oświatowej, sportowej oraz rozrywkowej zgodnie z własnymi potrzebami i możliwościami organizacyjnymi, w porozumieniu z dyrektorem.</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wyboru nauczyciela pełniącego rolę opiekuna samorządu uczniowskiego.</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do bycia członkiem samorządu uczniowskiego, który tworzą wszyscy uczniowie szkoły.</w:t>
      </w:r>
    </w:p>
    <w:p w:rsidR="00DB3430" w:rsidRPr="00E857A2" w:rsidRDefault="00DB3430" w:rsidP="00DB3430">
      <w:pPr>
        <w:numPr>
          <w:ilvl w:val="0"/>
          <w:numId w:val="131"/>
        </w:numPr>
        <w:spacing w:line="360" w:lineRule="auto"/>
        <w:jc w:val="both"/>
        <w:rPr>
          <w:color w:val="000000"/>
          <w:sz w:val="28"/>
        </w:rPr>
      </w:pPr>
      <w:r w:rsidRPr="00E857A2">
        <w:rPr>
          <w:color w:val="000000"/>
          <w:sz w:val="28"/>
        </w:rPr>
        <w:t xml:space="preserve">Prawo do udziału w uchwalaniu regulaminu określającego zasady wybierania i działania organów samorządu uczniowskiego (także czynne </w:t>
      </w:r>
      <w:r w:rsidRPr="00E857A2">
        <w:rPr>
          <w:color w:val="000000"/>
          <w:sz w:val="28"/>
        </w:rPr>
        <w:br/>
        <w:t>i bierne prawo wyborcze).</w:t>
      </w:r>
    </w:p>
    <w:p w:rsidR="00DB3430" w:rsidRPr="00E857A2" w:rsidRDefault="00DB3430" w:rsidP="00DB3430">
      <w:pPr>
        <w:numPr>
          <w:ilvl w:val="0"/>
          <w:numId w:val="131"/>
        </w:numPr>
        <w:spacing w:line="360" w:lineRule="auto"/>
        <w:jc w:val="both"/>
        <w:rPr>
          <w:color w:val="000000"/>
          <w:sz w:val="28"/>
          <w:u w:val="single"/>
        </w:rPr>
      </w:pPr>
      <w:r w:rsidRPr="00E857A2">
        <w:rPr>
          <w:color w:val="000000"/>
          <w:sz w:val="28"/>
        </w:rPr>
        <w:t>Prawo do składania wniosków i opinii za pośrednictwem samorządu uczniowskiego we wszystkich sprawach szkoły, w tym sprawach dotyczących realizacji wymienionych powyżej podstawowych praw uczniów (</w:t>
      </w:r>
      <w:r w:rsidRPr="00E857A2">
        <w:rPr>
          <w:color w:val="000000"/>
          <w:sz w:val="28"/>
          <w:u w:val="single"/>
        </w:rPr>
        <w:t>organy samorządu uczniowskiego są jedynymi reprezentantami ogółu uczniów).</w:t>
      </w:r>
    </w:p>
    <w:p w:rsidR="00DB3430" w:rsidRPr="00E857A2" w:rsidRDefault="00DB3430" w:rsidP="00DB3430">
      <w:pPr>
        <w:numPr>
          <w:ilvl w:val="0"/>
          <w:numId w:val="131"/>
        </w:numPr>
        <w:spacing w:line="360" w:lineRule="auto"/>
        <w:jc w:val="both"/>
        <w:rPr>
          <w:color w:val="000000"/>
          <w:sz w:val="28"/>
        </w:rPr>
      </w:pPr>
      <w:r w:rsidRPr="00E857A2">
        <w:rPr>
          <w:color w:val="000000"/>
          <w:sz w:val="28"/>
        </w:rPr>
        <w:t>Uczeń ma prawo do kształcenia się oraz wychowania i opieki odpowiednich do wieku i osiągniętego rozwoju.</w:t>
      </w:r>
    </w:p>
    <w:p w:rsidR="00DB3430" w:rsidRPr="00E857A2" w:rsidRDefault="00DB3430" w:rsidP="00DB3430">
      <w:pPr>
        <w:numPr>
          <w:ilvl w:val="0"/>
          <w:numId w:val="131"/>
        </w:numPr>
        <w:spacing w:line="360" w:lineRule="auto"/>
        <w:jc w:val="both"/>
        <w:rPr>
          <w:color w:val="000000"/>
          <w:sz w:val="28"/>
        </w:rPr>
      </w:pPr>
      <w:r w:rsidRPr="00E857A2">
        <w:rPr>
          <w:color w:val="000000"/>
          <w:sz w:val="28"/>
        </w:rPr>
        <w:t>Uczeń ma prawo do pomocy materialnej.</w:t>
      </w:r>
    </w:p>
    <w:p w:rsidR="00DB3430" w:rsidRPr="00E857A2" w:rsidRDefault="00DB3430" w:rsidP="00DB3430">
      <w:pPr>
        <w:numPr>
          <w:ilvl w:val="0"/>
          <w:numId w:val="131"/>
        </w:numPr>
        <w:spacing w:line="360" w:lineRule="auto"/>
        <w:jc w:val="both"/>
        <w:rPr>
          <w:color w:val="000000"/>
          <w:sz w:val="28"/>
        </w:rPr>
      </w:pPr>
      <w:r w:rsidRPr="00E857A2">
        <w:rPr>
          <w:color w:val="000000"/>
          <w:sz w:val="28"/>
        </w:rPr>
        <w:t>Uczeń ma prawo do świadczeń profilaktycznej opieki zdrowotnej.</w:t>
      </w:r>
    </w:p>
    <w:p w:rsidR="00DB3430" w:rsidRPr="00E857A2" w:rsidRDefault="00DB3430" w:rsidP="00DB3430">
      <w:pPr>
        <w:numPr>
          <w:ilvl w:val="0"/>
          <w:numId w:val="131"/>
        </w:numPr>
        <w:spacing w:line="360" w:lineRule="auto"/>
        <w:jc w:val="both"/>
        <w:rPr>
          <w:color w:val="000000"/>
          <w:sz w:val="28"/>
        </w:rPr>
      </w:pPr>
      <w:r>
        <w:rPr>
          <w:color w:val="000000"/>
          <w:sz w:val="28"/>
        </w:rPr>
        <w:t>Uczeń ma prawo</w:t>
      </w:r>
      <w:r w:rsidRPr="00E857A2">
        <w:rPr>
          <w:color w:val="000000"/>
          <w:sz w:val="28"/>
        </w:rPr>
        <w:t xml:space="preserve"> do dostosowania treści, metod i organizacji nauczania do jego możliwości.</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ucznia do korzystania z pomocy psychologiczno-pedagogicznej.</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ucznia do specjalnych form pracy dydaktycznej.</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niepełnosprawnych lub niedostosowanych społecznie do pobierania nauki we wszystkich typach szkół, zgodnie z indywidualnymi potrzebami i predyspozycjami.</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niepełnosprawnych do zindywidualizowanego procesu kształcenia, form i programów nauczania oraz zajęć rewalidacyjnych.</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szczególnie uzdolnionych do indywidualnych programów nauczania oraz indywidualnego toku nauki.</w:t>
      </w:r>
    </w:p>
    <w:p w:rsidR="00DB3430" w:rsidRPr="00E857A2" w:rsidRDefault="00DB3430" w:rsidP="00DB3430">
      <w:pPr>
        <w:numPr>
          <w:ilvl w:val="0"/>
          <w:numId w:val="131"/>
        </w:numPr>
        <w:spacing w:line="360" w:lineRule="auto"/>
        <w:jc w:val="both"/>
        <w:rPr>
          <w:color w:val="000000"/>
          <w:sz w:val="28"/>
        </w:rPr>
      </w:pPr>
      <w:r w:rsidRPr="00E857A2">
        <w:rPr>
          <w:color w:val="000000"/>
          <w:sz w:val="28"/>
        </w:rPr>
        <w:lastRenderedPageBreak/>
        <w:t>Prawo uczniów do powszechnego dostępu do szkół, których ukończenie umożliwia dalsze kształcenie w szkołach wyższych.</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do równych warunków kształcenia (zacieranie różnic pomiędzy różnymi regionami kraju).</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do bezpiecznych i higienicznych warunków nauki, wychowania i opieki.</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do opieki przyznawanej uczniom pozostającym w trudnej sytuacji materialnej i życiowej.</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do zajęć pozalekcyjnych i pozaszkolnych rozwijających ich zainteresowania i uzdolnienia.</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do bezpłatnego nauczania w szkołach publicznych.</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uzdolnionych sportowo do takiej organizacji zajęć dydaktycznych, która umożliwia godzenie zajęć sportowych z nauką.</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do nauki religii na ich życzenie bądź rodziców (w przypadku uczniów pełnoletnich tylko na ich życzenie).</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do podtrzymywania tożsamości narodowej, etnicznej, językowej, religijnej.</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do wcześniejszego rozpoczęcia nauki w szkole podstawowej (dziecko które przed 1 września kończy 6 lat).</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do odroczenia spełniania obowiązku szkolnego (nie więcej niż o jeden rok).</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uczniów do spełniania obowiązku szkolnego poza szkołą (za zgodą i na warunkach określonych przez dyrektora szkoły, w obwodzie której uczeń mieszka).</w:t>
      </w:r>
    </w:p>
    <w:p w:rsidR="00DB3430" w:rsidRPr="00E857A2" w:rsidRDefault="00DB3430" w:rsidP="00DB3430">
      <w:pPr>
        <w:numPr>
          <w:ilvl w:val="0"/>
          <w:numId w:val="131"/>
        </w:numPr>
        <w:spacing w:line="360" w:lineRule="auto"/>
        <w:jc w:val="both"/>
        <w:rPr>
          <w:color w:val="000000"/>
          <w:sz w:val="28"/>
        </w:rPr>
      </w:pPr>
      <w:r w:rsidRPr="00E857A2">
        <w:rPr>
          <w:color w:val="000000"/>
          <w:sz w:val="28"/>
        </w:rPr>
        <w:t xml:space="preserve">Prawo ucznia do zapewnienia mu bezpłatnego transportu i opieki w  sytuacji, gdy odległość z domu do szkoły jest większa niż </w:t>
      </w:r>
      <w:smartTag w:uri="urn:schemas-microsoft-com:office:smarttags" w:element="metricconverter">
        <w:smartTagPr>
          <w:attr w:name="ProductID" w:val="3 kilometry"/>
        </w:smartTagPr>
        <w:r w:rsidRPr="00E857A2">
          <w:rPr>
            <w:color w:val="000000"/>
            <w:sz w:val="28"/>
          </w:rPr>
          <w:t>3 kilometry</w:t>
        </w:r>
      </w:smartTag>
      <w:r w:rsidRPr="00E857A2">
        <w:rPr>
          <w:color w:val="000000"/>
          <w:sz w:val="28"/>
        </w:rPr>
        <w:t xml:space="preserve"> w przypadku uczniów klas 0– III lub </w:t>
      </w:r>
      <w:smartTag w:uri="urn:schemas-microsoft-com:office:smarttags" w:element="metricconverter">
        <w:smartTagPr>
          <w:attr w:name="ProductID" w:val="4 kilometry"/>
        </w:smartTagPr>
        <w:r w:rsidRPr="00E857A2">
          <w:rPr>
            <w:color w:val="000000"/>
            <w:sz w:val="28"/>
          </w:rPr>
          <w:t>4 kilometry</w:t>
        </w:r>
      </w:smartTag>
      <w:r w:rsidRPr="00E857A2">
        <w:rPr>
          <w:color w:val="000000"/>
          <w:sz w:val="28"/>
        </w:rPr>
        <w:t xml:space="preserve"> w przypadku klas IV - VIII).</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dziecka do tego, aby rodzice zapewnili mu warunki umożliwiające przygotowanie się do zajęć szkolnych.</w:t>
      </w:r>
    </w:p>
    <w:p w:rsidR="00DB3430" w:rsidRPr="00E857A2" w:rsidRDefault="00DB3430" w:rsidP="00DB3430">
      <w:pPr>
        <w:numPr>
          <w:ilvl w:val="0"/>
          <w:numId w:val="131"/>
        </w:numPr>
        <w:spacing w:line="360" w:lineRule="auto"/>
        <w:jc w:val="both"/>
        <w:rPr>
          <w:color w:val="000000"/>
          <w:sz w:val="28"/>
        </w:rPr>
      </w:pPr>
      <w:r w:rsidRPr="00E857A2">
        <w:rPr>
          <w:color w:val="000000"/>
          <w:sz w:val="28"/>
        </w:rPr>
        <w:lastRenderedPageBreak/>
        <w:t>Prawo ucznia do wniesienia odwołania do kuratora oświaty od decyzji dotyczącej skreślenia z listy uczniów (w przypadku braku podstaw do natychmiastowej wykonalności decyzji, uczeń ma prawo przez 14 dni nadal chodzić do szkoły i w tym czasie wnosić do kuratora oświaty odwołanie – skreślenie dotyczy tylko uczniów nie objętych obowiązkiem szkolnym).</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ucznia do aktywnego udziału w pracach samorządu uczniowskiego (m.in. czynne i bierne prawo wyborcze).</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ucznia do działania w stowarzyszeniach i organizacjach (poza partiami i organizacjami politycznymi) - zgodę na działanie tych organizacji wydaje dyrektor szkoły.</w:t>
      </w:r>
    </w:p>
    <w:p w:rsidR="00DB3430" w:rsidRPr="00E857A2" w:rsidRDefault="00DB3430" w:rsidP="00DB3430">
      <w:pPr>
        <w:numPr>
          <w:ilvl w:val="0"/>
          <w:numId w:val="131"/>
        </w:numPr>
        <w:spacing w:line="360" w:lineRule="auto"/>
        <w:jc w:val="both"/>
        <w:rPr>
          <w:color w:val="000000"/>
          <w:sz w:val="28"/>
        </w:rPr>
      </w:pPr>
      <w:r w:rsidRPr="00E857A2">
        <w:rPr>
          <w:color w:val="000000"/>
          <w:sz w:val="28"/>
        </w:rPr>
        <w:t xml:space="preserve">Prawo ucznia do udziału w zajęciach dydaktyczno-wyrównawczych </w:t>
      </w:r>
      <w:r w:rsidRPr="00E857A2">
        <w:rPr>
          <w:color w:val="000000"/>
          <w:sz w:val="28"/>
        </w:rPr>
        <w:br/>
        <w:t>w przypadku trudności w nauce.</w:t>
      </w:r>
    </w:p>
    <w:p w:rsidR="00DB3430" w:rsidRPr="00E857A2" w:rsidRDefault="00DB3430" w:rsidP="00DB3430">
      <w:pPr>
        <w:numPr>
          <w:ilvl w:val="0"/>
          <w:numId w:val="131"/>
        </w:numPr>
        <w:spacing w:line="360" w:lineRule="auto"/>
        <w:jc w:val="both"/>
        <w:rPr>
          <w:color w:val="000000"/>
          <w:sz w:val="28"/>
        </w:rPr>
      </w:pPr>
      <w:r w:rsidRPr="00E857A2">
        <w:rPr>
          <w:color w:val="000000"/>
          <w:sz w:val="28"/>
        </w:rPr>
        <w:t>Prawo ucznia do indywidualnego programu lub toku nauki po uzyskaniu stosownej opinii poradni psychologiczno-pedagogicznej i rady pedagogicznej.</w:t>
      </w:r>
    </w:p>
    <w:p w:rsidR="00DB3430" w:rsidRPr="00E857A2" w:rsidRDefault="00DB3430" w:rsidP="00DB3430">
      <w:pPr>
        <w:spacing w:line="360" w:lineRule="auto"/>
        <w:ind w:left="960"/>
        <w:jc w:val="both"/>
        <w:rPr>
          <w:color w:val="000000"/>
          <w:sz w:val="28"/>
        </w:rPr>
      </w:pPr>
    </w:p>
    <w:p w:rsidR="00DB3430" w:rsidRPr="00E857A2" w:rsidRDefault="00DB3430" w:rsidP="00DB3430">
      <w:pPr>
        <w:spacing w:line="360" w:lineRule="auto"/>
        <w:jc w:val="both"/>
        <w:rPr>
          <w:b/>
          <w:color w:val="000000"/>
          <w:sz w:val="28"/>
        </w:rPr>
      </w:pPr>
      <w:r w:rsidRPr="00E857A2">
        <w:rPr>
          <w:b/>
          <w:color w:val="000000"/>
          <w:sz w:val="28"/>
        </w:rPr>
        <w:t>§ 73.</w:t>
      </w:r>
    </w:p>
    <w:p w:rsidR="00DB3430" w:rsidRPr="00E857A2" w:rsidRDefault="00DB3430" w:rsidP="00DB3430">
      <w:pPr>
        <w:numPr>
          <w:ilvl w:val="0"/>
          <w:numId w:val="82"/>
        </w:numPr>
        <w:tabs>
          <w:tab w:val="left" w:pos="1274"/>
        </w:tabs>
        <w:spacing w:line="360" w:lineRule="auto"/>
        <w:ind w:left="997" w:hanging="397"/>
        <w:jc w:val="both"/>
        <w:rPr>
          <w:color w:val="000000"/>
          <w:sz w:val="28"/>
        </w:rPr>
      </w:pPr>
      <w:r w:rsidRPr="00E857A2">
        <w:rPr>
          <w:color w:val="000000"/>
          <w:sz w:val="28"/>
        </w:rPr>
        <w:t>Uczeń ma prawo do:</w:t>
      </w:r>
    </w:p>
    <w:p w:rsidR="00DB3430" w:rsidRPr="00E857A2" w:rsidRDefault="00DB3430" w:rsidP="00DB3430">
      <w:pPr>
        <w:numPr>
          <w:ilvl w:val="0"/>
          <w:numId w:val="132"/>
        </w:numPr>
        <w:spacing w:line="360" w:lineRule="auto"/>
        <w:jc w:val="both"/>
        <w:rPr>
          <w:color w:val="000000"/>
          <w:sz w:val="28"/>
        </w:rPr>
      </w:pPr>
      <w:r w:rsidRPr="00E857A2">
        <w:rPr>
          <w:color w:val="000000"/>
          <w:sz w:val="28"/>
        </w:rPr>
        <w:t>informacji na temat zakresu wymagań oraz metod pracy,</w:t>
      </w:r>
    </w:p>
    <w:p w:rsidR="00DB3430" w:rsidRPr="00E857A2" w:rsidRDefault="00DB3430" w:rsidP="00DB3430">
      <w:pPr>
        <w:numPr>
          <w:ilvl w:val="0"/>
          <w:numId w:val="132"/>
        </w:numPr>
        <w:spacing w:line="360" w:lineRule="auto"/>
        <w:jc w:val="both"/>
        <w:rPr>
          <w:color w:val="000000"/>
          <w:sz w:val="28"/>
        </w:rPr>
      </w:pPr>
      <w:r w:rsidRPr="00E857A2">
        <w:rPr>
          <w:color w:val="000000"/>
          <w:sz w:val="28"/>
        </w:rPr>
        <w:t>posiadania pełnej wiedzy na temat kryteriów ocen,</w:t>
      </w:r>
    </w:p>
    <w:p w:rsidR="00DB3430" w:rsidRPr="00E857A2" w:rsidRDefault="00DB3430" w:rsidP="00DB3430">
      <w:pPr>
        <w:numPr>
          <w:ilvl w:val="0"/>
          <w:numId w:val="132"/>
        </w:numPr>
        <w:spacing w:line="360" w:lineRule="auto"/>
        <w:jc w:val="both"/>
        <w:rPr>
          <w:color w:val="000000"/>
          <w:sz w:val="28"/>
        </w:rPr>
      </w:pPr>
      <w:r w:rsidRPr="00E857A2">
        <w:rPr>
          <w:color w:val="000000"/>
          <w:sz w:val="28"/>
        </w:rPr>
        <w:t xml:space="preserve">korzystania z zasad dotyczących sprawdzania wiedzy i umiejętności </w:t>
      </w:r>
      <w:r w:rsidRPr="00E857A2">
        <w:rPr>
          <w:color w:val="000000"/>
          <w:sz w:val="28"/>
        </w:rPr>
        <w:br/>
        <w:t>o których mowa w § 19,</w:t>
      </w:r>
    </w:p>
    <w:p w:rsidR="00DB3430" w:rsidRPr="00E857A2" w:rsidRDefault="00DB3430" w:rsidP="00DB3430">
      <w:pPr>
        <w:numPr>
          <w:ilvl w:val="0"/>
          <w:numId w:val="132"/>
        </w:numPr>
        <w:spacing w:line="360" w:lineRule="auto"/>
        <w:jc w:val="both"/>
        <w:rPr>
          <w:color w:val="000000"/>
          <w:sz w:val="28"/>
        </w:rPr>
      </w:pPr>
      <w:r w:rsidRPr="00E857A2">
        <w:rPr>
          <w:color w:val="000000"/>
          <w:sz w:val="28"/>
        </w:rPr>
        <w:t>właściwie zorganizowanego procesu kształcenia, tygodniowego rozkładu zajęć, zgodnie z zasadami higieny pracy umysłowej,</w:t>
      </w:r>
    </w:p>
    <w:p w:rsidR="00DB3430" w:rsidRPr="00E857A2" w:rsidRDefault="00DB3430" w:rsidP="00DB3430">
      <w:pPr>
        <w:numPr>
          <w:ilvl w:val="0"/>
          <w:numId w:val="132"/>
        </w:numPr>
        <w:spacing w:line="360" w:lineRule="auto"/>
        <w:jc w:val="both"/>
        <w:rPr>
          <w:color w:val="000000"/>
          <w:sz w:val="28"/>
        </w:rPr>
      </w:pPr>
      <w:r w:rsidRPr="00E857A2">
        <w:rPr>
          <w:color w:val="000000"/>
          <w:sz w:val="28"/>
        </w:rPr>
        <w:t>przejawiania własnej aktywności w zdobywaniu wiedzy i umiejętności przy wykorzystaniu wszystkich możliwości szkoły,</w:t>
      </w:r>
    </w:p>
    <w:p w:rsidR="00DB3430" w:rsidRPr="00E857A2" w:rsidRDefault="00DB3430" w:rsidP="00DB3430">
      <w:pPr>
        <w:numPr>
          <w:ilvl w:val="0"/>
          <w:numId w:val="132"/>
        </w:numPr>
        <w:spacing w:line="360" w:lineRule="auto"/>
        <w:jc w:val="both"/>
        <w:rPr>
          <w:color w:val="000000"/>
          <w:sz w:val="28"/>
        </w:rPr>
      </w:pPr>
      <w:r w:rsidRPr="00E857A2">
        <w:rPr>
          <w:color w:val="000000"/>
          <w:sz w:val="28"/>
        </w:rPr>
        <w:t xml:space="preserve">sprawiedliwej, obiektywnej i jawnej oceny postępów w nauce </w:t>
      </w:r>
      <w:r w:rsidRPr="00E857A2">
        <w:rPr>
          <w:color w:val="000000"/>
          <w:sz w:val="28"/>
        </w:rPr>
        <w:br/>
        <w:t>i zachowaniu,</w:t>
      </w:r>
    </w:p>
    <w:p w:rsidR="00DB3430" w:rsidRPr="00E857A2" w:rsidRDefault="00DB3430" w:rsidP="00DB3430">
      <w:pPr>
        <w:numPr>
          <w:ilvl w:val="0"/>
          <w:numId w:val="132"/>
        </w:numPr>
        <w:spacing w:line="360" w:lineRule="auto"/>
        <w:jc w:val="both"/>
        <w:rPr>
          <w:color w:val="000000"/>
          <w:sz w:val="28"/>
        </w:rPr>
      </w:pPr>
      <w:r w:rsidRPr="00E857A2">
        <w:rPr>
          <w:color w:val="000000"/>
          <w:sz w:val="28"/>
        </w:rPr>
        <w:t>korzystania z pomocy w przypadku trudności w nauce,</w:t>
      </w:r>
    </w:p>
    <w:p w:rsidR="00DB3430" w:rsidRPr="00E857A2" w:rsidRDefault="00DB3430" w:rsidP="00DB3430">
      <w:pPr>
        <w:numPr>
          <w:ilvl w:val="0"/>
          <w:numId w:val="132"/>
        </w:numPr>
        <w:spacing w:line="360" w:lineRule="auto"/>
        <w:jc w:val="both"/>
        <w:rPr>
          <w:color w:val="000000"/>
          <w:sz w:val="28"/>
        </w:rPr>
      </w:pPr>
      <w:r w:rsidRPr="00E857A2">
        <w:rPr>
          <w:color w:val="000000"/>
          <w:sz w:val="28"/>
        </w:rPr>
        <w:lastRenderedPageBreak/>
        <w:t>zrzeszania się organizacjach działających w szkole,</w:t>
      </w:r>
    </w:p>
    <w:p w:rsidR="00DB3430" w:rsidRPr="00E857A2" w:rsidRDefault="00DB3430" w:rsidP="00DB3430">
      <w:pPr>
        <w:numPr>
          <w:ilvl w:val="0"/>
          <w:numId w:val="132"/>
        </w:numPr>
        <w:spacing w:line="360" w:lineRule="auto"/>
        <w:jc w:val="both"/>
        <w:rPr>
          <w:color w:val="000000"/>
          <w:sz w:val="28"/>
        </w:rPr>
      </w:pPr>
      <w:r w:rsidRPr="00E857A2">
        <w:rPr>
          <w:color w:val="000000"/>
          <w:sz w:val="28"/>
        </w:rPr>
        <w:t xml:space="preserve">korzystania z poradnictwa psychologiczno - pedagogicznego </w:t>
      </w:r>
      <w:r w:rsidRPr="00E857A2">
        <w:rPr>
          <w:color w:val="000000"/>
          <w:sz w:val="28"/>
        </w:rPr>
        <w:br/>
        <w:t xml:space="preserve">w poradniach, którym podlega szkoła, </w:t>
      </w:r>
    </w:p>
    <w:p w:rsidR="00DB3430" w:rsidRPr="00E857A2" w:rsidRDefault="00DB3430" w:rsidP="00DB3430">
      <w:pPr>
        <w:numPr>
          <w:ilvl w:val="0"/>
          <w:numId w:val="132"/>
        </w:numPr>
        <w:spacing w:line="360" w:lineRule="auto"/>
        <w:jc w:val="both"/>
        <w:rPr>
          <w:color w:val="000000"/>
          <w:sz w:val="28"/>
        </w:rPr>
      </w:pPr>
      <w:r w:rsidRPr="00E857A2">
        <w:rPr>
          <w:color w:val="000000"/>
          <w:sz w:val="28"/>
        </w:rPr>
        <w:t>bezpiecznych warunków pobytu w szkole, ochrony przed: przemocą, uzależnieniami, demoralizacją oraz innymi przejawami patologii społecznej,</w:t>
      </w:r>
    </w:p>
    <w:p w:rsidR="00DB3430" w:rsidRPr="00E857A2" w:rsidRDefault="00DB3430" w:rsidP="00DB3430">
      <w:pPr>
        <w:numPr>
          <w:ilvl w:val="0"/>
          <w:numId w:val="132"/>
        </w:numPr>
        <w:spacing w:line="360" w:lineRule="auto"/>
        <w:jc w:val="both"/>
        <w:rPr>
          <w:color w:val="000000"/>
          <w:sz w:val="28"/>
        </w:rPr>
      </w:pPr>
      <w:r w:rsidRPr="00E857A2">
        <w:rPr>
          <w:color w:val="000000"/>
          <w:sz w:val="28"/>
        </w:rPr>
        <w:t>aktywnego odpoczynku podczas przerw między zajęciami,</w:t>
      </w:r>
    </w:p>
    <w:p w:rsidR="00DB3430" w:rsidRPr="00E857A2" w:rsidRDefault="00DB3430" w:rsidP="00DB3430">
      <w:pPr>
        <w:numPr>
          <w:ilvl w:val="0"/>
          <w:numId w:val="132"/>
        </w:numPr>
        <w:spacing w:line="360" w:lineRule="auto"/>
        <w:jc w:val="both"/>
        <w:rPr>
          <w:color w:val="000000"/>
          <w:sz w:val="28"/>
        </w:rPr>
      </w:pPr>
      <w:r w:rsidRPr="00E857A2">
        <w:rPr>
          <w:color w:val="000000"/>
          <w:sz w:val="28"/>
        </w:rPr>
        <w:t>zwolnienia z prac domowych na okres ferii i przerw świątecznych,</w:t>
      </w:r>
    </w:p>
    <w:p w:rsidR="00DB3430" w:rsidRPr="00E857A2" w:rsidRDefault="00DB3430" w:rsidP="00DB3430">
      <w:pPr>
        <w:numPr>
          <w:ilvl w:val="0"/>
          <w:numId w:val="132"/>
        </w:numPr>
        <w:spacing w:line="360" w:lineRule="auto"/>
        <w:jc w:val="both"/>
        <w:rPr>
          <w:color w:val="000000"/>
          <w:sz w:val="28"/>
        </w:rPr>
      </w:pPr>
      <w:r w:rsidRPr="00E857A2">
        <w:rPr>
          <w:color w:val="000000"/>
          <w:sz w:val="28"/>
        </w:rPr>
        <w:t>poszanowania swojej godności,</w:t>
      </w:r>
    </w:p>
    <w:p w:rsidR="00DB3430" w:rsidRPr="00E857A2" w:rsidRDefault="00DB3430" w:rsidP="00DB3430">
      <w:pPr>
        <w:numPr>
          <w:ilvl w:val="0"/>
          <w:numId w:val="132"/>
        </w:numPr>
        <w:spacing w:line="360" w:lineRule="auto"/>
        <w:jc w:val="both"/>
        <w:rPr>
          <w:color w:val="000000"/>
          <w:sz w:val="28"/>
        </w:rPr>
      </w:pPr>
      <w:r w:rsidRPr="00E857A2">
        <w:rPr>
          <w:color w:val="000000"/>
          <w:sz w:val="28"/>
        </w:rPr>
        <w:t>rozwijania zainteresowań, zdolności i talentu,</w:t>
      </w:r>
    </w:p>
    <w:p w:rsidR="00DB3430" w:rsidRPr="00E857A2" w:rsidRDefault="00DB3430" w:rsidP="00DB3430">
      <w:pPr>
        <w:numPr>
          <w:ilvl w:val="0"/>
          <w:numId w:val="132"/>
        </w:numPr>
        <w:spacing w:line="360" w:lineRule="auto"/>
        <w:jc w:val="both"/>
        <w:rPr>
          <w:color w:val="000000"/>
          <w:sz w:val="28"/>
        </w:rPr>
      </w:pPr>
      <w:r w:rsidRPr="00E857A2">
        <w:rPr>
          <w:color w:val="000000"/>
          <w:sz w:val="28"/>
        </w:rPr>
        <w:t>swobody wyrażania myśli i przekonań o ile nie naruszają one godności i dobra osobistego innych osób,</w:t>
      </w:r>
    </w:p>
    <w:p w:rsidR="00DB3430" w:rsidRPr="00E857A2" w:rsidRDefault="00DB3430" w:rsidP="00DB3430">
      <w:pPr>
        <w:numPr>
          <w:ilvl w:val="0"/>
          <w:numId w:val="132"/>
        </w:numPr>
        <w:spacing w:line="360" w:lineRule="auto"/>
        <w:jc w:val="both"/>
        <w:rPr>
          <w:color w:val="000000"/>
          <w:sz w:val="28"/>
        </w:rPr>
      </w:pPr>
      <w:r w:rsidRPr="00E857A2">
        <w:rPr>
          <w:color w:val="000000"/>
          <w:sz w:val="28"/>
        </w:rPr>
        <w:t>życzliwego, podmiotowego traktowania przez nauczycieli, pracowników, kolegów,</w:t>
      </w:r>
    </w:p>
    <w:p w:rsidR="00DB3430" w:rsidRPr="00E857A2" w:rsidRDefault="00DB3430" w:rsidP="00DB3430">
      <w:pPr>
        <w:numPr>
          <w:ilvl w:val="0"/>
          <w:numId w:val="132"/>
        </w:numPr>
        <w:spacing w:line="360" w:lineRule="auto"/>
        <w:jc w:val="both"/>
        <w:rPr>
          <w:color w:val="000000"/>
          <w:sz w:val="28"/>
        </w:rPr>
      </w:pPr>
      <w:r w:rsidRPr="00E857A2">
        <w:rPr>
          <w:color w:val="000000"/>
          <w:sz w:val="28"/>
        </w:rPr>
        <w:t>nietykalności osobistej,</w:t>
      </w:r>
    </w:p>
    <w:p w:rsidR="00DB3430" w:rsidRPr="00E857A2" w:rsidRDefault="00DB3430" w:rsidP="00DB3430">
      <w:pPr>
        <w:numPr>
          <w:ilvl w:val="0"/>
          <w:numId w:val="132"/>
        </w:numPr>
        <w:spacing w:line="360" w:lineRule="auto"/>
        <w:jc w:val="both"/>
        <w:rPr>
          <w:color w:val="000000"/>
          <w:sz w:val="28"/>
        </w:rPr>
      </w:pPr>
      <w:r w:rsidRPr="00E857A2">
        <w:rPr>
          <w:color w:val="000000"/>
          <w:sz w:val="28"/>
        </w:rPr>
        <w:t>noszenia emblematu szkoły,</w:t>
      </w:r>
    </w:p>
    <w:p w:rsidR="00DB3430" w:rsidRPr="00E857A2" w:rsidRDefault="00DB3430" w:rsidP="00DB3430">
      <w:pPr>
        <w:numPr>
          <w:ilvl w:val="0"/>
          <w:numId w:val="132"/>
        </w:numPr>
        <w:spacing w:line="360" w:lineRule="auto"/>
        <w:jc w:val="both"/>
        <w:rPr>
          <w:color w:val="000000"/>
          <w:sz w:val="28"/>
        </w:rPr>
      </w:pPr>
      <w:r w:rsidRPr="00E857A2">
        <w:rPr>
          <w:color w:val="000000"/>
          <w:sz w:val="28"/>
        </w:rPr>
        <w:t>korzystania z pomieszczeń i urządzeń szkolnych zgodnie z ich przeznaczeniem i obowiązującymi przepisami,</w:t>
      </w:r>
    </w:p>
    <w:p w:rsidR="00DB3430" w:rsidRPr="00E857A2" w:rsidRDefault="00DB3430" w:rsidP="00DB3430">
      <w:pPr>
        <w:numPr>
          <w:ilvl w:val="0"/>
          <w:numId w:val="132"/>
        </w:numPr>
        <w:spacing w:line="360" w:lineRule="auto"/>
        <w:jc w:val="both"/>
        <w:rPr>
          <w:color w:val="000000"/>
          <w:sz w:val="28"/>
        </w:rPr>
      </w:pPr>
      <w:r w:rsidRPr="00E857A2">
        <w:rPr>
          <w:color w:val="000000"/>
          <w:sz w:val="28"/>
        </w:rPr>
        <w:t>reprezentowania szkoły na zewnątrz,</w:t>
      </w:r>
    </w:p>
    <w:p w:rsidR="00DB3430" w:rsidRPr="00E857A2" w:rsidRDefault="00DB3430" w:rsidP="00DB3430">
      <w:pPr>
        <w:numPr>
          <w:ilvl w:val="0"/>
          <w:numId w:val="132"/>
        </w:numPr>
        <w:spacing w:line="360" w:lineRule="auto"/>
        <w:jc w:val="both"/>
        <w:rPr>
          <w:color w:val="000000"/>
          <w:sz w:val="28"/>
        </w:rPr>
      </w:pPr>
      <w:r w:rsidRPr="00E857A2">
        <w:rPr>
          <w:color w:val="000000"/>
          <w:sz w:val="28"/>
        </w:rPr>
        <w:t>korzystania z telefonu szkolnego znajdującego się w sekretariacie,</w:t>
      </w:r>
    </w:p>
    <w:p w:rsidR="00DB3430" w:rsidRPr="00E857A2" w:rsidRDefault="00DB3430" w:rsidP="00DB3430">
      <w:pPr>
        <w:numPr>
          <w:ilvl w:val="0"/>
          <w:numId w:val="132"/>
        </w:numPr>
        <w:spacing w:line="360" w:lineRule="auto"/>
        <w:jc w:val="both"/>
        <w:rPr>
          <w:color w:val="000000"/>
          <w:sz w:val="28"/>
        </w:rPr>
      </w:pPr>
      <w:r w:rsidRPr="00E857A2">
        <w:rPr>
          <w:color w:val="000000"/>
          <w:sz w:val="28"/>
        </w:rPr>
        <w:t>do bezpłatnego dostępu do podręczników, materiałów edukacyjnych, materiałów ćwiczeniowych przeznaczonych do obowiązkowych zajęć edukacyjnych.</w:t>
      </w:r>
    </w:p>
    <w:p w:rsidR="00DB3430" w:rsidRPr="00E857A2" w:rsidRDefault="00DB3430" w:rsidP="00DB3430">
      <w:pPr>
        <w:numPr>
          <w:ilvl w:val="0"/>
          <w:numId w:val="82"/>
        </w:numPr>
        <w:spacing w:line="360" w:lineRule="auto"/>
        <w:ind w:left="1304" w:hanging="397"/>
        <w:jc w:val="both"/>
        <w:rPr>
          <w:color w:val="000000"/>
          <w:sz w:val="28"/>
        </w:rPr>
      </w:pPr>
      <w:r w:rsidRPr="00E857A2">
        <w:rPr>
          <w:color w:val="000000"/>
          <w:sz w:val="28"/>
        </w:rPr>
        <w:t>Uczeń ma prawo do systemowych rozwiązań w zakresie udzielania pomocy dydaktycznej i wychowawczej:</w:t>
      </w:r>
    </w:p>
    <w:p w:rsidR="00DB3430" w:rsidRPr="00E857A2" w:rsidRDefault="00DB3430" w:rsidP="00DB3430">
      <w:pPr>
        <w:numPr>
          <w:ilvl w:val="1"/>
          <w:numId w:val="59"/>
        </w:numPr>
        <w:spacing w:line="360" w:lineRule="auto"/>
        <w:ind w:left="1788" w:hanging="360"/>
        <w:jc w:val="both"/>
        <w:rPr>
          <w:color w:val="000000"/>
          <w:sz w:val="28"/>
        </w:rPr>
      </w:pPr>
      <w:r w:rsidRPr="00E857A2">
        <w:rPr>
          <w:color w:val="000000"/>
          <w:sz w:val="28"/>
        </w:rPr>
        <w:t xml:space="preserve">uczeń mający szczególne trudności w zakresie dydaktycznym </w:t>
      </w:r>
      <w:r w:rsidRPr="00E857A2">
        <w:rPr>
          <w:color w:val="000000"/>
          <w:sz w:val="28"/>
        </w:rPr>
        <w:br/>
        <w:t>i wychowawczym ma prawo do systematycznej opieki i pomocy udzielanej przez SU, wychowawcę, nauczycieli uczących poszczególnych przedmiotów, RR i dyrektora szkoły poprzez:</w:t>
      </w:r>
    </w:p>
    <w:p w:rsidR="00DB3430" w:rsidRPr="00E857A2" w:rsidRDefault="00DB3430" w:rsidP="00DB3430">
      <w:pPr>
        <w:numPr>
          <w:ilvl w:val="0"/>
          <w:numId w:val="133"/>
        </w:numPr>
        <w:spacing w:line="360" w:lineRule="auto"/>
        <w:jc w:val="both"/>
        <w:rPr>
          <w:color w:val="000000"/>
          <w:sz w:val="28"/>
        </w:rPr>
      </w:pPr>
      <w:r w:rsidRPr="00E857A2">
        <w:rPr>
          <w:color w:val="000000"/>
          <w:sz w:val="28"/>
        </w:rPr>
        <w:t>zajęcia dydaktyczno - wyrównawcze,</w:t>
      </w:r>
    </w:p>
    <w:p w:rsidR="00DB3430" w:rsidRPr="00E857A2" w:rsidRDefault="00DB3430" w:rsidP="00DB3430">
      <w:pPr>
        <w:numPr>
          <w:ilvl w:val="0"/>
          <w:numId w:val="133"/>
        </w:numPr>
        <w:spacing w:line="360" w:lineRule="auto"/>
        <w:jc w:val="both"/>
        <w:rPr>
          <w:color w:val="000000"/>
          <w:sz w:val="28"/>
        </w:rPr>
      </w:pPr>
      <w:r w:rsidRPr="00E857A2">
        <w:rPr>
          <w:color w:val="000000"/>
          <w:sz w:val="28"/>
        </w:rPr>
        <w:lastRenderedPageBreak/>
        <w:t>zajęcia korekcyjno - kompensacyjne,</w:t>
      </w:r>
    </w:p>
    <w:p w:rsidR="00DB3430" w:rsidRPr="00E857A2" w:rsidRDefault="00DB3430" w:rsidP="00DB3430">
      <w:pPr>
        <w:numPr>
          <w:ilvl w:val="0"/>
          <w:numId w:val="133"/>
        </w:numPr>
        <w:spacing w:line="360" w:lineRule="auto"/>
        <w:jc w:val="both"/>
        <w:rPr>
          <w:color w:val="000000"/>
          <w:sz w:val="28"/>
        </w:rPr>
      </w:pPr>
      <w:r w:rsidRPr="00E857A2">
        <w:rPr>
          <w:color w:val="000000"/>
          <w:sz w:val="28"/>
        </w:rPr>
        <w:t>zajęcia logopedyczne,</w:t>
      </w:r>
    </w:p>
    <w:p w:rsidR="00DB3430" w:rsidRPr="00E857A2" w:rsidRDefault="00DB3430" w:rsidP="00DB3430">
      <w:pPr>
        <w:numPr>
          <w:ilvl w:val="0"/>
          <w:numId w:val="133"/>
        </w:numPr>
        <w:spacing w:line="360" w:lineRule="auto"/>
        <w:jc w:val="both"/>
        <w:rPr>
          <w:color w:val="000000"/>
          <w:sz w:val="28"/>
        </w:rPr>
      </w:pPr>
      <w:r w:rsidRPr="00E857A2">
        <w:rPr>
          <w:color w:val="000000"/>
          <w:sz w:val="28"/>
        </w:rPr>
        <w:t>gimnastykę korekcyjną,</w:t>
      </w:r>
    </w:p>
    <w:p w:rsidR="00DB3430" w:rsidRPr="00E857A2" w:rsidRDefault="00DB3430" w:rsidP="00DB3430">
      <w:pPr>
        <w:numPr>
          <w:ilvl w:val="0"/>
          <w:numId w:val="133"/>
        </w:numPr>
        <w:spacing w:line="360" w:lineRule="auto"/>
        <w:jc w:val="both"/>
        <w:rPr>
          <w:color w:val="000000"/>
          <w:sz w:val="28"/>
        </w:rPr>
      </w:pPr>
      <w:r w:rsidRPr="00E857A2">
        <w:rPr>
          <w:color w:val="000000"/>
          <w:sz w:val="28"/>
        </w:rPr>
        <w:t>terapię pedagogiczno - psychologiczną,</w:t>
      </w:r>
    </w:p>
    <w:p w:rsidR="00DB3430" w:rsidRPr="00E857A2" w:rsidRDefault="00DB3430" w:rsidP="00DB3430">
      <w:pPr>
        <w:numPr>
          <w:ilvl w:val="0"/>
          <w:numId w:val="133"/>
        </w:numPr>
        <w:spacing w:line="360" w:lineRule="auto"/>
        <w:jc w:val="both"/>
        <w:rPr>
          <w:color w:val="000000"/>
          <w:sz w:val="28"/>
        </w:rPr>
      </w:pPr>
      <w:r w:rsidRPr="00E857A2">
        <w:rPr>
          <w:color w:val="000000"/>
          <w:sz w:val="28"/>
        </w:rPr>
        <w:t>indywidualne rozmowy.</w:t>
      </w:r>
    </w:p>
    <w:p w:rsidR="00DB3430" w:rsidRPr="00E857A2" w:rsidRDefault="00DB3430" w:rsidP="00DB3430">
      <w:pPr>
        <w:numPr>
          <w:ilvl w:val="1"/>
          <w:numId w:val="133"/>
        </w:numPr>
        <w:spacing w:line="360" w:lineRule="auto"/>
        <w:jc w:val="both"/>
        <w:rPr>
          <w:color w:val="000000"/>
          <w:sz w:val="28"/>
        </w:rPr>
      </w:pPr>
      <w:r w:rsidRPr="00E857A2">
        <w:rPr>
          <w:color w:val="000000"/>
          <w:sz w:val="28"/>
        </w:rPr>
        <w:t>uczeń zdolny ma prawo do systematycznej pomocy w zakresie rozwijania swoich zainteresowań i zdolności poprzez udział w:</w:t>
      </w:r>
    </w:p>
    <w:p w:rsidR="00DB3430" w:rsidRPr="00E857A2" w:rsidRDefault="00DB3430" w:rsidP="00DB3430">
      <w:pPr>
        <w:numPr>
          <w:ilvl w:val="0"/>
          <w:numId w:val="133"/>
        </w:numPr>
        <w:spacing w:line="360" w:lineRule="auto"/>
        <w:jc w:val="both"/>
        <w:rPr>
          <w:color w:val="000000"/>
          <w:sz w:val="28"/>
        </w:rPr>
      </w:pPr>
      <w:r w:rsidRPr="00E857A2">
        <w:rPr>
          <w:color w:val="000000"/>
          <w:sz w:val="28"/>
        </w:rPr>
        <w:t>imprezach szkolnych i środowiskowych,</w:t>
      </w:r>
    </w:p>
    <w:p w:rsidR="00DB3430" w:rsidRPr="00E857A2" w:rsidRDefault="00DB3430" w:rsidP="00DB3430">
      <w:pPr>
        <w:numPr>
          <w:ilvl w:val="0"/>
          <w:numId w:val="133"/>
        </w:numPr>
        <w:spacing w:line="360" w:lineRule="auto"/>
        <w:jc w:val="both"/>
        <w:rPr>
          <w:color w:val="000000"/>
          <w:sz w:val="28"/>
        </w:rPr>
      </w:pPr>
      <w:r w:rsidRPr="00E857A2">
        <w:rPr>
          <w:color w:val="000000"/>
          <w:sz w:val="28"/>
        </w:rPr>
        <w:t>konkursach przedmiotowych na różnych szczeblach,</w:t>
      </w:r>
    </w:p>
    <w:p w:rsidR="00DB3430" w:rsidRPr="00E857A2" w:rsidRDefault="00DB3430" w:rsidP="00DB3430">
      <w:pPr>
        <w:numPr>
          <w:ilvl w:val="0"/>
          <w:numId w:val="133"/>
        </w:numPr>
        <w:spacing w:line="360" w:lineRule="auto"/>
        <w:jc w:val="both"/>
        <w:rPr>
          <w:color w:val="000000"/>
          <w:sz w:val="28"/>
        </w:rPr>
      </w:pPr>
      <w:r w:rsidRPr="00E857A2">
        <w:rPr>
          <w:color w:val="000000"/>
          <w:sz w:val="28"/>
        </w:rPr>
        <w:t>kółkach zainteresowań,</w:t>
      </w:r>
    </w:p>
    <w:p w:rsidR="00DB3430" w:rsidRPr="00E857A2" w:rsidRDefault="00DB3430" w:rsidP="00DB3430">
      <w:pPr>
        <w:numPr>
          <w:ilvl w:val="0"/>
          <w:numId w:val="133"/>
        </w:numPr>
        <w:spacing w:line="360" w:lineRule="auto"/>
        <w:jc w:val="both"/>
        <w:rPr>
          <w:color w:val="000000"/>
          <w:sz w:val="28"/>
        </w:rPr>
      </w:pPr>
      <w:r w:rsidRPr="00E857A2">
        <w:rPr>
          <w:color w:val="000000"/>
          <w:sz w:val="28"/>
        </w:rPr>
        <w:t>zawodach sportowych na różnych szczeblach.</w:t>
      </w:r>
    </w:p>
    <w:p w:rsidR="00DB3430" w:rsidRPr="00E857A2" w:rsidRDefault="00DB3430" w:rsidP="00DB3430">
      <w:pPr>
        <w:numPr>
          <w:ilvl w:val="0"/>
          <w:numId w:val="82"/>
        </w:numPr>
        <w:spacing w:line="360" w:lineRule="auto"/>
        <w:ind w:left="1304" w:hanging="397"/>
        <w:jc w:val="both"/>
        <w:rPr>
          <w:color w:val="000000"/>
          <w:sz w:val="28"/>
        </w:rPr>
      </w:pPr>
      <w:r w:rsidRPr="00E857A2">
        <w:rPr>
          <w:color w:val="000000"/>
          <w:sz w:val="28"/>
        </w:rPr>
        <w:t xml:space="preserve">Uczeń ma obowiązek przestrzegania postanowień zawartych w statucie, </w:t>
      </w:r>
      <w:r w:rsidRPr="00E857A2">
        <w:rPr>
          <w:color w:val="000000"/>
          <w:sz w:val="28"/>
        </w:rPr>
        <w:br/>
        <w:t>a zwłaszcza:</w:t>
      </w:r>
    </w:p>
    <w:p w:rsidR="00DB3430" w:rsidRPr="00E857A2" w:rsidRDefault="00DB3430" w:rsidP="00DB3430">
      <w:pPr>
        <w:numPr>
          <w:ilvl w:val="0"/>
          <w:numId w:val="134"/>
        </w:numPr>
        <w:spacing w:line="360" w:lineRule="auto"/>
        <w:jc w:val="both"/>
        <w:rPr>
          <w:color w:val="000000"/>
          <w:sz w:val="28"/>
        </w:rPr>
      </w:pPr>
      <w:r w:rsidRPr="00E857A2">
        <w:rPr>
          <w:color w:val="000000"/>
          <w:sz w:val="28"/>
        </w:rPr>
        <w:t xml:space="preserve">systematycznego i aktywnego uczestnictwa w zajęciach dydaktycznych </w:t>
      </w:r>
      <w:r w:rsidRPr="00E857A2">
        <w:rPr>
          <w:color w:val="000000"/>
          <w:sz w:val="28"/>
        </w:rPr>
        <w:br/>
        <w:t>i życiu szkoły,</w:t>
      </w:r>
    </w:p>
    <w:p w:rsidR="00DB3430" w:rsidRPr="00E857A2" w:rsidRDefault="00DB3430" w:rsidP="00DB3430">
      <w:pPr>
        <w:numPr>
          <w:ilvl w:val="0"/>
          <w:numId w:val="134"/>
        </w:numPr>
        <w:spacing w:line="360" w:lineRule="auto"/>
        <w:jc w:val="both"/>
        <w:rPr>
          <w:color w:val="000000"/>
          <w:sz w:val="28"/>
        </w:rPr>
      </w:pPr>
      <w:r w:rsidRPr="00E857A2">
        <w:rPr>
          <w:color w:val="000000"/>
          <w:sz w:val="28"/>
        </w:rPr>
        <w:t>noszenia stroju szkolnego (codziennego) składającego się z:</w:t>
      </w:r>
    </w:p>
    <w:p w:rsidR="00DB3430" w:rsidRPr="00E857A2" w:rsidRDefault="00DB3430" w:rsidP="00DB3430">
      <w:pPr>
        <w:numPr>
          <w:ilvl w:val="1"/>
          <w:numId w:val="134"/>
        </w:numPr>
        <w:spacing w:line="360" w:lineRule="auto"/>
        <w:jc w:val="both"/>
        <w:rPr>
          <w:color w:val="000000"/>
          <w:sz w:val="28"/>
        </w:rPr>
      </w:pPr>
      <w:r w:rsidRPr="00E857A2">
        <w:rPr>
          <w:color w:val="000000"/>
          <w:sz w:val="28"/>
        </w:rPr>
        <w:t>dziewczęta – spódnica</w:t>
      </w:r>
      <w:r>
        <w:rPr>
          <w:color w:val="000000"/>
          <w:sz w:val="28"/>
        </w:rPr>
        <w:t xml:space="preserve"> do kolan</w:t>
      </w:r>
      <w:r w:rsidRPr="00E857A2">
        <w:rPr>
          <w:color w:val="000000"/>
          <w:sz w:val="28"/>
        </w:rPr>
        <w:t>, spodnie</w:t>
      </w:r>
      <w:r w:rsidR="00185CA9">
        <w:rPr>
          <w:color w:val="000000"/>
          <w:sz w:val="28"/>
        </w:rPr>
        <w:t>, spodenki do kolan</w:t>
      </w:r>
      <w:r w:rsidRPr="00E857A2">
        <w:rPr>
          <w:color w:val="000000"/>
          <w:sz w:val="28"/>
        </w:rPr>
        <w:t xml:space="preserve">, bluzka w </w:t>
      </w:r>
      <w:r w:rsidR="00185CA9">
        <w:rPr>
          <w:color w:val="000000"/>
          <w:sz w:val="28"/>
        </w:rPr>
        <w:t xml:space="preserve">  </w:t>
      </w:r>
      <w:r w:rsidRPr="00E857A2">
        <w:rPr>
          <w:color w:val="000000"/>
          <w:sz w:val="28"/>
        </w:rPr>
        <w:t>stonowanym kolorze,</w:t>
      </w:r>
      <w:r w:rsidR="00185CA9">
        <w:rPr>
          <w:color w:val="000000"/>
          <w:sz w:val="28"/>
        </w:rPr>
        <w:t xml:space="preserve"> zakrywająca brzuch i ramiona;</w:t>
      </w:r>
      <w:r w:rsidRPr="00E857A2">
        <w:rPr>
          <w:color w:val="000000"/>
          <w:sz w:val="28"/>
        </w:rPr>
        <w:t xml:space="preserve"> </w:t>
      </w:r>
    </w:p>
    <w:p w:rsidR="00DB3430" w:rsidRPr="00E857A2" w:rsidRDefault="00DB3430" w:rsidP="00DB3430">
      <w:pPr>
        <w:numPr>
          <w:ilvl w:val="1"/>
          <w:numId w:val="134"/>
        </w:numPr>
        <w:spacing w:line="360" w:lineRule="auto"/>
        <w:jc w:val="both"/>
        <w:rPr>
          <w:color w:val="000000"/>
          <w:sz w:val="28"/>
        </w:rPr>
      </w:pPr>
      <w:r w:rsidRPr="00E857A2">
        <w:rPr>
          <w:color w:val="000000"/>
          <w:sz w:val="28"/>
        </w:rPr>
        <w:t>chłopcy - spodnie,</w:t>
      </w:r>
      <w:r w:rsidR="00185CA9">
        <w:rPr>
          <w:color w:val="000000"/>
          <w:sz w:val="28"/>
        </w:rPr>
        <w:t xml:space="preserve"> spodenki do kolan,</w:t>
      </w:r>
      <w:r w:rsidRPr="00E857A2">
        <w:rPr>
          <w:color w:val="000000"/>
          <w:sz w:val="28"/>
        </w:rPr>
        <w:t xml:space="preserve"> bluza lub koszulka w stonowanym kolorze,  </w:t>
      </w:r>
      <w:r w:rsidR="00185CA9">
        <w:rPr>
          <w:color w:val="000000"/>
          <w:sz w:val="28"/>
        </w:rPr>
        <w:t>zakrywająca ramiona.</w:t>
      </w:r>
      <w:r w:rsidRPr="00E857A2">
        <w:rPr>
          <w:color w:val="000000"/>
          <w:sz w:val="28"/>
        </w:rPr>
        <w:t xml:space="preserve"> </w:t>
      </w:r>
    </w:p>
    <w:p w:rsidR="00DB3430" w:rsidRPr="00E857A2" w:rsidRDefault="00DB3430" w:rsidP="00185CA9">
      <w:pPr>
        <w:spacing w:line="360" w:lineRule="auto"/>
        <w:jc w:val="both"/>
        <w:rPr>
          <w:color w:val="000000"/>
          <w:sz w:val="28"/>
        </w:rPr>
      </w:pPr>
      <w:r w:rsidRPr="00E857A2">
        <w:rPr>
          <w:color w:val="000000"/>
          <w:sz w:val="28"/>
        </w:rPr>
        <w:t>Strój szkolny uczeń nosi przez cały rok szkolny z wyłączeniem dni galowych.</w:t>
      </w:r>
    </w:p>
    <w:p w:rsidR="00DB3430" w:rsidRPr="00E857A2" w:rsidRDefault="00DB3430" w:rsidP="00DB3430">
      <w:pPr>
        <w:numPr>
          <w:ilvl w:val="0"/>
          <w:numId w:val="134"/>
        </w:numPr>
        <w:spacing w:line="360" w:lineRule="auto"/>
        <w:jc w:val="both"/>
        <w:rPr>
          <w:color w:val="000000"/>
          <w:sz w:val="28"/>
        </w:rPr>
      </w:pPr>
      <w:r w:rsidRPr="00E857A2">
        <w:rPr>
          <w:color w:val="000000"/>
          <w:sz w:val="28"/>
        </w:rPr>
        <w:t xml:space="preserve">noszenia stroju odświętnego ( galowego) składającego się z: </w:t>
      </w:r>
    </w:p>
    <w:p w:rsidR="00DB3430" w:rsidRPr="00E857A2" w:rsidRDefault="00DB3430" w:rsidP="00DB3430">
      <w:pPr>
        <w:numPr>
          <w:ilvl w:val="1"/>
          <w:numId w:val="134"/>
        </w:numPr>
        <w:spacing w:line="360" w:lineRule="auto"/>
        <w:jc w:val="both"/>
        <w:rPr>
          <w:color w:val="000000"/>
          <w:sz w:val="28"/>
        </w:rPr>
      </w:pPr>
      <w:r w:rsidRPr="00E857A2">
        <w:rPr>
          <w:color w:val="000000"/>
          <w:sz w:val="28"/>
        </w:rPr>
        <w:t>dziewczęta :</w:t>
      </w:r>
    </w:p>
    <w:p w:rsidR="00DB3430" w:rsidRPr="00E857A2" w:rsidRDefault="00DB3430" w:rsidP="00185CA9">
      <w:pPr>
        <w:spacing w:line="360" w:lineRule="auto"/>
        <w:ind w:left="1980"/>
        <w:jc w:val="both"/>
        <w:rPr>
          <w:color w:val="000000"/>
          <w:sz w:val="28"/>
        </w:rPr>
      </w:pPr>
      <w:r w:rsidRPr="00E857A2">
        <w:rPr>
          <w:color w:val="000000"/>
          <w:sz w:val="28"/>
        </w:rPr>
        <w:t>- biała bluzka koszulowa</w:t>
      </w:r>
      <w:r w:rsidR="00185CA9">
        <w:rPr>
          <w:color w:val="000000"/>
          <w:sz w:val="28"/>
        </w:rPr>
        <w:t xml:space="preserve"> zakrywająca brzuch i ramiona</w:t>
      </w:r>
      <w:r w:rsidRPr="00E857A2">
        <w:rPr>
          <w:color w:val="000000"/>
          <w:sz w:val="28"/>
        </w:rPr>
        <w:t>,</w:t>
      </w:r>
      <w:r w:rsidR="00185CA9">
        <w:rPr>
          <w:color w:val="000000"/>
          <w:sz w:val="28"/>
        </w:rPr>
        <w:t xml:space="preserve"> spódnica </w:t>
      </w:r>
      <w:r w:rsidR="00C008FA">
        <w:rPr>
          <w:color w:val="000000"/>
          <w:sz w:val="28"/>
        </w:rPr>
        <w:t xml:space="preserve">  </w:t>
      </w:r>
      <w:r w:rsidR="00185CA9">
        <w:rPr>
          <w:color w:val="000000"/>
          <w:sz w:val="28"/>
        </w:rPr>
        <w:t xml:space="preserve">do kolan bądź spodnie w kolorze czarnym lub granatowym </w:t>
      </w:r>
      <w:r w:rsidRPr="00E857A2">
        <w:rPr>
          <w:color w:val="000000"/>
          <w:sz w:val="28"/>
        </w:rPr>
        <w:t xml:space="preserve">                   </w:t>
      </w:r>
    </w:p>
    <w:p w:rsidR="00DB3430" w:rsidRPr="00E857A2" w:rsidRDefault="00DB3430" w:rsidP="00C751C2">
      <w:pPr>
        <w:tabs>
          <w:tab w:val="left" w:pos="5172"/>
        </w:tabs>
        <w:spacing w:line="360" w:lineRule="auto"/>
        <w:jc w:val="both"/>
        <w:rPr>
          <w:color w:val="000000"/>
          <w:sz w:val="28"/>
        </w:rPr>
      </w:pPr>
      <w:r w:rsidRPr="00E857A2">
        <w:rPr>
          <w:color w:val="000000"/>
          <w:sz w:val="28"/>
        </w:rPr>
        <w:t xml:space="preserve">                  </w:t>
      </w:r>
      <w:r w:rsidR="00C751C2">
        <w:rPr>
          <w:color w:val="000000"/>
          <w:sz w:val="28"/>
        </w:rPr>
        <w:t xml:space="preserve">            </w:t>
      </w:r>
      <w:r w:rsidRPr="00E857A2">
        <w:rPr>
          <w:color w:val="000000"/>
          <w:sz w:val="28"/>
        </w:rPr>
        <w:t xml:space="preserve"> ( nie d</w:t>
      </w:r>
      <w:r w:rsidR="00185CA9">
        <w:rPr>
          <w:color w:val="000000"/>
          <w:sz w:val="28"/>
        </w:rPr>
        <w:t xml:space="preserve">opuszcza się dżinsu </w:t>
      </w:r>
      <w:r w:rsidRPr="00E857A2">
        <w:rPr>
          <w:color w:val="000000"/>
          <w:sz w:val="28"/>
        </w:rPr>
        <w:t>)</w:t>
      </w:r>
      <w:r w:rsidR="00C008FA">
        <w:rPr>
          <w:color w:val="000000"/>
          <w:sz w:val="28"/>
        </w:rPr>
        <w:t>.</w:t>
      </w:r>
    </w:p>
    <w:p w:rsidR="00DB3430" w:rsidRPr="00E857A2" w:rsidRDefault="00DB3430" w:rsidP="00DB3430">
      <w:pPr>
        <w:spacing w:line="360" w:lineRule="auto"/>
        <w:jc w:val="both"/>
        <w:rPr>
          <w:color w:val="000000"/>
          <w:sz w:val="28"/>
        </w:rPr>
      </w:pPr>
      <w:r w:rsidRPr="00E857A2">
        <w:rPr>
          <w:color w:val="000000"/>
          <w:sz w:val="28"/>
        </w:rPr>
        <w:t xml:space="preserve">                              Uzupełnieniem stroju galowego są buty na płaskim obcasie.</w:t>
      </w:r>
    </w:p>
    <w:p w:rsidR="00DB3430" w:rsidRPr="00E857A2" w:rsidRDefault="00DB3430" w:rsidP="00DB3430">
      <w:pPr>
        <w:numPr>
          <w:ilvl w:val="1"/>
          <w:numId w:val="134"/>
        </w:numPr>
        <w:spacing w:line="360" w:lineRule="auto"/>
        <w:jc w:val="both"/>
        <w:rPr>
          <w:color w:val="000000"/>
          <w:sz w:val="28"/>
        </w:rPr>
      </w:pPr>
      <w:r w:rsidRPr="00E857A2">
        <w:rPr>
          <w:color w:val="000000"/>
          <w:sz w:val="28"/>
        </w:rPr>
        <w:t>chłopcy:</w:t>
      </w:r>
    </w:p>
    <w:p w:rsidR="00DB3430" w:rsidRPr="00E857A2" w:rsidRDefault="00DB3430" w:rsidP="00DB3430">
      <w:pPr>
        <w:spacing w:line="360" w:lineRule="auto"/>
        <w:ind w:left="1980"/>
        <w:jc w:val="both"/>
        <w:rPr>
          <w:color w:val="000000"/>
          <w:sz w:val="28"/>
        </w:rPr>
      </w:pPr>
      <w:r w:rsidRPr="00E857A2">
        <w:rPr>
          <w:color w:val="000000"/>
          <w:sz w:val="28"/>
        </w:rPr>
        <w:t>- biała koszula, ciemne spodnie garniturowe ( może by garnitur</w:t>
      </w:r>
      <w:r w:rsidR="00043A56">
        <w:rPr>
          <w:color w:val="000000"/>
          <w:sz w:val="28"/>
        </w:rPr>
        <w:t>), dopuszcza się czarne dżinsy - bez dziur i przecierek.</w:t>
      </w:r>
    </w:p>
    <w:p w:rsidR="00DB3430" w:rsidRPr="00E857A2" w:rsidRDefault="00DB3430" w:rsidP="00DB3430">
      <w:pPr>
        <w:spacing w:line="360" w:lineRule="auto"/>
        <w:jc w:val="both"/>
        <w:rPr>
          <w:color w:val="000000"/>
          <w:sz w:val="28"/>
        </w:rPr>
      </w:pPr>
      <w:r w:rsidRPr="00E857A2">
        <w:rPr>
          <w:color w:val="000000"/>
          <w:sz w:val="28"/>
        </w:rPr>
        <w:lastRenderedPageBreak/>
        <w:t xml:space="preserve">      Dni galowe to: rozpoczęcie i zakończenie roku szkolnego, akademie: Dzień   Edukacji, rocznica odzyskania niepodległ</w:t>
      </w:r>
      <w:r>
        <w:rPr>
          <w:color w:val="000000"/>
          <w:sz w:val="28"/>
        </w:rPr>
        <w:t>ości, wigilia szkolna, egzami</w:t>
      </w:r>
      <w:r w:rsidRPr="00E857A2">
        <w:rPr>
          <w:color w:val="000000"/>
          <w:sz w:val="28"/>
        </w:rPr>
        <w:t>n dla  uczniów klas VIIII, 3 Maja, imprezy wynikające z bieżących potrzeb ( np. konkur</w:t>
      </w:r>
      <w:r>
        <w:rPr>
          <w:color w:val="000000"/>
          <w:sz w:val="28"/>
        </w:rPr>
        <w:t>sy,  imprezy środowiskowe itp.).</w:t>
      </w:r>
    </w:p>
    <w:p w:rsidR="00DB3430" w:rsidRPr="00E857A2" w:rsidRDefault="00DB3430" w:rsidP="00DB3430">
      <w:pPr>
        <w:numPr>
          <w:ilvl w:val="0"/>
          <w:numId w:val="134"/>
        </w:numPr>
        <w:spacing w:line="360" w:lineRule="auto"/>
        <w:jc w:val="both"/>
        <w:rPr>
          <w:color w:val="000000"/>
          <w:sz w:val="28"/>
        </w:rPr>
      </w:pPr>
      <w:r>
        <w:rPr>
          <w:sz w:val="28"/>
        </w:rPr>
        <w:t xml:space="preserve">dostarczania usprawiedliwienia nieobecności w formie e-usprawiedliwienia (dziennik elektroniczny) w terminie trzech dni od dnia powrotu do szkoły </w:t>
      </w:r>
      <w:r>
        <w:rPr>
          <w:sz w:val="28"/>
        </w:rPr>
        <w:tab/>
      </w:r>
      <w:r>
        <w:rPr>
          <w:sz w:val="28"/>
        </w:rPr>
        <w:tab/>
        <w:t xml:space="preserve">                                 </w:t>
      </w:r>
    </w:p>
    <w:p w:rsidR="00DB3430" w:rsidRPr="00E857A2" w:rsidRDefault="00DB3430" w:rsidP="00DB3430">
      <w:pPr>
        <w:numPr>
          <w:ilvl w:val="0"/>
          <w:numId w:val="134"/>
        </w:numPr>
        <w:spacing w:line="360" w:lineRule="auto"/>
        <w:jc w:val="both"/>
        <w:rPr>
          <w:color w:val="000000"/>
          <w:sz w:val="28"/>
        </w:rPr>
      </w:pPr>
      <w:r w:rsidRPr="00E857A2">
        <w:rPr>
          <w:color w:val="000000"/>
          <w:sz w:val="28"/>
        </w:rPr>
        <w:t xml:space="preserve">rzetelnej pracy nad poszerzaniem swojej wiedzy i umiejętności, systematycznego przygotowania się do zajęć szkolnych, uczestnictwa </w:t>
      </w:r>
      <w:r w:rsidRPr="00E857A2">
        <w:rPr>
          <w:color w:val="000000"/>
          <w:sz w:val="28"/>
        </w:rPr>
        <w:br/>
        <w:t>w wybranych przez siebie zajęciach pozalekcyjnych, postępowania zgodnego z dobrem społeczności szkolnej,</w:t>
      </w:r>
    </w:p>
    <w:p w:rsidR="00DB3430" w:rsidRPr="00E857A2" w:rsidRDefault="00DB3430" w:rsidP="00DB3430">
      <w:pPr>
        <w:numPr>
          <w:ilvl w:val="0"/>
          <w:numId w:val="134"/>
        </w:numPr>
        <w:spacing w:line="360" w:lineRule="auto"/>
        <w:jc w:val="both"/>
        <w:rPr>
          <w:color w:val="000000"/>
          <w:sz w:val="28"/>
        </w:rPr>
      </w:pPr>
      <w:r w:rsidRPr="00E857A2">
        <w:rPr>
          <w:color w:val="000000"/>
          <w:sz w:val="28"/>
        </w:rPr>
        <w:t>dbania o honor i tradycje szkoły oraz współtworzenie jej autorytetu, godnego i kulturalnego zachowywania się, dbania o piękno mowy ojczystej,</w:t>
      </w:r>
    </w:p>
    <w:p w:rsidR="00DB3430" w:rsidRPr="00E857A2" w:rsidRDefault="00DB3430" w:rsidP="00DB3430">
      <w:pPr>
        <w:numPr>
          <w:ilvl w:val="0"/>
          <w:numId w:val="134"/>
        </w:numPr>
        <w:spacing w:line="360" w:lineRule="auto"/>
        <w:jc w:val="both"/>
        <w:rPr>
          <w:color w:val="000000"/>
          <w:sz w:val="28"/>
        </w:rPr>
      </w:pPr>
      <w:r w:rsidRPr="00E857A2">
        <w:rPr>
          <w:color w:val="000000"/>
          <w:sz w:val="28"/>
        </w:rPr>
        <w:t>przestrzegania zasad kultury współżycia w zespole,</w:t>
      </w:r>
    </w:p>
    <w:p w:rsidR="00DB3430" w:rsidRPr="00E857A2" w:rsidRDefault="00DB3430" w:rsidP="00DB3430">
      <w:pPr>
        <w:numPr>
          <w:ilvl w:val="0"/>
          <w:numId w:val="134"/>
        </w:numPr>
        <w:spacing w:line="360" w:lineRule="auto"/>
        <w:jc w:val="both"/>
        <w:rPr>
          <w:color w:val="000000"/>
          <w:sz w:val="28"/>
        </w:rPr>
      </w:pPr>
      <w:r w:rsidRPr="00E857A2">
        <w:rPr>
          <w:color w:val="000000"/>
          <w:sz w:val="28"/>
        </w:rPr>
        <w:t>właściwego zachowania się w stosunku do nauczycieli, wychowawców, pracowników szkoły, ludzi starszych, kolegów,</w:t>
      </w:r>
    </w:p>
    <w:p w:rsidR="00DB3430" w:rsidRPr="00E857A2" w:rsidRDefault="00DB3430" w:rsidP="00DB3430">
      <w:pPr>
        <w:numPr>
          <w:ilvl w:val="0"/>
          <w:numId w:val="134"/>
        </w:numPr>
        <w:spacing w:line="360" w:lineRule="auto"/>
        <w:jc w:val="both"/>
        <w:rPr>
          <w:color w:val="000000"/>
          <w:sz w:val="28"/>
        </w:rPr>
      </w:pPr>
      <w:r w:rsidRPr="00E857A2">
        <w:rPr>
          <w:color w:val="000000"/>
          <w:sz w:val="28"/>
        </w:rPr>
        <w:t>używania form grzecznościowych w stosunku do dorosłych i rówieśników</w:t>
      </w:r>
      <w:r>
        <w:rPr>
          <w:color w:val="000000"/>
          <w:sz w:val="28"/>
        </w:rPr>
        <w:t xml:space="preserve">        </w:t>
      </w:r>
      <w:r w:rsidRPr="00E857A2">
        <w:rPr>
          <w:color w:val="000000"/>
          <w:sz w:val="28"/>
        </w:rPr>
        <w:t>( dzień dobry, dziękuję, proszę, przepraszam, do widzenia)</w:t>
      </w:r>
    </w:p>
    <w:p w:rsidR="00DB3430" w:rsidRPr="00E857A2" w:rsidRDefault="00DB3430" w:rsidP="00DB3430">
      <w:pPr>
        <w:numPr>
          <w:ilvl w:val="0"/>
          <w:numId w:val="134"/>
        </w:numPr>
        <w:spacing w:line="360" w:lineRule="auto"/>
        <w:jc w:val="both"/>
        <w:rPr>
          <w:color w:val="000000"/>
          <w:sz w:val="28"/>
        </w:rPr>
      </w:pPr>
      <w:r w:rsidRPr="00E857A2">
        <w:rPr>
          <w:color w:val="000000"/>
          <w:sz w:val="28"/>
        </w:rPr>
        <w:t>dbania o swój estetyczny wygląd zewnętrzny i higienę osobistą,</w:t>
      </w:r>
    </w:p>
    <w:p w:rsidR="00DB3430" w:rsidRPr="00E857A2" w:rsidRDefault="00DB3430" w:rsidP="00DB3430">
      <w:pPr>
        <w:numPr>
          <w:ilvl w:val="0"/>
          <w:numId w:val="134"/>
        </w:numPr>
        <w:spacing w:line="360" w:lineRule="auto"/>
        <w:jc w:val="both"/>
        <w:rPr>
          <w:color w:val="000000"/>
          <w:sz w:val="28"/>
        </w:rPr>
      </w:pPr>
      <w:r w:rsidRPr="00E857A2">
        <w:rPr>
          <w:color w:val="000000"/>
          <w:sz w:val="28"/>
        </w:rPr>
        <w:t>przeciwstawiania się przejawom brutalności,</w:t>
      </w:r>
    </w:p>
    <w:p w:rsidR="00DB3430" w:rsidRPr="00E857A2" w:rsidRDefault="00DB3430" w:rsidP="00DB3430">
      <w:pPr>
        <w:numPr>
          <w:ilvl w:val="0"/>
          <w:numId w:val="134"/>
        </w:numPr>
        <w:spacing w:line="360" w:lineRule="auto"/>
        <w:jc w:val="both"/>
        <w:rPr>
          <w:color w:val="000000"/>
          <w:sz w:val="28"/>
        </w:rPr>
      </w:pPr>
      <w:r w:rsidRPr="00E857A2">
        <w:rPr>
          <w:color w:val="000000"/>
          <w:sz w:val="28"/>
        </w:rPr>
        <w:t>szanowania poglądów i przekonań innych ludzi, poszanowania wolności i godności innych,</w:t>
      </w:r>
    </w:p>
    <w:p w:rsidR="00DB3430" w:rsidRPr="00E857A2" w:rsidRDefault="00DB3430" w:rsidP="00DB3430">
      <w:pPr>
        <w:numPr>
          <w:ilvl w:val="0"/>
          <w:numId w:val="134"/>
        </w:numPr>
        <w:spacing w:line="360" w:lineRule="auto"/>
        <w:jc w:val="both"/>
        <w:rPr>
          <w:color w:val="000000"/>
          <w:sz w:val="28"/>
        </w:rPr>
      </w:pPr>
      <w:r w:rsidRPr="00E857A2">
        <w:rPr>
          <w:color w:val="000000"/>
          <w:sz w:val="28"/>
        </w:rPr>
        <w:t>wystrzegania się szkodliwego nałogu,</w:t>
      </w:r>
    </w:p>
    <w:p w:rsidR="00DB3430" w:rsidRPr="00E857A2" w:rsidRDefault="00DB3430" w:rsidP="00DB3430">
      <w:pPr>
        <w:numPr>
          <w:ilvl w:val="0"/>
          <w:numId w:val="134"/>
        </w:numPr>
        <w:spacing w:line="360" w:lineRule="auto"/>
        <w:jc w:val="both"/>
        <w:rPr>
          <w:color w:val="000000"/>
          <w:sz w:val="28"/>
        </w:rPr>
      </w:pPr>
      <w:r w:rsidRPr="00E857A2">
        <w:rPr>
          <w:color w:val="000000"/>
          <w:sz w:val="28"/>
        </w:rPr>
        <w:t>odpowiedzialności za własne życie i życie innych,</w:t>
      </w:r>
    </w:p>
    <w:p w:rsidR="00DB3430" w:rsidRPr="00E857A2" w:rsidRDefault="00DB3430" w:rsidP="00DB3430">
      <w:pPr>
        <w:numPr>
          <w:ilvl w:val="0"/>
          <w:numId w:val="134"/>
        </w:numPr>
        <w:spacing w:line="360" w:lineRule="auto"/>
        <w:jc w:val="both"/>
        <w:rPr>
          <w:color w:val="000000"/>
          <w:sz w:val="28"/>
        </w:rPr>
      </w:pPr>
      <w:r w:rsidRPr="00E857A2">
        <w:rPr>
          <w:color w:val="000000"/>
          <w:sz w:val="28"/>
        </w:rPr>
        <w:t>dbania o wspólne dobro, ład i porządek w szkole,</w:t>
      </w:r>
    </w:p>
    <w:p w:rsidR="00DB3430" w:rsidRDefault="00DB3430" w:rsidP="00DB3430">
      <w:pPr>
        <w:numPr>
          <w:ilvl w:val="0"/>
          <w:numId w:val="134"/>
        </w:numPr>
        <w:spacing w:line="360" w:lineRule="auto"/>
        <w:jc w:val="both"/>
        <w:rPr>
          <w:color w:val="000000"/>
          <w:sz w:val="28"/>
        </w:rPr>
      </w:pPr>
      <w:r w:rsidRPr="00E857A2">
        <w:rPr>
          <w:color w:val="000000"/>
          <w:sz w:val="28"/>
        </w:rPr>
        <w:t xml:space="preserve">naprawienia wyrządzonej przez siebie szkody materialnej lub odkupienie </w:t>
      </w:r>
      <w:r>
        <w:rPr>
          <w:color w:val="000000"/>
          <w:sz w:val="28"/>
        </w:rPr>
        <w:t xml:space="preserve">  </w:t>
      </w:r>
    </w:p>
    <w:p w:rsidR="00DB3430" w:rsidRPr="00E857A2" w:rsidRDefault="00DB3430" w:rsidP="00DB3430">
      <w:pPr>
        <w:spacing w:line="360" w:lineRule="auto"/>
        <w:ind w:left="720"/>
        <w:jc w:val="both"/>
        <w:rPr>
          <w:color w:val="000000"/>
          <w:sz w:val="28"/>
        </w:rPr>
      </w:pPr>
      <w:r>
        <w:rPr>
          <w:color w:val="000000"/>
          <w:sz w:val="28"/>
        </w:rPr>
        <w:t xml:space="preserve">         </w:t>
      </w:r>
      <w:r w:rsidRPr="00E857A2">
        <w:rPr>
          <w:color w:val="000000"/>
          <w:sz w:val="28"/>
        </w:rPr>
        <w:t>zniszczonej rzeczy,</w:t>
      </w:r>
    </w:p>
    <w:p w:rsidR="00DB3430" w:rsidRPr="00E857A2" w:rsidRDefault="00DB3430" w:rsidP="00DB3430">
      <w:pPr>
        <w:numPr>
          <w:ilvl w:val="0"/>
          <w:numId w:val="134"/>
        </w:numPr>
        <w:spacing w:line="360" w:lineRule="auto"/>
        <w:jc w:val="both"/>
        <w:rPr>
          <w:color w:val="000000"/>
          <w:sz w:val="28"/>
        </w:rPr>
      </w:pPr>
      <w:r w:rsidRPr="00E857A2">
        <w:rPr>
          <w:color w:val="000000"/>
          <w:sz w:val="28"/>
        </w:rPr>
        <w:t>podporządkowania się zaleceniom i zarządzeniom dyrektora szkoły, rady pedagogicznej oraz ustaleniom samorządu uczniowskiego,</w:t>
      </w:r>
    </w:p>
    <w:p w:rsidR="00DB3430" w:rsidRPr="00E857A2" w:rsidRDefault="00DB3430" w:rsidP="00DB3430">
      <w:pPr>
        <w:numPr>
          <w:ilvl w:val="0"/>
          <w:numId w:val="134"/>
        </w:numPr>
        <w:spacing w:line="360" w:lineRule="auto"/>
        <w:jc w:val="both"/>
        <w:rPr>
          <w:color w:val="000000"/>
          <w:sz w:val="28"/>
        </w:rPr>
      </w:pPr>
      <w:r w:rsidRPr="00E857A2">
        <w:rPr>
          <w:color w:val="000000"/>
          <w:sz w:val="28"/>
        </w:rPr>
        <w:lastRenderedPageBreak/>
        <w:t>znajomości dokumentów prawa szkolnego bezpośrednio go dotyczących, w szczególności regulaminu oceniania i promowania uczniów ,</w:t>
      </w:r>
    </w:p>
    <w:p w:rsidR="00DB3430" w:rsidRDefault="00DB3430" w:rsidP="00DB3430">
      <w:pPr>
        <w:numPr>
          <w:ilvl w:val="0"/>
          <w:numId w:val="134"/>
        </w:numPr>
        <w:spacing w:line="360" w:lineRule="auto"/>
        <w:jc w:val="both"/>
        <w:rPr>
          <w:color w:val="000000"/>
          <w:sz w:val="28"/>
        </w:rPr>
      </w:pPr>
      <w:r w:rsidRPr="00E857A2">
        <w:rPr>
          <w:color w:val="000000"/>
          <w:sz w:val="28"/>
        </w:rPr>
        <w:t>korzystania z zajęć terapii pedago</w:t>
      </w:r>
      <w:r>
        <w:rPr>
          <w:color w:val="000000"/>
          <w:sz w:val="28"/>
        </w:rPr>
        <w:t>gicznej organizowanych w szkole,</w:t>
      </w:r>
    </w:p>
    <w:p w:rsidR="00DB3430" w:rsidRDefault="00DB3430" w:rsidP="00DB3430">
      <w:pPr>
        <w:numPr>
          <w:ilvl w:val="0"/>
          <w:numId w:val="134"/>
        </w:numPr>
        <w:spacing w:line="360" w:lineRule="auto"/>
        <w:jc w:val="both"/>
        <w:rPr>
          <w:color w:val="000000"/>
          <w:sz w:val="28"/>
        </w:rPr>
      </w:pPr>
      <w:r>
        <w:rPr>
          <w:color w:val="000000"/>
          <w:sz w:val="28"/>
        </w:rPr>
        <w:t>punktualnego przychodzenia na lekcje (spóźnienie do 10 minut, powyżej 10 minut – nieobecność).</w:t>
      </w:r>
    </w:p>
    <w:p w:rsidR="00DB3430" w:rsidRPr="00E857A2" w:rsidRDefault="00DB3430" w:rsidP="00DB3430">
      <w:pPr>
        <w:spacing w:line="360" w:lineRule="auto"/>
        <w:ind w:left="720"/>
        <w:jc w:val="both"/>
        <w:rPr>
          <w:color w:val="000000"/>
          <w:sz w:val="28"/>
        </w:rPr>
      </w:pPr>
    </w:p>
    <w:p w:rsidR="00DB3430" w:rsidRPr="00DB3430" w:rsidRDefault="00DB3430" w:rsidP="00DB3430">
      <w:pPr>
        <w:pStyle w:val="Akapitzlist"/>
        <w:widowControl w:val="0"/>
        <w:numPr>
          <w:ilvl w:val="0"/>
          <w:numId w:val="82"/>
        </w:numPr>
        <w:autoSpaceDE w:val="0"/>
        <w:autoSpaceDN w:val="0"/>
        <w:adjustRightInd w:val="0"/>
        <w:spacing w:line="360" w:lineRule="auto"/>
        <w:rPr>
          <w:sz w:val="28"/>
        </w:rPr>
      </w:pPr>
      <w:r w:rsidRPr="00DB3430">
        <w:rPr>
          <w:sz w:val="28"/>
        </w:rPr>
        <w:t>Od dnia 01 września 2021r. uczniowie mogą przynosić do szkoły telefony komórkowe i inne urządzenia telekomunikacyjne. Obowiązuje zakaz używania telefonów komórkowych i urządzeń telekomunikacyjnych na terenie szkoły. Szkoła nie ponosi odpowiedzialności za przynoszone do szkoły urządzenia telekomunikacyjne.</w:t>
      </w:r>
    </w:p>
    <w:p w:rsidR="00DB3430" w:rsidRPr="00E857A2" w:rsidRDefault="00DB3430" w:rsidP="00DB3430">
      <w:pPr>
        <w:numPr>
          <w:ilvl w:val="0"/>
          <w:numId w:val="82"/>
        </w:numPr>
        <w:spacing w:line="360" w:lineRule="auto"/>
        <w:ind w:left="1304" w:hanging="397"/>
        <w:jc w:val="both"/>
        <w:rPr>
          <w:color w:val="000000"/>
          <w:sz w:val="28"/>
        </w:rPr>
      </w:pPr>
      <w:r w:rsidRPr="00E857A2">
        <w:rPr>
          <w:color w:val="000000"/>
          <w:sz w:val="28"/>
        </w:rPr>
        <w:t>Uczeń szkoły może otrzymać nagrody i wyróżnienia za:</w:t>
      </w:r>
    </w:p>
    <w:p w:rsidR="00DB3430" w:rsidRPr="00E857A2" w:rsidRDefault="00DB3430" w:rsidP="00DB3430">
      <w:pPr>
        <w:numPr>
          <w:ilvl w:val="0"/>
          <w:numId w:val="135"/>
        </w:numPr>
        <w:spacing w:line="360" w:lineRule="auto"/>
        <w:jc w:val="both"/>
        <w:rPr>
          <w:color w:val="000000"/>
          <w:sz w:val="28"/>
        </w:rPr>
      </w:pPr>
      <w:r w:rsidRPr="00E857A2">
        <w:rPr>
          <w:color w:val="000000"/>
          <w:sz w:val="28"/>
        </w:rPr>
        <w:t>bardzo dobre i dobre wyniki w nauce oraz pracę na rzecz szkoły,</w:t>
      </w:r>
    </w:p>
    <w:p w:rsidR="00DB3430" w:rsidRPr="00E857A2" w:rsidRDefault="00DB3430" w:rsidP="00DB3430">
      <w:pPr>
        <w:numPr>
          <w:ilvl w:val="0"/>
          <w:numId w:val="135"/>
        </w:numPr>
        <w:spacing w:line="360" w:lineRule="auto"/>
        <w:jc w:val="both"/>
        <w:rPr>
          <w:color w:val="000000"/>
          <w:sz w:val="28"/>
        </w:rPr>
      </w:pPr>
      <w:r w:rsidRPr="00E857A2">
        <w:rPr>
          <w:color w:val="000000"/>
          <w:sz w:val="28"/>
        </w:rPr>
        <w:t>stuprocentową frekwencję,</w:t>
      </w:r>
    </w:p>
    <w:p w:rsidR="00DB3430" w:rsidRPr="00E857A2" w:rsidRDefault="00DB3430" w:rsidP="00DB3430">
      <w:pPr>
        <w:numPr>
          <w:ilvl w:val="0"/>
          <w:numId w:val="135"/>
        </w:numPr>
        <w:spacing w:line="360" w:lineRule="auto"/>
        <w:jc w:val="both"/>
        <w:rPr>
          <w:color w:val="000000"/>
          <w:sz w:val="28"/>
        </w:rPr>
      </w:pPr>
      <w:r w:rsidRPr="00E857A2">
        <w:rPr>
          <w:color w:val="000000"/>
          <w:sz w:val="28"/>
        </w:rPr>
        <w:t>wybitne osiągnięcia,</w:t>
      </w:r>
    </w:p>
    <w:p w:rsidR="00DB3430" w:rsidRPr="00E857A2" w:rsidRDefault="00DB3430" w:rsidP="00DB3430">
      <w:pPr>
        <w:numPr>
          <w:ilvl w:val="0"/>
          <w:numId w:val="135"/>
        </w:numPr>
        <w:spacing w:line="360" w:lineRule="auto"/>
        <w:jc w:val="both"/>
        <w:rPr>
          <w:color w:val="000000"/>
          <w:sz w:val="28"/>
        </w:rPr>
      </w:pPr>
      <w:r w:rsidRPr="00E857A2">
        <w:rPr>
          <w:color w:val="000000"/>
          <w:sz w:val="28"/>
        </w:rPr>
        <w:t>wyróżniającą się postawę społeczną i moralną</w:t>
      </w:r>
    </w:p>
    <w:p w:rsidR="00DB3430" w:rsidRPr="00E857A2" w:rsidRDefault="00DB3430" w:rsidP="00DB3430">
      <w:pPr>
        <w:numPr>
          <w:ilvl w:val="0"/>
          <w:numId w:val="135"/>
        </w:numPr>
        <w:spacing w:line="360" w:lineRule="auto"/>
        <w:jc w:val="both"/>
        <w:rPr>
          <w:color w:val="000000"/>
          <w:sz w:val="28"/>
        </w:rPr>
      </w:pPr>
      <w:r w:rsidRPr="00E857A2">
        <w:rPr>
          <w:color w:val="000000"/>
          <w:sz w:val="28"/>
        </w:rPr>
        <w:t>wzorową i aktywną postawę,</w:t>
      </w:r>
    </w:p>
    <w:p w:rsidR="00DB3430" w:rsidRPr="00E857A2" w:rsidRDefault="00DB3430" w:rsidP="00DB3430">
      <w:pPr>
        <w:numPr>
          <w:ilvl w:val="0"/>
          <w:numId w:val="135"/>
        </w:numPr>
        <w:spacing w:line="360" w:lineRule="auto"/>
        <w:jc w:val="both"/>
        <w:rPr>
          <w:color w:val="000000"/>
          <w:sz w:val="28"/>
        </w:rPr>
      </w:pPr>
      <w:r w:rsidRPr="00E857A2">
        <w:rPr>
          <w:color w:val="000000"/>
          <w:sz w:val="28"/>
        </w:rPr>
        <w:t>reprezentowanie szkoły na zewnątrz (zawody, konkursy, olimpiady itp.).</w:t>
      </w:r>
    </w:p>
    <w:p w:rsidR="00DB3430" w:rsidRPr="00E857A2" w:rsidRDefault="00DB3430" w:rsidP="00DB3430">
      <w:pPr>
        <w:numPr>
          <w:ilvl w:val="0"/>
          <w:numId w:val="82"/>
        </w:numPr>
        <w:spacing w:line="360" w:lineRule="auto"/>
        <w:ind w:left="1304" w:hanging="397"/>
        <w:jc w:val="both"/>
        <w:rPr>
          <w:color w:val="000000"/>
          <w:sz w:val="28"/>
        </w:rPr>
      </w:pPr>
      <w:r w:rsidRPr="00E857A2">
        <w:rPr>
          <w:color w:val="000000"/>
          <w:sz w:val="28"/>
        </w:rPr>
        <w:t>Nagrody przyznaje dyrektor szkoły na wniosek: wychowawcy klasy, rady pedagogicznej, samorządu uczniowskiego, rady rodziców, po zaopiniowaniu przez radę pedagogiczną.</w:t>
      </w:r>
    </w:p>
    <w:p w:rsidR="00DB3430" w:rsidRPr="00E857A2" w:rsidRDefault="00DB3430" w:rsidP="00DB3430">
      <w:pPr>
        <w:numPr>
          <w:ilvl w:val="0"/>
          <w:numId w:val="82"/>
        </w:numPr>
        <w:spacing w:line="360" w:lineRule="auto"/>
        <w:ind w:left="1304" w:hanging="397"/>
        <w:jc w:val="both"/>
        <w:rPr>
          <w:color w:val="000000"/>
          <w:sz w:val="28"/>
        </w:rPr>
      </w:pPr>
      <w:r w:rsidRPr="00E857A2">
        <w:rPr>
          <w:color w:val="000000"/>
          <w:sz w:val="28"/>
        </w:rPr>
        <w:t>Przyznanie tytułu „Absolwent roku”:</w:t>
      </w:r>
    </w:p>
    <w:p w:rsidR="00DB3430" w:rsidRPr="00E857A2" w:rsidRDefault="00DB3430" w:rsidP="00DB3430">
      <w:pPr>
        <w:numPr>
          <w:ilvl w:val="0"/>
          <w:numId w:val="103"/>
        </w:numPr>
        <w:spacing w:line="360" w:lineRule="auto"/>
        <w:jc w:val="both"/>
        <w:rPr>
          <w:color w:val="000000"/>
          <w:sz w:val="28"/>
        </w:rPr>
      </w:pPr>
      <w:r w:rsidRPr="00E857A2">
        <w:rPr>
          <w:color w:val="000000"/>
          <w:sz w:val="28"/>
        </w:rPr>
        <w:t>tytuł może otrzymać uczeń klasy VIII, który</w:t>
      </w:r>
    </w:p>
    <w:p w:rsidR="00DB3430" w:rsidRPr="00DB3430" w:rsidRDefault="00DB3430" w:rsidP="00DB3430">
      <w:pPr>
        <w:numPr>
          <w:ilvl w:val="1"/>
          <w:numId w:val="134"/>
        </w:numPr>
        <w:spacing w:line="360" w:lineRule="auto"/>
        <w:jc w:val="both"/>
        <w:rPr>
          <w:color w:val="000000"/>
          <w:sz w:val="32"/>
        </w:rPr>
      </w:pPr>
      <w:r w:rsidRPr="00DB3430">
        <w:rPr>
          <w:sz w:val="28"/>
        </w:rPr>
        <w:t>w klasyfikacji końcowej uzyskał wzorową ocenę zachowania i średnią ocen nie niższą niż 4,8 (bez ocen dostatecznych na świadectwie ukończenia szkoły),</w:t>
      </w:r>
    </w:p>
    <w:p w:rsidR="00DB3430" w:rsidRPr="00E857A2" w:rsidRDefault="00DB3430" w:rsidP="00DB3430">
      <w:pPr>
        <w:numPr>
          <w:ilvl w:val="1"/>
          <w:numId w:val="134"/>
        </w:numPr>
        <w:spacing w:line="360" w:lineRule="auto"/>
        <w:jc w:val="both"/>
        <w:rPr>
          <w:color w:val="000000"/>
          <w:sz w:val="28"/>
        </w:rPr>
      </w:pPr>
      <w:r w:rsidRPr="00E857A2">
        <w:rPr>
          <w:color w:val="000000"/>
          <w:sz w:val="28"/>
        </w:rPr>
        <w:t xml:space="preserve">wyróżniał   się w ciągu trzech lat     działalnością i    osiągnięciami  </w:t>
      </w:r>
    </w:p>
    <w:p w:rsidR="00DB3430" w:rsidRPr="00E857A2" w:rsidRDefault="00DB3430" w:rsidP="00DB3430">
      <w:pPr>
        <w:spacing w:line="360" w:lineRule="auto"/>
        <w:ind w:left="1440"/>
        <w:jc w:val="both"/>
        <w:rPr>
          <w:color w:val="000000"/>
          <w:sz w:val="28"/>
        </w:rPr>
      </w:pPr>
      <w:r w:rsidRPr="00E857A2">
        <w:rPr>
          <w:color w:val="000000"/>
          <w:sz w:val="28"/>
        </w:rPr>
        <w:t>( także pozalekcyjnymi i pozaszkolnymi)</w:t>
      </w:r>
    </w:p>
    <w:p w:rsidR="00DB3430" w:rsidRPr="00E857A2" w:rsidRDefault="00DB3430" w:rsidP="00DB3430">
      <w:pPr>
        <w:numPr>
          <w:ilvl w:val="0"/>
          <w:numId w:val="103"/>
        </w:numPr>
        <w:spacing w:line="360" w:lineRule="auto"/>
        <w:jc w:val="both"/>
        <w:rPr>
          <w:color w:val="000000"/>
          <w:sz w:val="28"/>
        </w:rPr>
      </w:pPr>
      <w:r w:rsidRPr="00E857A2">
        <w:rPr>
          <w:color w:val="000000"/>
          <w:sz w:val="28"/>
        </w:rPr>
        <w:lastRenderedPageBreak/>
        <w:t>wnioski zawierające opis działalności i osiągnięć (także pozalekcyjnych, pozaszkolnych) kandydatów przedstawiane są komisji przez wychowawcę klasy</w:t>
      </w:r>
    </w:p>
    <w:p w:rsidR="00DB3430" w:rsidRPr="00E857A2" w:rsidRDefault="00DB3430" w:rsidP="00DB3430">
      <w:pPr>
        <w:numPr>
          <w:ilvl w:val="0"/>
          <w:numId w:val="103"/>
        </w:numPr>
        <w:spacing w:line="360" w:lineRule="auto"/>
        <w:jc w:val="both"/>
        <w:rPr>
          <w:color w:val="000000"/>
          <w:sz w:val="28"/>
        </w:rPr>
      </w:pPr>
      <w:r w:rsidRPr="00E857A2">
        <w:rPr>
          <w:color w:val="000000"/>
          <w:sz w:val="28"/>
        </w:rPr>
        <w:t>skład komisji:</w:t>
      </w:r>
    </w:p>
    <w:p w:rsidR="00DB3430" w:rsidRPr="00E857A2" w:rsidRDefault="00DB3430" w:rsidP="00DB3430">
      <w:pPr>
        <w:numPr>
          <w:ilvl w:val="0"/>
          <w:numId w:val="136"/>
        </w:numPr>
        <w:spacing w:line="360" w:lineRule="auto"/>
        <w:jc w:val="both"/>
        <w:rPr>
          <w:color w:val="000000"/>
          <w:sz w:val="28"/>
        </w:rPr>
      </w:pPr>
      <w:r w:rsidRPr="00E857A2">
        <w:rPr>
          <w:color w:val="000000"/>
          <w:sz w:val="28"/>
        </w:rPr>
        <w:t>dyrektor szkoły lub wicedyrektor</w:t>
      </w:r>
    </w:p>
    <w:p w:rsidR="00DB3430" w:rsidRPr="00E857A2" w:rsidRDefault="00DB3430" w:rsidP="00DB3430">
      <w:pPr>
        <w:numPr>
          <w:ilvl w:val="0"/>
          <w:numId w:val="136"/>
        </w:numPr>
        <w:spacing w:line="360" w:lineRule="auto"/>
        <w:jc w:val="both"/>
        <w:rPr>
          <w:color w:val="000000"/>
          <w:sz w:val="28"/>
        </w:rPr>
      </w:pPr>
      <w:r w:rsidRPr="00E857A2">
        <w:rPr>
          <w:color w:val="000000"/>
          <w:sz w:val="28"/>
        </w:rPr>
        <w:t>rada pedagogiczna</w:t>
      </w:r>
    </w:p>
    <w:p w:rsidR="00DB3430" w:rsidRPr="00E857A2" w:rsidRDefault="00DB3430" w:rsidP="00DB3430">
      <w:pPr>
        <w:numPr>
          <w:ilvl w:val="0"/>
          <w:numId w:val="136"/>
        </w:numPr>
        <w:spacing w:line="360" w:lineRule="auto"/>
        <w:jc w:val="both"/>
        <w:rPr>
          <w:color w:val="000000"/>
          <w:sz w:val="28"/>
        </w:rPr>
      </w:pPr>
      <w:r w:rsidRPr="00E857A2">
        <w:rPr>
          <w:color w:val="000000"/>
          <w:sz w:val="28"/>
        </w:rPr>
        <w:t>samorząd uczniowski</w:t>
      </w:r>
    </w:p>
    <w:p w:rsidR="00DB3430" w:rsidRPr="00E857A2" w:rsidRDefault="00DB3430" w:rsidP="00DB3430">
      <w:pPr>
        <w:spacing w:line="360" w:lineRule="auto"/>
        <w:jc w:val="both"/>
        <w:rPr>
          <w:color w:val="000000"/>
          <w:sz w:val="28"/>
        </w:rPr>
      </w:pPr>
      <w:r w:rsidRPr="00E857A2">
        <w:rPr>
          <w:color w:val="000000"/>
          <w:sz w:val="28"/>
        </w:rPr>
        <w:t xml:space="preserve">            d) ogłoszenie wyników i wręczenie nagrody następuje na uroczystości zakończenia roku szkolnego.</w:t>
      </w:r>
    </w:p>
    <w:p w:rsidR="00DB3430" w:rsidRPr="00E857A2" w:rsidRDefault="00DB3430" w:rsidP="00DB3430">
      <w:pPr>
        <w:numPr>
          <w:ilvl w:val="0"/>
          <w:numId w:val="82"/>
        </w:numPr>
        <w:spacing w:line="360" w:lineRule="auto"/>
        <w:ind w:left="1304" w:hanging="397"/>
        <w:jc w:val="both"/>
        <w:rPr>
          <w:color w:val="000000"/>
          <w:sz w:val="28"/>
        </w:rPr>
      </w:pPr>
      <w:r w:rsidRPr="00E857A2">
        <w:rPr>
          <w:color w:val="000000"/>
          <w:sz w:val="28"/>
        </w:rPr>
        <w:t>Ustala się następujące rodzaje nagród:</w:t>
      </w:r>
    </w:p>
    <w:p w:rsidR="00DB3430" w:rsidRPr="00E857A2" w:rsidRDefault="00DB3430" w:rsidP="00DB3430">
      <w:pPr>
        <w:numPr>
          <w:ilvl w:val="0"/>
          <w:numId w:val="137"/>
        </w:numPr>
        <w:spacing w:line="360" w:lineRule="auto"/>
        <w:jc w:val="both"/>
        <w:rPr>
          <w:color w:val="000000"/>
          <w:sz w:val="28"/>
        </w:rPr>
      </w:pPr>
      <w:r w:rsidRPr="00E857A2">
        <w:rPr>
          <w:color w:val="000000"/>
          <w:sz w:val="28"/>
        </w:rPr>
        <w:t>pochwała wychowawcy i opiekuna organizacji uczniowskich,</w:t>
      </w:r>
    </w:p>
    <w:p w:rsidR="00DB3430" w:rsidRPr="00E857A2" w:rsidRDefault="00DB3430" w:rsidP="00DB3430">
      <w:pPr>
        <w:numPr>
          <w:ilvl w:val="0"/>
          <w:numId w:val="137"/>
        </w:numPr>
        <w:spacing w:line="360" w:lineRule="auto"/>
        <w:jc w:val="both"/>
        <w:rPr>
          <w:color w:val="000000"/>
          <w:sz w:val="28"/>
        </w:rPr>
      </w:pPr>
      <w:r w:rsidRPr="00E857A2">
        <w:rPr>
          <w:color w:val="000000"/>
          <w:sz w:val="28"/>
        </w:rPr>
        <w:t>pochwała dyrektora wobec całej społeczności uczniowskiej,</w:t>
      </w:r>
    </w:p>
    <w:p w:rsidR="00DB3430" w:rsidRPr="00E857A2" w:rsidRDefault="00DB3430" w:rsidP="00DB3430">
      <w:pPr>
        <w:numPr>
          <w:ilvl w:val="0"/>
          <w:numId w:val="137"/>
        </w:numPr>
        <w:spacing w:line="360" w:lineRule="auto"/>
        <w:jc w:val="both"/>
        <w:rPr>
          <w:color w:val="000000"/>
          <w:sz w:val="28"/>
        </w:rPr>
      </w:pPr>
      <w:r w:rsidRPr="00E857A2">
        <w:rPr>
          <w:color w:val="000000"/>
          <w:sz w:val="28"/>
        </w:rPr>
        <w:t>dyplom,</w:t>
      </w:r>
    </w:p>
    <w:p w:rsidR="00DB3430" w:rsidRPr="00E857A2" w:rsidRDefault="00DB3430" w:rsidP="00DB3430">
      <w:pPr>
        <w:numPr>
          <w:ilvl w:val="0"/>
          <w:numId w:val="137"/>
        </w:numPr>
        <w:spacing w:line="360" w:lineRule="auto"/>
        <w:jc w:val="both"/>
        <w:rPr>
          <w:color w:val="000000"/>
          <w:sz w:val="28"/>
        </w:rPr>
      </w:pPr>
      <w:r w:rsidRPr="00E857A2">
        <w:rPr>
          <w:color w:val="000000"/>
          <w:sz w:val="28"/>
        </w:rPr>
        <w:t>nagroda rzeczowa,</w:t>
      </w:r>
    </w:p>
    <w:p w:rsidR="00DB3430" w:rsidRPr="00E857A2" w:rsidRDefault="00DB3430" w:rsidP="00DB3430">
      <w:pPr>
        <w:numPr>
          <w:ilvl w:val="0"/>
          <w:numId w:val="137"/>
        </w:numPr>
        <w:spacing w:line="360" w:lineRule="auto"/>
        <w:jc w:val="both"/>
        <w:rPr>
          <w:color w:val="000000"/>
          <w:sz w:val="28"/>
        </w:rPr>
      </w:pPr>
      <w:r w:rsidRPr="00E857A2">
        <w:rPr>
          <w:color w:val="000000"/>
          <w:sz w:val="28"/>
        </w:rPr>
        <w:t>list pochwalny,</w:t>
      </w:r>
    </w:p>
    <w:p w:rsidR="00DB3430" w:rsidRPr="00E857A2" w:rsidRDefault="00DB3430" w:rsidP="00DB3430">
      <w:pPr>
        <w:numPr>
          <w:ilvl w:val="0"/>
          <w:numId w:val="137"/>
        </w:numPr>
        <w:spacing w:line="360" w:lineRule="auto"/>
        <w:jc w:val="both"/>
        <w:rPr>
          <w:color w:val="000000"/>
          <w:sz w:val="28"/>
        </w:rPr>
      </w:pPr>
      <w:r w:rsidRPr="00E857A2">
        <w:rPr>
          <w:color w:val="000000"/>
          <w:sz w:val="28"/>
        </w:rPr>
        <w:t>bezpłatny wstęp na imprezę lub wyjazd na wycieczkę.</w:t>
      </w:r>
    </w:p>
    <w:p w:rsidR="00DB3430" w:rsidRPr="00E857A2" w:rsidRDefault="00DB3430" w:rsidP="00DB3430">
      <w:pPr>
        <w:numPr>
          <w:ilvl w:val="0"/>
          <w:numId w:val="82"/>
        </w:numPr>
        <w:spacing w:line="360" w:lineRule="auto"/>
        <w:ind w:left="1304" w:hanging="397"/>
        <w:jc w:val="both"/>
        <w:rPr>
          <w:color w:val="000000"/>
          <w:sz w:val="28"/>
        </w:rPr>
      </w:pPr>
      <w:r w:rsidRPr="00E857A2">
        <w:rPr>
          <w:color w:val="000000"/>
          <w:sz w:val="28"/>
        </w:rPr>
        <w:t>Nagrody finansowane są z budżetu szkoły oraz przez radę rodziców.</w:t>
      </w:r>
    </w:p>
    <w:p w:rsidR="00DB3430" w:rsidRPr="00E857A2" w:rsidRDefault="00DB3430" w:rsidP="00DB3430">
      <w:pPr>
        <w:numPr>
          <w:ilvl w:val="0"/>
          <w:numId w:val="82"/>
        </w:numPr>
        <w:spacing w:line="360" w:lineRule="auto"/>
        <w:ind w:left="1304" w:hanging="397"/>
        <w:jc w:val="both"/>
        <w:rPr>
          <w:color w:val="000000"/>
          <w:sz w:val="28"/>
          <w:szCs w:val="28"/>
        </w:rPr>
      </w:pPr>
      <w:r w:rsidRPr="00E857A2">
        <w:rPr>
          <w:color w:val="000000"/>
          <w:sz w:val="28"/>
          <w:szCs w:val="28"/>
          <w:lang w:eastAsia="pl-PL"/>
        </w:rPr>
        <w:t> Przyjmuje się tryb wnoszenia zastrzeżeń do przyznanej nagrody:</w:t>
      </w:r>
    </w:p>
    <w:p w:rsidR="00DB3430" w:rsidRPr="00E857A2" w:rsidRDefault="00DB3430" w:rsidP="00DB3430">
      <w:pPr>
        <w:shd w:val="clear" w:color="auto" w:fill="FFFFFF"/>
        <w:suppressAutoHyphens w:val="0"/>
        <w:spacing w:before="120" w:line="360" w:lineRule="auto"/>
        <w:jc w:val="both"/>
        <w:rPr>
          <w:rFonts w:ascii="Helvetica" w:hAnsi="Helvetica" w:cs="Helvetica"/>
          <w:color w:val="000000"/>
          <w:sz w:val="28"/>
          <w:szCs w:val="28"/>
          <w:lang w:eastAsia="pl-PL"/>
        </w:rPr>
      </w:pPr>
      <w:r w:rsidRPr="00E857A2">
        <w:rPr>
          <w:color w:val="000000"/>
          <w:sz w:val="28"/>
          <w:szCs w:val="28"/>
          <w:lang w:eastAsia="pl-PL"/>
        </w:rPr>
        <w:t xml:space="preserve">           a) W przypadku zastrzeżeń do przyznanej nagrody osoba lub organ szkoły    może złożyć uzasadniony pisemny wniosek do dyrektora szkoły; w przypadku nagrody przyznanej przez dyrektora szkoły – do organu prowadzącego szkołę.</w:t>
      </w:r>
    </w:p>
    <w:p w:rsidR="00DB3430" w:rsidRPr="00E857A2" w:rsidRDefault="00DB3430" w:rsidP="00DB3430">
      <w:pPr>
        <w:shd w:val="clear" w:color="auto" w:fill="FFFFFF"/>
        <w:suppressAutoHyphens w:val="0"/>
        <w:spacing w:before="120" w:line="360" w:lineRule="auto"/>
        <w:jc w:val="both"/>
        <w:rPr>
          <w:rFonts w:ascii="Helvetica" w:hAnsi="Helvetica" w:cs="Helvetica"/>
          <w:color w:val="000000"/>
          <w:sz w:val="28"/>
          <w:szCs w:val="28"/>
          <w:lang w:eastAsia="pl-PL"/>
        </w:rPr>
      </w:pPr>
      <w:r w:rsidRPr="00E857A2">
        <w:rPr>
          <w:color w:val="000000"/>
          <w:sz w:val="28"/>
          <w:szCs w:val="28"/>
          <w:lang w:eastAsia="pl-PL"/>
        </w:rPr>
        <w:t xml:space="preserve">         b) Wniosek z zastrzeżeniem do przyznanej nagrody dyrektor szkoły (odpowiednio organ prowadzący szkołę) rozpatruje niezwłocznie w terminie do trzech dni;</w:t>
      </w:r>
    </w:p>
    <w:p w:rsidR="00DB3430" w:rsidRPr="00E857A2" w:rsidRDefault="00DB3430" w:rsidP="00DB3430">
      <w:pPr>
        <w:shd w:val="clear" w:color="auto" w:fill="FFFFFF"/>
        <w:suppressAutoHyphens w:val="0"/>
        <w:spacing w:before="120" w:line="360" w:lineRule="auto"/>
        <w:jc w:val="both"/>
        <w:rPr>
          <w:rFonts w:ascii="Helvetica" w:hAnsi="Helvetica" w:cs="Helvetica"/>
          <w:color w:val="000000"/>
          <w:sz w:val="28"/>
          <w:szCs w:val="28"/>
          <w:lang w:eastAsia="pl-PL"/>
        </w:rPr>
      </w:pPr>
      <w:r w:rsidRPr="00E857A2">
        <w:rPr>
          <w:color w:val="000000"/>
          <w:sz w:val="28"/>
          <w:szCs w:val="28"/>
          <w:lang w:eastAsia="pl-PL"/>
        </w:rPr>
        <w:t xml:space="preserve">        c) Dyrektor szkoły (odpowiednio organ prowadzący szkołę) uwzględnia wniosek i podejmuje kroki zmierzające do uchylenia niesłusznie przyznanej nagrody albo oddala wniosek, uzasadniając go poczynionymi ustaleniami.</w:t>
      </w:r>
    </w:p>
    <w:p w:rsidR="00DB3430" w:rsidRDefault="00DB3430" w:rsidP="00DB3430">
      <w:pPr>
        <w:numPr>
          <w:ilvl w:val="0"/>
          <w:numId w:val="82"/>
        </w:numPr>
        <w:spacing w:line="360" w:lineRule="auto"/>
        <w:ind w:left="1304" w:hanging="397"/>
        <w:jc w:val="both"/>
        <w:rPr>
          <w:color w:val="000000"/>
          <w:sz w:val="28"/>
        </w:rPr>
      </w:pPr>
      <w:r w:rsidRPr="00E857A2">
        <w:rPr>
          <w:color w:val="000000"/>
          <w:sz w:val="28"/>
        </w:rPr>
        <w:t>Uczeń otrzymuje świadectwo z wyróżnieniem zgodnie z odrębnie obowiązującymi przepisami.</w:t>
      </w:r>
    </w:p>
    <w:p w:rsidR="00DB3430" w:rsidRPr="00DB3430" w:rsidRDefault="00DB3430" w:rsidP="00DB3430">
      <w:pPr>
        <w:pStyle w:val="Akapitzlist"/>
        <w:widowControl w:val="0"/>
        <w:numPr>
          <w:ilvl w:val="0"/>
          <w:numId w:val="82"/>
        </w:numPr>
        <w:autoSpaceDE w:val="0"/>
        <w:autoSpaceDN w:val="0"/>
        <w:adjustRightInd w:val="0"/>
        <w:spacing w:line="360" w:lineRule="auto"/>
        <w:jc w:val="both"/>
        <w:rPr>
          <w:sz w:val="28"/>
        </w:rPr>
      </w:pPr>
      <w:r w:rsidRPr="00DB3430">
        <w:rPr>
          <w:sz w:val="28"/>
        </w:rPr>
        <w:t xml:space="preserve">Uczeń, który uzyskał najwyższy w szkole wynik z egzaminu </w:t>
      </w:r>
      <w:r w:rsidRPr="00DB3430">
        <w:rPr>
          <w:sz w:val="28"/>
        </w:rPr>
        <w:lastRenderedPageBreak/>
        <w:t xml:space="preserve">ósmoklasisty (dotyczy każdego przedmiotu egzaminacyjnego), otrzymuje nagrodę dyrektora, która zostanie wręczona w dniu wydania zaświadczeń </w:t>
      </w:r>
      <w:r w:rsidR="00897C48">
        <w:rPr>
          <w:sz w:val="28"/>
        </w:rPr>
        <w:br/>
      </w:r>
      <w:r w:rsidRPr="00DB3430">
        <w:rPr>
          <w:sz w:val="28"/>
        </w:rPr>
        <w:t>o wynikach egzaminu.</w:t>
      </w:r>
    </w:p>
    <w:p w:rsidR="00DB3430" w:rsidRPr="00E857A2" w:rsidRDefault="00DB3430" w:rsidP="00DB3430">
      <w:pPr>
        <w:numPr>
          <w:ilvl w:val="0"/>
          <w:numId w:val="82"/>
        </w:numPr>
        <w:spacing w:line="360" w:lineRule="auto"/>
        <w:ind w:left="1304" w:hanging="397"/>
        <w:jc w:val="both"/>
        <w:rPr>
          <w:color w:val="000000"/>
          <w:sz w:val="28"/>
        </w:rPr>
      </w:pPr>
      <w:r w:rsidRPr="00E857A2">
        <w:rPr>
          <w:color w:val="000000"/>
          <w:sz w:val="28"/>
        </w:rPr>
        <w:t>Ustala się następujące rodzaje kar:</w:t>
      </w:r>
    </w:p>
    <w:p w:rsidR="00DB3430" w:rsidRPr="00E857A2" w:rsidRDefault="00DB3430" w:rsidP="00DB3430">
      <w:pPr>
        <w:numPr>
          <w:ilvl w:val="0"/>
          <w:numId w:val="138"/>
        </w:numPr>
        <w:spacing w:line="360" w:lineRule="auto"/>
        <w:jc w:val="both"/>
        <w:rPr>
          <w:color w:val="000000"/>
          <w:sz w:val="28"/>
        </w:rPr>
      </w:pPr>
      <w:r w:rsidRPr="00E857A2">
        <w:rPr>
          <w:color w:val="000000"/>
          <w:sz w:val="28"/>
        </w:rPr>
        <w:t>upomnienie wychowawcy wobec klasy,</w:t>
      </w:r>
    </w:p>
    <w:p w:rsidR="00DB3430" w:rsidRPr="00E857A2" w:rsidRDefault="00DB3430" w:rsidP="00DB3430">
      <w:pPr>
        <w:numPr>
          <w:ilvl w:val="0"/>
          <w:numId w:val="138"/>
        </w:numPr>
        <w:spacing w:line="360" w:lineRule="auto"/>
        <w:jc w:val="both"/>
        <w:rPr>
          <w:color w:val="000000"/>
          <w:sz w:val="28"/>
        </w:rPr>
      </w:pPr>
      <w:r w:rsidRPr="00E857A2">
        <w:rPr>
          <w:color w:val="000000"/>
          <w:sz w:val="28"/>
        </w:rPr>
        <w:t>upomnienie dyrektora na forum klasy,</w:t>
      </w:r>
    </w:p>
    <w:p w:rsidR="00DB3430" w:rsidRPr="00E857A2" w:rsidRDefault="00DB3430" w:rsidP="00DB3430">
      <w:pPr>
        <w:numPr>
          <w:ilvl w:val="0"/>
          <w:numId w:val="138"/>
        </w:numPr>
        <w:spacing w:line="360" w:lineRule="auto"/>
        <w:jc w:val="both"/>
        <w:rPr>
          <w:color w:val="000000"/>
          <w:sz w:val="28"/>
        </w:rPr>
      </w:pPr>
      <w:r w:rsidRPr="00E857A2">
        <w:rPr>
          <w:color w:val="000000"/>
          <w:sz w:val="28"/>
        </w:rPr>
        <w:t xml:space="preserve">nagana dyrektora wobec całej społeczności uczniowskiej </w:t>
      </w:r>
    </w:p>
    <w:p w:rsidR="00DB3430" w:rsidRPr="00E857A2" w:rsidRDefault="00DB3430" w:rsidP="00DB3430">
      <w:pPr>
        <w:spacing w:line="360" w:lineRule="auto"/>
        <w:ind w:left="1788"/>
        <w:jc w:val="both"/>
        <w:rPr>
          <w:color w:val="000000"/>
          <w:sz w:val="28"/>
        </w:rPr>
      </w:pPr>
      <w:r w:rsidRPr="00E857A2">
        <w:rPr>
          <w:color w:val="000000"/>
          <w:sz w:val="28"/>
        </w:rPr>
        <w:t xml:space="preserve">     i jednoczesne poinformowanie o tym rodziców,</w:t>
      </w:r>
    </w:p>
    <w:p w:rsidR="00DB3430" w:rsidRPr="00E857A2" w:rsidRDefault="00DB3430" w:rsidP="00DB3430">
      <w:pPr>
        <w:numPr>
          <w:ilvl w:val="0"/>
          <w:numId w:val="138"/>
        </w:numPr>
        <w:spacing w:line="360" w:lineRule="auto"/>
        <w:jc w:val="both"/>
        <w:rPr>
          <w:color w:val="000000"/>
          <w:sz w:val="28"/>
        </w:rPr>
      </w:pPr>
      <w:r w:rsidRPr="00E857A2">
        <w:rPr>
          <w:color w:val="000000"/>
          <w:sz w:val="28"/>
        </w:rPr>
        <w:t>zakaz udziału w wycieczkach i imprezach szkolnych,</w:t>
      </w:r>
    </w:p>
    <w:p w:rsidR="00DB3430" w:rsidRPr="00E857A2" w:rsidRDefault="00DB3430" w:rsidP="00DB3430">
      <w:pPr>
        <w:numPr>
          <w:ilvl w:val="0"/>
          <w:numId w:val="138"/>
        </w:numPr>
        <w:spacing w:line="360" w:lineRule="auto"/>
        <w:jc w:val="both"/>
        <w:rPr>
          <w:color w:val="000000"/>
          <w:sz w:val="28"/>
        </w:rPr>
      </w:pPr>
      <w:r w:rsidRPr="00E857A2">
        <w:rPr>
          <w:color w:val="000000"/>
          <w:sz w:val="28"/>
        </w:rPr>
        <w:t>zawieszenie prawa reprezentowania szkoły na zewnątrz,</w:t>
      </w:r>
    </w:p>
    <w:p w:rsidR="00DB3430" w:rsidRPr="00E857A2" w:rsidRDefault="00DB3430" w:rsidP="00DB3430">
      <w:pPr>
        <w:numPr>
          <w:ilvl w:val="0"/>
          <w:numId w:val="138"/>
        </w:numPr>
        <w:spacing w:line="360" w:lineRule="auto"/>
        <w:jc w:val="both"/>
        <w:rPr>
          <w:color w:val="000000"/>
          <w:sz w:val="28"/>
        </w:rPr>
      </w:pPr>
      <w:r w:rsidRPr="00E857A2">
        <w:rPr>
          <w:color w:val="000000"/>
          <w:sz w:val="28"/>
        </w:rPr>
        <w:t>przeniesienie ucznia do równoległej klasy tej szkoły,</w:t>
      </w:r>
    </w:p>
    <w:p w:rsidR="00DB3430" w:rsidRPr="00E857A2" w:rsidRDefault="00DB3430" w:rsidP="00DB3430">
      <w:pPr>
        <w:numPr>
          <w:ilvl w:val="0"/>
          <w:numId w:val="138"/>
        </w:numPr>
        <w:spacing w:line="360" w:lineRule="auto"/>
        <w:jc w:val="both"/>
        <w:rPr>
          <w:color w:val="000000"/>
          <w:sz w:val="28"/>
        </w:rPr>
      </w:pPr>
      <w:r w:rsidRPr="00E857A2">
        <w:rPr>
          <w:color w:val="000000"/>
          <w:sz w:val="28"/>
        </w:rPr>
        <w:t>przeniesienie ucznia do innej szkoły.</w:t>
      </w:r>
    </w:p>
    <w:p w:rsidR="00DB3430" w:rsidRPr="00E857A2" w:rsidRDefault="00DB3430" w:rsidP="00DB3430">
      <w:pPr>
        <w:numPr>
          <w:ilvl w:val="0"/>
          <w:numId w:val="82"/>
        </w:numPr>
        <w:spacing w:line="360" w:lineRule="auto"/>
        <w:ind w:left="1304" w:hanging="397"/>
        <w:jc w:val="both"/>
        <w:rPr>
          <w:color w:val="000000"/>
          <w:sz w:val="28"/>
        </w:rPr>
      </w:pPr>
      <w:r w:rsidRPr="00E857A2">
        <w:rPr>
          <w:color w:val="000000"/>
          <w:sz w:val="28"/>
        </w:rPr>
        <w:t>Od każdej wymierzonej kary uczeń może się odwołać za pośrednictwem samorządu uczniowskiego, wychowawcy lub rodziców do dyrektora szkoły, w ciągu siedmiu dni od dnia nałożenia kary. Dyrektor może zawiesić, uchylić lub utrzymać w mocy nałożoną na ucznia karę ( w terminie trzech dni od dnia wpływu odwołania).</w:t>
      </w:r>
    </w:p>
    <w:p w:rsidR="00DB3430" w:rsidRPr="00E857A2" w:rsidRDefault="00DB3430" w:rsidP="00DB3430">
      <w:pPr>
        <w:numPr>
          <w:ilvl w:val="0"/>
          <w:numId w:val="82"/>
        </w:numPr>
        <w:spacing w:line="360" w:lineRule="auto"/>
        <w:ind w:left="1304" w:hanging="397"/>
        <w:jc w:val="both"/>
        <w:rPr>
          <w:color w:val="000000"/>
          <w:sz w:val="28"/>
          <w:szCs w:val="28"/>
        </w:rPr>
      </w:pPr>
      <w:r w:rsidRPr="00E857A2">
        <w:rPr>
          <w:color w:val="000000"/>
          <w:sz w:val="28"/>
        </w:rPr>
        <w:t xml:space="preserve">Na podstawie uchwały rady pedagogicznej, dyrektor może wystąpić do kuratora oświaty o przeniesienie ucznia do innej </w:t>
      </w:r>
      <w:proofErr w:type="spellStart"/>
      <w:r w:rsidRPr="00E857A2">
        <w:rPr>
          <w:color w:val="000000"/>
          <w:sz w:val="28"/>
        </w:rPr>
        <w:t>szkoły,</w:t>
      </w:r>
      <w:r w:rsidRPr="00E857A2">
        <w:rPr>
          <w:color w:val="000000"/>
          <w:sz w:val="28"/>
          <w:szCs w:val="28"/>
        </w:rPr>
        <w:t>jeżeli</w:t>
      </w:r>
      <w:proofErr w:type="spellEnd"/>
      <w:r w:rsidRPr="00E857A2">
        <w:rPr>
          <w:color w:val="000000"/>
          <w:sz w:val="28"/>
          <w:szCs w:val="28"/>
        </w:rPr>
        <w:t xml:space="preserve"> zachodzi jeden lub więcej przypadków opisanych poniżej. Uwzględnia się zachowania w czasie przebywania w szkole lub poza jej terenem, w czasie zajęć bądź uroczystości organizowanych przez szkołę (np. wycieczka, piknik, zawody sportowe, dyskoteka).:</w:t>
      </w:r>
    </w:p>
    <w:p w:rsidR="00DB3430" w:rsidRPr="00E857A2" w:rsidRDefault="00DB3430" w:rsidP="00DB3430">
      <w:pPr>
        <w:numPr>
          <w:ilvl w:val="0"/>
          <w:numId w:val="139"/>
        </w:numPr>
        <w:spacing w:line="360" w:lineRule="auto"/>
        <w:jc w:val="both"/>
        <w:rPr>
          <w:color w:val="000000"/>
          <w:sz w:val="28"/>
        </w:rPr>
      </w:pPr>
      <w:r w:rsidRPr="00E857A2">
        <w:rPr>
          <w:color w:val="000000"/>
          <w:sz w:val="28"/>
        </w:rPr>
        <w:t>nagminne dopuszczanie  się kradzieży,</w:t>
      </w:r>
    </w:p>
    <w:p w:rsidR="00DB3430" w:rsidRPr="00E857A2" w:rsidRDefault="00DB3430" w:rsidP="00DB3430">
      <w:pPr>
        <w:numPr>
          <w:ilvl w:val="0"/>
          <w:numId w:val="139"/>
        </w:numPr>
        <w:spacing w:line="360" w:lineRule="auto"/>
        <w:jc w:val="both"/>
        <w:rPr>
          <w:color w:val="000000"/>
          <w:sz w:val="28"/>
        </w:rPr>
      </w:pPr>
      <w:r w:rsidRPr="00E857A2">
        <w:rPr>
          <w:color w:val="000000"/>
          <w:sz w:val="28"/>
        </w:rPr>
        <w:t xml:space="preserve">wchodzenie  w kolizję z prawem, a stosowane przez szkołę środki nie przynoszą pozytywnych rezultatów, </w:t>
      </w:r>
    </w:p>
    <w:p w:rsidR="00DB3430" w:rsidRPr="00E857A2" w:rsidRDefault="00DB3430" w:rsidP="00DB3430">
      <w:pPr>
        <w:numPr>
          <w:ilvl w:val="0"/>
          <w:numId w:val="139"/>
        </w:numPr>
        <w:spacing w:line="360" w:lineRule="auto"/>
        <w:jc w:val="both"/>
        <w:rPr>
          <w:color w:val="000000"/>
          <w:sz w:val="28"/>
        </w:rPr>
      </w:pPr>
      <w:r w:rsidRPr="00E857A2">
        <w:rPr>
          <w:color w:val="000000"/>
          <w:sz w:val="28"/>
        </w:rPr>
        <w:t>demoralizowanie innych uczniów,</w:t>
      </w:r>
    </w:p>
    <w:p w:rsidR="00DB3430" w:rsidRPr="00E857A2" w:rsidRDefault="00DB3430" w:rsidP="00DB3430">
      <w:pPr>
        <w:numPr>
          <w:ilvl w:val="0"/>
          <w:numId w:val="139"/>
        </w:numPr>
        <w:spacing w:line="360" w:lineRule="auto"/>
        <w:jc w:val="both"/>
        <w:rPr>
          <w:color w:val="000000"/>
          <w:sz w:val="28"/>
        </w:rPr>
      </w:pPr>
      <w:r w:rsidRPr="00E857A2">
        <w:rPr>
          <w:color w:val="000000"/>
          <w:sz w:val="28"/>
        </w:rPr>
        <w:t>nagminne naruszanie postanowień statutu szkoły,</w:t>
      </w:r>
    </w:p>
    <w:p w:rsidR="00DB3430" w:rsidRPr="00E857A2" w:rsidRDefault="00DB3430" w:rsidP="00DB3430">
      <w:pPr>
        <w:numPr>
          <w:ilvl w:val="0"/>
          <w:numId w:val="139"/>
        </w:numPr>
        <w:spacing w:line="360" w:lineRule="auto"/>
        <w:jc w:val="both"/>
        <w:rPr>
          <w:color w:val="000000"/>
          <w:sz w:val="28"/>
          <w:szCs w:val="28"/>
        </w:rPr>
      </w:pPr>
      <w:r w:rsidRPr="00E857A2">
        <w:rPr>
          <w:color w:val="000000"/>
          <w:sz w:val="28"/>
          <w:szCs w:val="28"/>
        </w:rPr>
        <w:t xml:space="preserve">stwarzanie sytuacji zagrażających bezpieczeństwu i zdrowiu uczniów i pracowników szkoły, </w:t>
      </w:r>
    </w:p>
    <w:p w:rsidR="00DB3430" w:rsidRPr="00E857A2" w:rsidRDefault="00DB3430" w:rsidP="00DB3430">
      <w:pPr>
        <w:numPr>
          <w:ilvl w:val="0"/>
          <w:numId w:val="139"/>
        </w:numPr>
        <w:spacing w:line="360" w:lineRule="auto"/>
        <w:jc w:val="both"/>
        <w:rPr>
          <w:color w:val="000000"/>
          <w:sz w:val="28"/>
          <w:szCs w:val="28"/>
        </w:rPr>
      </w:pPr>
      <w:r w:rsidRPr="00E857A2">
        <w:rPr>
          <w:color w:val="000000"/>
          <w:sz w:val="28"/>
          <w:szCs w:val="28"/>
        </w:rPr>
        <w:lastRenderedPageBreak/>
        <w:t xml:space="preserve"> stosowania przemocy, szantażu, wymuszania, zastraszania wobec uczniów, zwłaszcza młodszych i słabszych fizycznie, </w:t>
      </w:r>
    </w:p>
    <w:p w:rsidR="00DB3430" w:rsidRPr="00E857A2" w:rsidRDefault="00DB3430" w:rsidP="00DB3430">
      <w:pPr>
        <w:numPr>
          <w:ilvl w:val="0"/>
          <w:numId w:val="139"/>
        </w:numPr>
        <w:spacing w:line="360" w:lineRule="auto"/>
        <w:jc w:val="both"/>
        <w:rPr>
          <w:color w:val="000000"/>
          <w:sz w:val="28"/>
          <w:szCs w:val="28"/>
        </w:rPr>
      </w:pPr>
      <w:r w:rsidRPr="00E857A2">
        <w:rPr>
          <w:color w:val="000000"/>
          <w:sz w:val="28"/>
          <w:szCs w:val="28"/>
        </w:rPr>
        <w:t xml:space="preserve"> przejawów wandalizmu - w tym szczególnie umyślnego dewastowania mienia szkoły, </w:t>
      </w:r>
    </w:p>
    <w:p w:rsidR="00DB3430" w:rsidRPr="00E857A2" w:rsidRDefault="00DB3430" w:rsidP="00DB3430">
      <w:pPr>
        <w:numPr>
          <w:ilvl w:val="0"/>
          <w:numId w:val="139"/>
        </w:numPr>
        <w:spacing w:line="360" w:lineRule="auto"/>
        <w:jc w:val="both"/>
        <w:rPr>
          <w:color w:val="000000"/>
          <w:sz w:val="28"/>
          <w:szCs w:val="28"/>
        </w:rPr>
      </w:pPr>
      <w:r w:rsidRPr="00E857A2">
        <w:rPr>
          <w:color w:val="000000"/>
          <w:sz w:val="28"/>
          <w:szCs w:val="28"/>
        </w:rPr>
        <w:t xml:space="preserve"> innego działania o charakterze demoralizującym, chuligańskim , przestępczym lub seksualnym. </w:t>
      </w:r>
    </w:p>
    <w:p w:rsidR="00DB3430" w:rsidRPr="00E857A2" w:rsidRDefault="00DB3430" w:rsidP="00DB3430">
      <w:pPr>
        <w:numPr>
          <w:ilvl w:val="0"/>
          <w:numId w:val="139"/>
        </w:numPr>
        <w:spacing w:line="360" w:lineRule="auto"/>
        <w:jc w:val="both"/>
        <w:rPr>
          <w:color w:val="000000"/>
          <w:sz w:val="28"/>
          <w:szCs w:val="28"/>
        </w:rPr>
      </w:pPr>
      <w:r w:rsidRPr="00E857A2">
        <w:rPr>
          <w:color w:val="000000"/>
          <w:sz w:val="28"/>
          <w:szCs w:val="28"/>
        </w:rPr>
        <w:t xml:space="preserve"> dystrybucji narkotyków i środków psychotropowych oraz ich posiadania, </w:t>
      </w:r>
    </w:p>
    <w:p w:rsidR="00DB3430" w:rsidRPr="00E857A2" w:rsidRDefault="00DB3430" w:rsidP="00DB3430">
      <w:pPr>
        <w:numPr>
          <w:ilvl w:val="0"/>
          <w:numId w:val="139"/>
        </w:numPr>
        <w:spacing w:line="360" w:lineRule="auto"/>
        <w:jc w:val="both"/>
        <w:rPr>
          <w:color w:val="000000"/>
          <w:sz w:val="28"/>
          <w:szCs w:val="28"/>
        </w:rPr>
      </w:pPr>
      <w:r w:rsidRPr="00E857A2">
        <w:rPr>
          <w:color w:val="000000"/>
          <w:sz w:val="28"/>
          <w:szCs w:val="28"/>
        </w:rPr>
        <w:t xml:space="preserve"> używania alkoholu i środków odurzających oraz bycia pod ich wpływem na terenie szkoły i w jej obrębie, </w:t>
      </w:r>
    </w:p>
    <w:p w:rsidR="00DB3430" w:rsidRPr="00E857A2" w:rsidRDefault="00DB3430" w:rsidP="00DB3430">
      <w:pPr>
        <w:numPr>
          <w:ilvl w:val="0"/>
          <w:numId w:val="139"/>
        </w:numPr>
        <w:spacing w:line="360" w:lineRule="auto"/>
        <w:jc w:val="both"/>
        <w:rPr>
          <w:color w:val="000000"/>
          <w:sz w:val="28"/>
          <w:szCs w:val="28"/>
        </w:rPr>
      </w:pPr>
      <w:r w:rsidRPr="00E857A2">
        <w:rPr>
          <w:color w:val="000000"/>
          <w:sz w:val="28"/>
          <w:szCs w:val="28"/>
        </w:rPr>
        <w:t>naruszenia godności i nietykalności osobistej innych osób, w tym również pracowników szkoły,</w:t>
      </w:r>
    </w:p>
    <w:p w:rsidR="00DB3430" w:rsidRPr="00E857A2" w:rsidRDefault="00DB3430" w:rsidP="00DB3430">
      <w:pPr>
        <w:numPr>
          <w:ilvl w:val="0"/>
          <w:numId w:val="139"/>
        </w:numPr>
        <w:spacing w:line="360" w:lineRule="auto"/>
        <w:jc w:val="both"/>
        <w:rPr>
          <w:color w:val="000000"/>
          <w:sz w:val="28"/>
          <w:szCs w:val="28"/>
        </w:rPr>
      </w:pPr>
      <w:r w:rsidRPr="00E857A2">
        <w:rPr>
          <w:color w:val="000000"/>
          <w:sz w:val="28"/>
          <w:szCs w:val="28"/>
        </w:rPr>
        <w:t xml:space="preserve">notorycznego opuszczania bez usprawiedliwienia obowiązkowych i dodatkowych zajęć edukacyjnych, a postępowanie takie powtarza się w kolejnym roku szkolnym, </w:t>
      </w:r>
    </w:p>
    <w:p w:rsidR="00DB3430" w:rsidRPr="00E857A2" w:rsidRDefault="00DB3430" w:rsidP="00DB3430">
      <w:pPr>
        <w:numPr>
          <w:ilvl w:val="0"/>
          <w:numId w:val="139"/>
        </w:numPr>
        <w:spacing w:line="360" w:lineRule="auto"/>
        <w:jc w:val="both"/>
        <w:rPr>
          <w:color w:val="000000"/>
          <w:sz w:val="28"/>
          <w:szCs w:val="28"/>
        </w:rPr>
      </w:pPr>
      <w:r w:rsidRPr="00E857A2">
        <w:rPr>
          <w:color w:val="000000"/>
          <w:sz w:val="28"/>
          <w:szCs w:val="28"/>
        </w:rPr>
        <w:t xml:space="preserve">fałszowania dokumentów państwowych, </w:t>
      </w:r>
    </w:p>
    <w:p w:rsidR="00DB3430" w:rsidRPr="00E857A2" w:rsidRDefault="00DB3430" w:rsidP="00DB3430">
      <w:pPr>
        <w:numPr>
          <w:ilvl w:val="0"/>
          <w:numId w:val="139"/>
        </w:numPr>
        <w:spacing w:line="360" w:lineRule="auto"/>
        <w:jc w:val="both"/>
        <w:rPr>
          <w:color w:val="000000"/>
          <w:sz w:val="28"/>
          <w:szCs w:val="28"/>
        </w:rPr>
      </w:pPr>
      <w:r w:rsidRPr="00E857A2">
        <w:rPr>
          <w:color w:val="000000"/>
          <w:sz w:val="28"/>
          <w:szCs w:val="28"/>
        </w:rPr>
        <w:t>porzucenia szkoły i nie zgłaszania się rodziców na wezwania wychowawcy klasy.</w:t>
      </w:r>
    </w:p>
    <w:p w:rsidR="00DB3430" w:rsidRPr="00E857A2" w:rsidRDefault="00DB3430" w:rsidP="00DB3430">
      <w:pPr>
        <w:numPr>
          <w:ilvl w:val="0"/>
          <w:numId w:val="82"/>
        </w:numPr>
        <w:spacing w:line="360" w:lineRule="auto"/>
        <w:jc w:val="both"/>
        <w:rPr>
          <w:color w:val="000000"/>
          <w:sz w:val="28"/>
          <w:szCs w:val="28"/>
        </w:rPr>
      </w:pPr>
      <w:r w:rsidRPr="00E857A2">
        <w:rPr>
          <w:color w:val="000000"/>
          <w:sz w:val="28"/>
          <w:szCs w:val="28"/>
          <w:lang w:eastAsia="pl-PL"/>
        </w:rPr>
        <w:t> W szkole przyjmuje się tryb składania skarg w przypadku naruszenia praw ucznia:</w:t>
      </w:r>
    </w:p>
    <w:p w:rsidR="00DB3430" w:rsidRPr="00E857A2" w:rsidRDefault="00DB3430" w:rsidP="00DB3430">
      <w:pPr>
        <w:shd w:val="clear" w:color="auto" w:fill="FFFFFF"/>
        <w:suppressAutoHyphens w:val="0"/>
        <w:spacing w:after="225" w:line="360" w:lineRule="auto"/>
        <w:jc w:val="both"/>
        <w:rPr>
          <w:color w:val="000000"/>
          <w:sz w:val="28"/>
          <w:szCs w:val="28"/>
          <w:lang w:eastAsia="pl-PL"/>
        </w:rPr>
      </w:pPr>
      <w:r w:rsidRPr="00E857A2">
        <w:rPr>
          <w:color w:val="000000"/>
          <w:sz w:val="28"/>
          <w:szCs w:val="28"/>
          <w:lang w:eastAsia="pl-PL"/>
        </w:rPr>
        <w:t>1)      uczeń, którego prawa zostały naruszone, może złożyć ustną lub pisemną skargę  do dyrektora szkoły w terminie jednego tygodnia od dnia, w którym uznał, że jego prawa zostały naruszone; w jego imieniu mogą występować rodzice;</w:t>
      </w:r>
    </w:p>
    <w:p w:rsidR="00DB3430" w:rsidRPr="00E857A2" w:rsidRDefault="00DB3430" w:rsidP="00DB3430">
      <w:pPr>
        <w:shd w:val="clear" w:color="auto" w:fill="FFFFFF"/>
        <w:suppressAutoHyphens w:val="0"/>
        <w:spacing w:after="225" w:line="360" w:lineRule="auto"/>
        <w:jc w:val="both"/>
        <w:rPr>
          <w:color w:val="000000"/>
          <w:sz w:val="28"/>
          <w:szCs w:val="28"/>
          <w:lang w:eastAsia="pl-PL"/>
        </w:rPr>
      </w:pPr>
      <w:r w:rsidRPr="00E857A2">
        <w:rPr>
          <w:color w:val="000000"/>
          <w:sz w:val="28"/>
          <w:szCs w:val="28"/>
          <w:lang w:eastAsia="pl-PL"/>
        </w:rPr>
        <w:t>2)      dyrektor szkoły jest zobowiązany do ustalenia faktów i odpowiedzi zainteresowanemu uczniowi (rodzicom) w terminie trzech dni od dnia przyjęcia skargi. W wyjątkowych przypadkach termin odpowiedzi może wydłużyć się do maksymalnie 14 dni;</w:t>
      </w:r>
    </w:p>
    <w:p w:rsidR="00DB3430" w:rsidRPr="00E857A2" w:rsidRDefault="00DB3430" w:rsidP="00DB3430">
      <w:pPr>
        <w:shd w:val="clear" w:color="auto" w:fill="FFFFFF"/>
        <w:suppressAutoHyphens w:val="0"/>
        <w:spacing w:after="225" w:line="360" w:lineRule="auto"/>
        <w:jc w:val="both"/>
        <w:rPr>
          <w:color w:val="000000"/>
          <w:sz w:val="28"/>
          <w:szCs w:val="28"/>
          <w:lang w:eastAsia="pl-PL"/>
        </w:rPr>
      </w:pPr>
      <w:r w:rsidRPr="00E857A2">
        <w:rPr>
          <w:color w:val="000000"/>
          <w:sz w:val="28"/>
          <w:szCs w:val="28"/>
          <w:lang w:eastAsia="pl-PL"/>
        </w:rPr>
        <w:t xml:space="preserve">3)      dyrektor szkoły, w odpowiedzi na skargę, informuje ucznia i jego rodziców o przyjętych ustaleniach i podjętych krokach zaradczych bądź oddala skargę w wyniku </w:t>
      </w:r>
      <w:r w:rsidRPr="00E857A2">
        <w:rPr>
          <w:color w:val="000000"/>
          <w:sz w:val="28"/>
          <w:szCs w:val="28"/>
          <w:lang w:eastAsia="pl-PL"/>
        </w:rPr>
        <w:lastRenderedPageBreak/>
        <w:t>ustalenia nienaruszenia praw ucznia; czynności tej dokonuje stosownie do formy złożonej skargi – ustnie lub pisemnie;</w:t>
      </w:r>
    </w:p>
    <w:p w:rsidR="00DB3430" w:rsidRPr="00E857A2" w:rsidRDefault="00DB3430" w:rsidP="00DB3430">
      <w:pPr>
        <w:shd w:val="clear" w:color="auto" w:fill="FFFFFF"/>
        <w:suppressAutoHyphens w:val="0"/>
        <w:spacing w:after="225" w:line="360" w:lineRule="auto"/>
        <w:jc w:val="both"/>
        <w:rPr>
          <w:color w:val="000000"/>
          <w:sz w:val="28"/>
          <w:szCs w:val="28"/>
          <w:lang w:eastAsia="pl-PL"/>
        </w:rPr>
      </w:pPr>
      <w:r w:rsidRPr="00E857A2">
        <w:rPr>
          <w:color w:val="000000"/>
          <w:sz w:val="28"/>
          <w:szCs w:val="28"/>
          <w:lang w:eastAsia="pl-PL"/>
        </w:rPr>
        <w:t>4)      w przypadku braku odpowiedzi na skargę w ustalonym terminie lub odrzucenia przez ucznia (lub jego rodziców) przyjętych przez dyrektora szkoły ustaleń i kroków zaradczych uczniowi lub jego rodzicom przysługuje odwołanie w terminie 7 dni do Kujawsko-Pomorskiego Kuratora Oświaty lub Rzecznika Praw Dziecka.</w:t>
      </w:r>
    </w:p>
    <w:p w:rsidR="00DB3430" w:rsidRPr="00E857A2" w:rsidRDefault="00DB3430" w:rsidP="00DB3430">
      <w:pPr>
        <w:shd w:val="clear" w:color="auto" w:fill="FFFFFF"/>
        <w:suppressAutoHyphens w:val="0"/>
        <w:spacing w:after="225" w:line="360" w:lineRule="auto"/>
        <w:jc w:val="both"/>
        <w:rPr>
          <w:color w:val="000000"/>
          <w:sz w:val="28"/>
          <w:szCs w:val="28"/>
          <w:lang w:eastAsia="pl-PL"/>
        </w:rPr>
      </w:pPr>
      <w:r w:rsidRPr="00E857A2">
        <w:rPr>
          <w:i/>
          <w:color w:val="000000"/>
          <w:sz w:val="28"/>
          <w:szCs w:val="28"/>
          <w:lang w:eastAsia="pl-PL"/>
        </w:rPr>
        <w:t>16.</w:t>
      </w:r>
      <w:r w:rsidRPr="00E857A2">
        <w:rPr>
          <w:color w:val="000000"/>
          <w:sz w:val="28"/>
          <w:szCs w:val="28"/>
          <w:lang w:eastAsia="pl-PL"/>
        </w:rPr>
        <w:t xml:space="preserve">  Jeżeli w wyniku rozpatrzenia skargi przez dyrektora szkoły ustalone zostało nienaruszenie praw ucznia, a uczeń (lub jego rodzice) nie odwołał się do Kujawsko-Pomorskiego Kuratora Oświaty lub Rzecznika Praw Dziecka, posądzonej o naruszenie praw ucznia osobie lub organowi szkoły uczeń (lub jego rodzice) winien złożyć przeprosiny ustne lub na piśmie, zgodnie z formą złożonej skargi; adekwatne zachowanie obowiązuje przy rozstrzygnięciu Kujawsko-Pomorskiego Kuratora Oświaty lub Rzecznika Praw Dziecka   o nienaruszeniu praw ucznia.</w:t>
      </w:r>
    </w:p>
    <w:p w:rsidR="00DB3430" w:rsidRPr="00E857A2" w:rsidRDefault="00DB3430" w:rsidP="00DB3430">
      <w:pPr>
        <w:shd w:val="clear" w:color="auto" w:fill="FFFFFF"/>
        <w:suppressAutoHyphens w:val="0"/>
        <w:spacing w:after="225" w:line="360" w:lineRule="auto"/>
        <w:jc w:val="both"/>
        <w:rPr>
          <w:color w:val="000000"/>
          <w:sz w:val="28"/>
          <w:szCs w:val="28"/>
          <w:lang w:eastAsia="pl-PL"/>
        </w:rPr>
      </w:pPr>
      <w:r w:rsidRPr="00E857A2">
        <w:rPr>
          <w:i/>
          <w:color w:val="000000"/>
          <w:sz w:val="28"/>
          <w:szCs w:val="28"/>
          <w:lang w:eastAsia="pl-PL"/>
        </w:rPr>
        <w:t>17.</w:t>
      </w:r>
      <w:r w:rsidRPr="00E857A2">
        <w:rPr>
          <w:color w:val="000000"/>
          <w:sz w:val="28"/>
          <w:szCs w:val="28"/>
          <w:lang w:eastAsia="pl-PL"/>
        </w:rPr>
        <w:t>  Jeżeli w wyniku złożonej skargi ustalone zostaną fakty potwierdzające nienaruszenie praw ucznia, a skarżący uczeń nie przeprosi w terminie jednego tygodnia posądzoną o to naruszenie osobę lub organ szkoły, wobec ucznia zastosowane będą ustalenia wewnątrzszkolnego sytemu oceniania w zakresie oceny zachowania; w tym samym przypadku na złożoną przez rodziców nieuzasadnioną skargę osobie lub organowi szkoły posądzonemu o naruszenie praw dziecka przysługuje dochodzenie odszkodowania za naruszenie dóbr osobistych.</w:t>
      </w:r>
    </w:p>
    <w:p w:rsidR="00DB3430" w:rsidRPr="00E857A2" w:rsidRDefault="00DB3430" w:rsidP="00DB3430">
      <w:pPr>
        <w:shd w:val="clear" w:color="auto" w:fill="FFFFFF"/>
        <w:suppressAutoHyphens w:val="0"/>
        <w:spacing w:after="225" w:line="360" w:lineRule="auto"/>
        <w:jc w:val="both"/>
        <w:rPr>
          <w:color w:val="000000"/>
          <w:sz w:val="28"/>
          <w:szCs w:val="28"/>
          <w:lang w:eastAsia="pl-PL"/>
        </w:rPr>
      </w:pPr>
    </w:p>
    <w:p w:rsidR="00DB3430" w:rsidRPr="00E857A2" w:rsidRDefault="00DB3430" w:rsidP="00DB3430">
      <w:pPr>
        <w:spacing w:line="360" w:lineRule="auto"/>
        <w:ind w:left="1800"/>
        <w:jc w:val="both"/>
        <w:rPr>
          <w:color w:val="000000"/>
          <w:sz w:val="28"/>
          <w:szCs w:val="28"/>
        </w:rPr>
      </w:pPr>
    </w:p>
    <w:p w:rsidR="00DB3430" w:rsidRPr="00E857A2" w:rsidRDefault="00DB3430" w:rsidP="00DB3430">
      <w:pPr>
        <w:spacing w:line="360" w:lineRule="auto"/>
        <w:ind w:left="1800"/>
        <w:jc w:val="both"/>
        <w:rPr>
          <w:color w:val="000000"/>
          <w:sz w:val="28"/>
          <w:szCs w:val="28"/>
        </w:rPr>
      </w:pPr>
    </w:p>
    <w:p w:rsidR="00DB3430" w:rsidRPr="00E857A2" w:rsidRDefault="00DB3430" w:rsidP="00DB3430">
      <w:pPr>
        <w:spacing w:line="360" w:lineRule="auto"/>
        <w:ind w:left="1800"/>
        <w:jc w:val="both"/>
        <w:rPr>
          <w:color w:val="000000"/>
          <w:sz w:val="28"/>
          <w:szCs w:val="28"/>
        </w:rPr>
      </w:pPr>
    </w:p>
    <w:p w:rsidR="00DB3430" w:rsidRPr="00E857A2" w:rsidRDefault="00DB3430" w:rsidP="00DB3430">
      <w:pPr>
        <w:spacing w:line="360" w:lineRule="auto"/>
        <w:ind w:left="1800"/>
        <w:jc w:val="both"/>
        <w:rPr>
          <w:color w:val="000000"/>
          <w:sz w:val="28"/>
          <w:szCs w:val="28"/>
        </w:rPr>
      </w:pPr>
    </w:p>
    <w:p w:rsidR="00DB3430" w:rsidRPr="00E857A2" w:rsidRDefault="00DB3430" w:rsidP="00DB3430">
      <w:pPr>
        <w:spacing w:line="360" w:lineRule="auto"/>
        <w:ind w:left="1800"/>
        <w:jc w:val="both"/>
        <w:rPr>
          <w:color w:val="000000"/>
          <w:sz w:val="28"/>
          <w:szCs w:val="28"/>
        </w:rPr>
      </w:pPr>
    </w:p>
    <w:p w:rsidR="00DB3430" w:rsidRPr="00E857A2" w:rsidRDefault="00DB3430" w:rsidP="00DB3430">
      <w:pPr>
        <w:spacing w:line="360" w:lineRule="auto"/>
        <w:ind w:left="1800"/>
        <w:jc w:val="both"/>
        <w:rPr>
          <w:color w:val="000000"/>
          <w:sz w:val="28"/>
          <w:szCs w:val="28"/>
        </w:rPr>
      </w:pPr>
    </w:p>
    <w:p w:rsidR="00DB3430" w:rsidRPr="00E857A2" w:rsidRDefault="00DB3430" w:rsidP="00DB3430">
      <w:pPr>
        <w:spacing w:line="360" w:lineRule="auto"/>
        <w:ind w:left="1800"/>
        <w:jc w:val="both"/>
        <w:rPr>
          <w:color w:val="000000"/>
          <w:sz w:val="28"/>
          <w:szCs w:val="28"/>
        </w:rPr>
      </w:pPr>
    </w:p>
    <w:p w:rsidR="00DB3430" w:rsidRPr="00E857A2" w:rsidRDefault="00DB3430" w:rsidP="00DB3430">
      <w:pPr>
        <w:spacing w:line="360" w:lineRule="auto"/>
        <w:ind w:left="1800"/>
        <w:jc w:val="both"/>
        <w:rPr>
          <w:color w:val="000000"/>
          <w:sz w:val="28"/>
          <w:szCs w:val="28"/>
        </w:rPr>
      </w:pPr>
    </w:p>
    <w:p w:rsidR="00DB3430" w:rsidRPr="00E857A2" w:rsidRDefault="00DB3430" w:rsidP="00DB3430">
      <w:pPr>
        <w:spacing w:line="360" w:lineRule="auto"/>
        <w:ind w:left="1800"/>
        <w:jc w:val="both"/>
        <w:rPr>
          <w:color w:val="000000"/>
          <w:sz w:val="28"/>
          <w:szCs w:val="28"/>
        </w:rPr>
      </w:pPr>
    </w:p>
    <w:p w:rsidR="00DB3430" w:rsidRPr="00E857A2" w:rsidRDefault="00DB3430" w:rsidP="00DB3430">
      <w:pPr>
        <w:spacing w:line="360" w:lineRule="auto"/>
        <w:jc w:val="both"/>
        <w:rPr>
          <w:color w:val="000000"/>
          <w:sz w:val="28"/>
        </w:rPr>
      </w:pPr>
    </w:p>
    <w:p w:rsidR="00DB3430" w:rsidRPr="00E857A2" w:rsidRDefault="00DB3430" w:rsidP="00DB3430">
      <w:pPr>
        <w:spacing w:line="360" w:lineRule="auto"/>
        <w:jc w:val="both"/>
        <w:rPr>
          <w:color w:val="000000"/>
        </w:rPr>
      </w:pPr>
    </w:p>
    <w:p w:rsidR="00DB3430" w:rsidRPr="00E857A2" w:rsidRDefault="00DB3430" w:rsidP="00DB3430">
      <w:pPr>
        <w:spacing w:line="360" w:lineRule="auto"/>
        <w:jc w:val="both"/>
        <w:rPr>
          <w:color w:val="000000"/>
        </w:rPr>
      </w:pPr>
    </w:p>
    <w:p w:rsidR="00DB3430" w:rsidRPr="00E857A2" w:rsidRDefault="00DB3430" w:rsidP="00DB3430">
      <w:pPr>
        <w:spacing w:line="360" w:lineRule="auto"/>
        <w:jc w:val="both"/>
        <w:rPr>
          <w:color w:val="000000"/>
        </w:rPr>
      </w:pPr>
    </w:p>
    <w:p w:rsidR="00DB3430" w:rsidRPr="00E857A2" w:rsidRDefault="00DB3430" w:rsidP="00DB3430">
      <w:pPr>
        <w:spacing w:line="360" w:lineRule="auto"/>
        <w:jc w:val="both"/>
        <w:rPr>
          <w:color w:val="000000"/>
        </w:rPr>
      </w:pPr>
    </w:p>
    <w:p w:rsidR="00DB3430" w:rsidRDefault="00DB3430" w:rsidP="00DB3430">
      <w:pPr>
        <w:spacing w:line="360" w:lineRule="auto"/>
        <w:jc w:val="both"/>
        <w:rPr>
          <w:color w:val="000000"/>
        </w:rPr>
      </w:pPr>
    </w:p>
    <w:p w:rsidR="00DB3430" w:rsidRPr="00E857A2" w:rsidRDefault="00E83DF1" w:rsidP="00E83DF1">
      <w:pPr>
        <w:pStyle w:val="Nagwek3"/>
        <w:numPr>
          <w:ilvl w:val="0"/>
          <w:numId w:val="0"/>
        </w:numPr>
        <w:ind w:left="142"/>
        <w:rPr>
          <w:rFonts w:ascii="Times New Roman" w:hAnsi="Times New Roman"/>
          <w:color w:val="000000"/>
        </w:rPr>
      </w:pPr>
      <w:r>
        <w:rPr>
          <w:rFonts w:ascii="Times New Roman" w:hAnsi="Times New Roman"/>
          <w:color w:val="000000"/>
        </w:rPr>
        <w:t>VIII.</w:t>
      </w:r>
      <w:r w:rsidR="00DB3430" w:rsidRPr="00E857A2">
        <w:rPr>
          <w:rFonts w:ascii="Times New Roman" w:hAnsi="Times New Roman"/>
          <w:color w:val="000000"/>
        </w:rPr>
        <w:t>POSTANOWIENIA KOŃCOWE</w:t>
      </w:r>
    </w:p>
    <w:p w:rsidR="00DB3430" w:rsidRPr="00E857A2" w:rsidRDefault="00DB3430" w:rsidP="00DB3430">
      <w:pPr>
        <w:spacing w:line="360" w:lineRule="auto"/>
        <w:jc w:val="both"/>
        <w:rPr>
          <w:b/>
          <w:color w:val="000000"/>
          <w:sz w:val="28"/>
        </w:rPr>
      </w:pPr>
      <w:r w:rsidRPr="00E857A2">
        <w:rPr>
          <w:b/>
          <w:color w:val="000000"/>
          <w:sz w:val="28"/>
        </w:rPr>
        <w:t>§ 81.</w:t>
      </w:r>
      <w:r w:rsidRPr="00E857A2">
        <w:rPr>
          <w:b/>
          <w:color w:val="000000"/>
          <w:sz w:val="28"/>
        </w:rPr>
        <w:tab/>
      </w:r>
    </w:p>
    <w:p w:rsidR="00DB3430" w:rsidRPr="00E857A2" w:rsidRDefault="00DB3430" w:rsidP="00DB3430">
      <w:pPr>
        <w:spacing w:line="360" w:lineRule="auto"/>
        <w:jc w:val="both"/>
        <w:rPr>
          <w:b/>
          <w:color w:val="000000"/>
          <w:sz w:val="28"/>
        </w:rPr>
      </w:pPr>
    </w:p>
    <w:p w:rsidR="00DB3430" w:rsidRPr="00E857A2" w:rsidRDefault="00DB3430" w:rsidP="00DB3430">
      <w:pPr>
        <w:numPr>
          <w:ilvl w:val="0"/>
          <w:numId w:val="87"/>
        </w:numPr>
        <w:spacing w:line="360" w:lineRule="auto"/>
        <w:ind w:left="1304" w:hanging="397"/>
        <w:jc w:val="both"/>
        <w:rPr>
          <w:color w:val="000000"/>
          <w:sz w:val="28"/>
        </w:rPr>
      </w:pPr>
      <w:r w:rsidRPr="00E857A2">
        <w:rPr>
          <w:color w:val="000000"/>
          <w:sz w:val="28"/>
        </w:rPr>
        <w:t>Szkoła używa pieczęci urzędowej, zgodnie z  przepisami w sprawie tablic i pieczęci urzędowych.</w:t>
      </w:r>
    </w:p>
    <w:p w:rsidR="00DB3430" w:rsidRPr="00E857A2" w:rsidRDefault="00DB3430" w:rsidP="00DB3430">
      <w:pPr>
        <w:numPr>
          <w:ilvl w:val="0"/>
          <w:numId w:val="87"/>
        </w:numPr>
        <w:spacing w:line="360" w:lineRule="auto"/>
        <w:ind w:left="1304" w:hanging="397"/>
        <w:jc w:val="both"/>
        <w:rPr>
          <w:color w:val="000000"/>
          <w:sz w:val="28"/>
        </w:rPr>
      </w:pPr>
      <w:r w:rsidRPr="00E857A2">
        <w:rPr>
          <w:color w:val="000000"/>
          <w:sz w:val="28"/>
        </w:rPr>
        <w:t>Regulaminy określające działalność organ</w:t>
      </w:r>
      <w:r>
        <w:rPr>
          <w:color w:val="000000"/>
          <w:sz w:val="28"/>
        </w:rPr>
        <w:t>ów szkoły nie mogą być sprzeczne</w:t>
      </w:r>
      <w:r w:rsidRPr="00E857A2">
        <w:rPr>
          <w:color w:val="000000"/>
          <w:sz w:val="28"/>
        </w:rPr>
        <w:t xml:space="preserve"> z zapisami niniejszego statutu, jak również z aktami wykonawczymi do ustawy o systemie oświaty.</w:t>
      </w:r>
    </w:p>
    <w:p w:rsidR="00DB3430" w:rsidRPr="00E857A2" w:rsidRDefault="00DB3430" w:rsidP="00DB3430">
      <w:pPr>
        <w:numPr>
          <w:ilvl w:val="0"/>
          <w:numId w:val="87"/>
        </w:numPr>
        <w:spacing w:line="360" w:lineRule="auto"/>
        <w:ind w:left="1304" w:hanging="397"/>
        <w:jc w:val="both"/>
        <w:rPr>
          <w:color w:val="000000"/>
          <w:sz w:val="28"/>
        </w:rPr>
      </w:pPr>
      <w:r w:rsidRPr="00E857A2">
        <w:rPr>
          <w:color w:val="000000"/>
          <w:sz w:val="28"/>
        </w:rPr>
        <w:t>Szkoła posiada sztandar i ceremoniał szkolny.</w:t>
      </w:r>
    </w:p>
    <w:p w:rsidR="00DB3430" w:rsidRPr="00E857A2" w:rsidRDefault="00DB3430" w:rsidP="00DB3430">
      <w:pPr>
        <w:spacing w:line="360" w:lineRule="auto"/>
        <w:jc w:val="both"/>
        <w:rPr>
          <w:color w:val="000000"/>
          <w:sz w:val="28"/>
          <w:szCs w:val="28"/>
        </w:rPr>
      </w:pPr>
      <w:r w:rsidRPr="00E857A2">
        <w:rPr>
          <w:color w:val="000000"/>
          <w:sz w:val="28"/>
          <w:szCs w:val="28"/>
        </w:rPr>
        <w:t>a) sztandar szkoły jest wyprowadzany podczas uroczystości rozpoczęcia i zakończenia rocznych zajęć dydaktyczno- wychowawczych, podczas uroczystości szkolnych i pozaszkolnych z okazji świąt państwowych, Dnia Patrona Szkoły, ślubowania uczniów klas pierwszych,  w Dniu Edukacji Narodowej;</w:t>
      </w:r>
    </w:p>
    <w:p w:rsidR="00DB3430" w:rsidRPr="00E857A2" w:rsidRDefault="00DB3430" w:rsidP="00DB3430">
      <w:pPr>
        <w:spacing w:line="360" w:lineRule="auto"/>
        <w:jc w:val="both"/>
        <w:rPr>
          <w:color w:val="000000"/>
          <w:sz w:val="28"/>
          <w:szCs w:val="28"/>
        </w:rPr>
      </w:pPr>
      <w:r w:rsidRPr="00E857A2">
        <w:rPr>
          <w:color w:val="000000"/>
          <w:sz w:val="28"/>
          <w:szCs w:val="28"/>
        </w:rPr>
        <w:t>b) sztandar szkoły wyprowadza poczet sztandarowy, w którego skład wchodzą: chorąży sztandaru – uczeń oraz asysta – dwie uczennice; wyboru uczniów do pocztu sztandarowego dokonuje rada pedagogiczna spośród uczniów szczególnie wyróżniających się w nauce i zachowaniu;</w:t>
      </w:r>
    </w:p>
    <w:p w:rsidR="00DB3430" w:rsidRPr="00E857A2" w:rsidRDefault="00DB3430" w:rsidP="00DB3430">
      <w:pPr>
        <w:spacing w:line="360" w:lineRule="auto"/>
        <w:jc w:val="both"/>
        <w:rPr>
          <w:color w:val="000000"/>
          <w:sz w:val="28"/>
          <w:szCs w:val="28"/>
        </w:rPr>
      </w:pPr>
      <w:r w:rsidRPr="00E857A2">
        <w:rPr>
          <w:color w:val="000000"/>
          <w:sz w:val="28"/>
          <w:szCs w:val="28"/>
        </w:rPr>
        <w:t xml:space="preserve">c) podczas uroczystości wymienionych w </w:t>
      </w:r>
      <w:proofErr w:type="spellStart"/>
      <w:r w:rsidRPr="00E857A2">
        <w:rPr>
          <w:color w:val="000000"/>
          <w:sz w:val="28"/>
          <w:szCs w:val="28"/>
        </w:rPr>
        <w:t>ppkt</w:t>
      </w:r>
      <w:proofErr w:type="spellEnd"/>
      <w:r w:rsidRPr="00E857A2">
        <w:rPr>
          <w:color w:val="000000"/>
          <w:sz w:val="28"/>
          <w:szCs w:val="28"/>
        </w:rPr>
        <w:t>. a) jest o</w:t>
      </w:r>
      <w:r>
        <w:rPr>
          <w:color w:val="000000"/>
          <w:sz w:val="28"/>
          <w:szCs w:val="28"/>
        </w:rPr>
        <w:t>dtwarzany i śpiewany hymn państwowy</w:t>
      </w:r>
      <w:r w:rsidRPr="00E857A2">
        <w:rPr>
          <w:color w:val="000000"/>
          <w:sz w:val="28"/>
          <w:szCs w:val="28"/>
        </w:rPr>
        <w:t xml:space="preserve"> lub hymn szkoły;</w:t>
      </w:r>
    </w:p>
    <w:p w:rsidR="00DB3430" w:rsidRPr="00E857A2" w:rsidRDefault="00DB3430" w:rsidP="00DB3430">
      <w:pPr>
        <w:spacing w:line="360" w:lineRule="auto"/>
        <w:jc w:val="both"/>
        <w:rPr>
          <w:color w:val="000000"/>
          <w:sz w:val="28"/>
          <w:szCs w:val="28"/>
        </w:rPr>
      </w:pPr>
      <w:r w:rsidRPr="00E857A2">
        <w:rPr>
          <w:color w:val="000000"/>
          <w:sz w:val="28"/>
          <w:szCs w:val="28"/>
        </w:rPr>
        <w:t>d) we wszystkich pomieszczeniach przeznaczonych do zajęć dydaktycznych, w sekretariacie oraz gabinecie dyrektora szkoły jest zawieszone godło Polski.</w:t>
      </w:r>
    </w:p>
    <w:p w:rsidR="00DB3430" w:rsidRPr="00E857A2" w:rsidRDefault="00DB3430" w:rsidP="00DB3430">
      <w:pPr>
        <w:spacing w:line="360" w:lineRule="auto"/>
        <w:jc w:val="both"/>
        <w:rPr>
          <w:b/>
          <w:color w:val="000000"/>
          <w:sz w:val="28"/>
        </w:rPr>
      </w:pPr>
      <w:r w:rsidRPr="00E857A2">
        <w:rPr>
          <w:b/>
          <w:color w:val="000000"/>
          <w:sz w:val="28"/>
        </w:rPr>
        <w:t>§ 82.</w:t>
      </w:r>
      <w:r w:rsidRPr="00E857A2">
        <w:rPr>
          <w:b/>
          <w:color w:val="000000"/>
          <w:sz w:val="28"/>
        </w:rPr>
        <w:tab/>
      </w:r>
    </w:p>
    <w:p w:rsidR="00DB3430" w:rsidRPr="00E857A2" w:rsidRDefault="00DB3430" w:rsidP="00DB3430">
      <w:pPr>
        <w:numPr>
          <w:ilvl w:val="0"/>
          <w:numId w:val="95"/>
        </w:numPr>
        <w:spacing w:line="360" w:lineRule="auto"/>
        <w:ind w:left="1304" w:hanging="397"/>
        <w:jc w:val="both"/>
        <w:rPr>
          <w:color w:val="000000"/>
          <w:sz w:val="28"/>
        </w:rPr>
      </w:pPr>
      <w:r w:rsidRPr="00E857A2">
        <w:rPr>
          <w:color w:val="000000"/>
          <w:sz w:val="28"/>
        </w:rPr>
        <w:lastRenderedPageBreak/>
        <w:t>Szkoła prowadzi i przechowuje dokumentację zgodnie z  przepisami w sprawie sposobu prowadzenia przez publiczne przedszkola, szkoły i placówki dokumentacji przebiegu nauczania, działalności wychowawczej i opiekuńczej oraz rodzajów tej dokumentacji.</w:t>
      </w:r>
    </w:p>
    <w:p w:rsidR="00DB3430" w:rsidRDefault="00DB3430" w:rsidP="00DB3430">
      <w:pPr>
        <w:numPr>
          <w:ilvl w:val="0"/>
          <w:numId w:val="95"/>
        </w:numPr>
        <w:spacing w:line="360" w:lineRule="auto"/>
        <w:ind w:left="1304" w:hanging="397"/>
        <w:jc w:val="both"/>
        <w:rPr>
          <w:color w:val="000000"/>
          <w:sz w:val="28"/>
        </w:rPr>
      </w:pPr>
      <w:r w:rsidRPr="00E857A2">
        <w:rPr>
          <w:color w:val="000000"/>
          <w:sz w:val="28"/>
        </w:rPr>
        <w:t>Zasady prowadzenia przez szkołę gospodarki finansowej i materiałowej określa organ prowadzący szkołę na mocy odrębnych przepisów.</w:t>
      </w:r>
    </w:p>
    <w:p w:rsidR="00DB3430" w:rsidRPr="00E857A2" w:rsidRDefault="00DB3430" w:rsidP="00DB3430">
      <w:pPr>
        <w:spacing w:line="360" w:lineRule="auto"/>
        <w:ind w:left="1304"/>
        <w:jc w:val="both"/>
        <w:rPr>
          <w:color w:val="000000"/>
          <w:sz w:val="28"/>
        </w:rPr>
      </w:pPr>
    </w:p>
    <w:p w:rsidR="00DB3430" w:rsidRPr="00E857A2" w:rsidRDefault="00DB3430" w:rsidP="00DB3430">
      <w:pPr>
        <w:spacing w:line="360" w:lineRule="auto"/>
        <w:jc w:val="both"/>
        <w:rPr>
          <w:b/>
          <w:color w:val="000000"/>
          <w:sz w:val="28"/>
        </w:rPr>
      </w:pPr>
      <w:r w:rsidRPr="00E857A2">
        <w:rPr>
          <w:b/>
          <w:color w:val="000000"/>
          <w:sz w:val="28"/>
        </w:rPr>
        <w:t>§ 83.</w:t>
      </w:r>
      <w:r w:rsidRPr="00E857A2">
        <w:rPr>
          <w:b/>
          <w:color w:val="000000"/>
          <w:sz w:val="28"/>
        </w:rPr>
        <w:tab/>
      </w:r>
    </w:p>
    <w:p w:rsidR="00DB3430" w:rsidRPr="00E857A2" w:rsidRDefault="00DB3430" w:rsidP="00DB3430">
      <w:pPr>
        <w:numPr>
          <w:ilvl w:val="0"/>
          <w:numId w:val="72"/>
        </w:numPr>
        <w:spacing w:line="360" w:lineRule="auto"/>
        <w:ind w:left="1304" w:hanging="397"/>
        <w:jc w:val="both"/>
        <w:rPr>
          <w:color w:val="000000"/>
          <w:sz w:val="28"/>
        </w:rPr>
      </w:pPr>
      <w:r w:rsidRPr="00E857A2">
        <w:rPr>
          <w:color w:val="000000"/>
          <w:sz w:val="28"/>
        </w:rPr>
        <w:t>Organem kompetentnym do uchwalania zmian w statucie jest Rada Pedagogiczna.</w:t>
      </w:r>
    </w:p>
    <w:p w:rsidR="00DB3430" w:rsidRPr="00E857A2" w:rsidRDefault="00DB3430" w:rsidP="00DB3430">
      <w:pPr>
        <w:spacing w:line="360" w:lineRule="auto"/>
        <w:ind w:left="1304"/>
        <w:jc w:val="both"/>
        <w:rPr>
          <w:color w:val="000000"/>
          <w:sz w:val="28"/>
        </w:rPr>
      </w:pPr>
    </w:p>
    <w:p w:rsidR="00DB3430" w:rsidRPr="00E857A2" w:rsidRDefault="00DB3430" w:rsidP="00DB3430">
      <w:pPr>
        <w:spacing w:line="360" w:lineRule="auto"/>
        <w:jc w:val="both"/>
        <w:rPr>
          <w:color w:val="000000"/>
          <w:sz w:val="28"/>
        </w:rPr>
      </w:pPr>
      <w:r w:rsidRPr="00E857A2">
        <w:rPr>
          <w:b/>
          <w:color w:val="000000"/>
          <w:sz w:val="28"/>
        </w:rPr>
        <w:t>§ 84.</w:t>
      </w:r>
    </w:p>
    <w:p w:rsidR="00DB3430" w:rsidRPr="00E857A2" w:rsidRDefault="00DB3430" w:rsidP="00DB3430">
      <w:pPr>
        <w:spacing w:line="360" w:lineRule="auto"/>
        <w:ind w:firstLine="709"/>
        <w:jc w:val="both"/>
        <w:rPr>
          <w:color w:val="000000"/>
          <w:sz w:val="28"/>
        </w:rPr>
      </w:pPr>
      <w:r w:rsidRPr="00E857A2">
        <w:rPr>
          <w:color w:val="000000"/>
          <w:sz w:val="28"/>
        </w:rPr>
        <w:t xml:space="preserve">Statut Szkoły Podstawowej im. Janusza Korczaka w Choceniu </w:t>
      </w:r>
      <w:r>
        <w:rPr>
          <w:color w:val="000000"/>
          <w:sz w:val="28"/>
        </w:rPr>
        <w:t>został zatwierdzony Uchwałą Nr 4</w:t>
      </w:r>
      <w:r w:rsidRPr="00E857A2">
        <w:rPr>
          <w:color w:val="000000"/>
          <w:sz w:val="28"/>
        </w:rPr>
        <w:t xml:space="preserve"> 20</w:t>
      </w:r>
      <w:r>
        <w:rPr>
          <w:color w:val="000000"/>
          <w:sz w:val="28"/>
        </w:rPr>
        <w:t xml:space="preserve">19/2020 w dniu 27.09.2019 </w:t>
      </w:r>
      <w:r w:rsidRPr="00E857A2">
        <w:rPr>
          <w:color w:val="000000"/>
          <w:sz w:val="28"/>
        </w:rPr>
        <w:t xml:space="preserve">r. i obowiązuje </w:t>
      </w:r>
    </w:p>
    <w:p w:rsidR="00DB3430" w:rsidRPr="00E857A2" w:rsidRDefault="00DB3430" w:rsidP="00DB3430">
      <w:pPr>
        <w:spacing w:line="360" w:lineRule="auto"/>
        <w:jc w:val="both"/>
        <w:rPr>
          <w:color w:val="000000"/>
          <w:sz w:val="28"/>
        </w:rPr>
      </w:pPr>
      <w:r>
        <w:rPr>
          <w:color w:val="000000"/>
          <w:sz w:val="28"/>
        </w:rPr>
        <w:t>od dnia 01.09.2019</w:t>
      </w:r>
      <w:r w:rsidRPr="00E857A2">
        <w:rPr>
          <w:color w:val="000000"/>
          <w:sz w:val="28"/>
        </w:rPr>
        <w:t xml:space="preserve"> r. (tekst ujednolicony).</w:t>
      </w:r>
    </w:p>
    <w:p w:rsidR="00DB3430" w:rsidRPr="00E857A2" w:rsidRDefault="00DB3430" w:rsidP="00DB3430">
      <w:pPr>
        <w:spacing w:line="360" w:lineRule="auto"/>
        <w:jc w:val="both"/>
        <w:rPr>
          <w:color w:val="000000"/>
        </w:rPr>
      </w:pPr>
    </w:p>
    <w:p w:rsidR="00DB3430" w:rsidRPr="00E857A2" w:rsidRDefault="00DB3430" w:rsidP="00DB3430">
      <w:pPr>
        <w:spacing w:line="360" w:lineRule="auto"/>
        <w:jc w:val="both"/>
        <w:rPr>
          <w:color w:val="000000"/>
        </w:rPr>
      </w:pPr>
    </w:p>
    <w:p w:rsidR="00DB3430" w:rsidRPr="00E857A2" w:rsidRDefault="00DB3430" w:rsidP="00DB3430">
      <w:pPr>
        <w:spacing w:line="360" w:lineRule="auto"/>
        <w:jc w:val="both"/>
        <w:rPr>
          <w:color w:val="000000"/>
        </w:rPr>
      </w:pPr>
    </w:p>
    <w:p w:rsidR="00DB3430" w:rsidRPr="00E857A2" w:rsidRDefault="00DB3430" w:rsidP="00DB3430">
      <w:pPr>
        <w:spacing w:line="360" w:lineRule="auto"/>
        <w:jc w:val="both"/>
        <w:rPr>
          <w:color w:val="000000"/>
        </w:rPr>
      </w:pPr>
    </w:p>
    <w:p w:rsidR="00DB3430" w:rsidRDefault="00DB3430"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Default="00483549" w:rsidP="00DB3430">
      <w:pPr>
        <w:tabs>
          <w:tab w:val="left" w:pos="1110"/>
        </w:tabs>
        <w:suppressAutoHyphens w:val="0"/>
        <w:autoSpaceDE w:val="0"/>
        <w:autoSpaceDN w:val="0"/>
        <w:adjustRightInd w:val="0"/>
        <w:spacing w:line="360" w:lineRule="auto"/>
        <w:jc w:val="both"/>
        <w:rPr>
          <w:color w:val="000000"/>
        </w:rPr>
      </w:pPr>
    </w:p>
    <w:p w:rsidR="00483549" w:rsidRPr="00BE0D69" w:rsidRDefault="00483549" w:rsidP="00DB3430">
      <w:pPr>
        <w:tabs>
          <w:tab w:val="left" w:pos="1110"/>
        </w:tabs>
        <w:suppressAutoHyphens w:val="0"/>
        <w:autoSpaceDE w:val="0"/>
        <w:autoSpaceDN w:val="0"/>
        <w:adjustRightInd w:val="0"/>
        <w:spacing w:line="360" w:lineRule="auto"/>
        <w:jc w:val="both"/>
        <w:rPr>
          <w:color w:val="000000"/>
          <w:sz w:val="28"/>
          <w:szCs w:val="28"/>
          <w:lang w:eastAsia="pl-PL"/>
        </w:rPr>
      </w:pPr>
    </w:p>
    <w:p w:rsidR="00DB3430" w:rsidRPr="00E857A2" w:rsidRDefault="00DB3430" w:rsidP="00DB3430">
      <w:pPr>
        <w:pStyle w:val="Bezodstpw"/>
        <w:tabs>
          <w:tab w:val="left" w:leader="dot" w:pos="8505"/>
        </w:tabs>
        <w:spacing w:line="480" w:lineRule="auto"/>
        <w:jc w:val="both"/>
        <w:rPr>
          <w:rFonts w:ascii="Times New Roman" w:hAnsi="Times New Roman"/>
          <w:color w:val="000000"/>
          <w:sz w:val="36"/>
          <w:szCs w:val="36"/>
        </w:rPr>
      </w:pPr>
      <w:r w:rsidRPr="00E857A2">
        <w:rPr>
          <w:rFonts w:ascii="Times New Roman" w:hAnsi="Times New Roman"/>
          <w:color w:val="000000"/>
          <w:sz w:val="36"/>
          <w:szCs w:val="36"/>
        </w:rPr>
        <w:t>Spis treści</w:t>
      </w:r>
    </w:p>
    <w:p w:rsidR="00DB3430" w:rsidRPr="00E857A2" w:rsidRDefault="00DB3430" w:rsidP="00DB3430">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POS</w:t>
      </w:r>
      <w:r>
        <w:rPr>
          <w:color w:val="000000"/>
          <w:sz w:val="28"/>
          <w:szCs w:val="28"/>
        </w:rPr>
        <w:t>TANOWIENIA OGÓLNE……………………………………</w:t>
      </w:r>
      <w:r w:rsidRPr="00E857A2">
        <w:rPr>
          <w:color w:val="000000"/>
          <w:sz w:val="28"/>
          <w:szCs w:val="28"/>
        </w:rPr>
        <w:t>4</w:t>
      </w:r>
    </w:p>
    <w:p w:rsidR="00DB3430" w:rsidRPr="00E857A2" w:rsidRDefault="00DB3430" w:rsidP="00DB3430">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CELE I</w:t>
      </w:r>
      <w:r>
        <w:rPr>
          <w:color w:val="000000"/>
          <w:sz w:val="28"/>
          <w:szCs w:val="28"/>
        </w:rPr>
        <w:t xml:space="preserve"> ZADANIA SZKOŁY……………………………………..</w:t>
      </w:r>
      <w:r w:rsidRPr="00E857A2">
        <w:rPr>
          <w:color w:val="000000"/>
          <w:sz w:val="28"/>
          <w:szCs w:val="28"/>
        </w:rPr>
        <w:t>5</w:t>
      </w:r>
    </w:p>
    <w:p w:rsidR="00DB3430" w:rsidRPr="00E857A2" w:rsidRDefault="00DB3430" w:rsidP="00DB3430">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OCENIANIE</w:t>
      </w:r>
      <w:r>
        <w:rPr>
          <w:color w:val="000000"/>
          <w:sz w:val="28"/>
          <w:szCs w:val="28"/>
        </w:rPr>
        <w:t xml:space="preserve"> WEWNĄTRZSZKOLNE……………….……….....</w:t>
      </w:r>
      <w:r w:rsidRPr="00E857A2">
        <w:rPr>
          <w:color w:val="000000"/>
          <w:sz w:val="28"/>
          <w:szCs w:val="28"/>
        </w:rPr>
        <w:t>9</w:t>
      </w:r>
    </w:p>
    <w:p w:rsidR="00DB3430" w:rsidRPr="00E857A2" w:rsidRDefault="00DB3430" w:rsidP="00DB3430">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I ETAP KSZTAŁCENIA EDUKACYJNEGO………………..….13</w:t>
      </w:r>
    </w:p>
    <w:p w:rsidR="00DB3430" w:rsidRPr="00E857A2" w:rsidRDefault="00DB3430" w:rsidP="00DB3430">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II ETAP KSZTAŁCENIA EDUKACYJNEGO ………………....21</w:t>
      </w:r>
    </w:p>
    <w:p w:rsidR="00DB3430" w:rsidRPr="00E857A2" w:rsidRDefault="00DB3430" w:rsidP="00DB3430">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OR</w:t>
      </w:r>
      <w:r>
        <w:rPr>
          <w:color w:val="000000"/>
          <w:sz w:val="28"/>
          <w:szCs w:val="28"/>
        </w:rPr>
        <w:t>GANY SZKOŁY………………………………………….….52</w:t>
      </w:r>
    </w:p>
    <w:p w:rsidR="00DB3430" w:rsidRPr="00E857A2" w:rsidRDefault="00DB3430" w:rsidP="00DB3430">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ORGAN</w:t>
      </w:r>
      <w:r>
        <w:rPr>
          <w:color w:val="000000"/>
          <w:sz w:val="28"/>
          <w:szCs w:val="28"/>
        </w:rPr>
        <w:t>IZACJA SZKOŁY………………………..…….………64</w:t>
      </w:r>
    </w:p>
    <w:p w:rsidR="00DB3430" w:rsidRPr="00E857A2" w:rsidRDefault="00DB3430" w:rsidP="00DB3430">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Organizacja i działanie ś</w:t>
      </w:r>
      <w:r>
        <w:rPr>
          <w:color w:val="000000"/>
          <w:sz w:val="28"/>
          <w:szCs w:val="28"/>
        </w:rPr>
        <w:t>wietlicy szkolnej…………………….....66</w:t>
      </w:r>
    </w:p>
    <w:p w:rsidR="00DB3430" w:rsidRPr="00E857A2" w:rsidRDefault="00DB3430" w:rsidP="00DB3430">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Organizacja i działanie bibl</w:t>
      </w:r>
      <w:r>
        <w:rPr>
          <w:color w:val="000000"/>
          <w:sz w:val="28"/>
          <w:szCs w:val="28"/>
        </w:rPr>
        <w:t>ioteki szkolnej…………………........69</w:t>
      </w:r>
    </w:p>
    <w:p w:rsidR="00DB3430" w:rsidRPr="00E857A2" w:rsidRDefault="00DB3430" w:rsidP="00DB3430">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Organizacja i działanie sz</w:t>
      </w:r>
      <w:r>
        <w:rPr>
          <w:color w:val="000000"/>
          <w:sz w:val="28"/>
          <w:szCs w:val="28"/>
        </w:rPr>
        <w:t>kolnego wolontariatu………………....72</w:t>
      </w:r>
    </w:p>
    <w:p w:rsidR="00DB3430" w:rsidRPr="00E857A2" w:rsidRDefault="00DB3430" w:rsidP="00DB3430">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NAUCZYCIELE</w:t>
      </w:r>
      <w:r>
        <w:rPr>
          <w:color w:val="000000"/>
          <w:sz w:val="28"/>
          <w:szCs w:val="28"/>
        </w:rPr>
        <w:t xml:space="preserve"> I PRACOWNICY SZKOŁY………………....73</w:t>
      </w:r>
    </w:p>
    <w:p w:rsidR="00DB3430" w:rsidRPr="00E857A2" w:rsidRDefault="00DB3430" w:rsidP="00DB3430">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Obowiązki psy</w:t>
      </w:r>
      <w:r>
        <w:rPr>
          <w:color w:val="000000"/>
          <w:sz w:val="28"/>
          <w:szCs w:val="28"/>
        </w:rPr>
        <w:t>chologa szkolnego……………………………….75</w:t>
      </w:r>
    </w:p>
    <w:p w:rsidR="00DB3430" w:rsidRPr="00E857A2" w:rsidRDefault="00DB3430" w:rsidP="00DB3430">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Obowiązki pedagoga szkolnego…………………………….</w:t>
      </w:r>
      <w:r>
        <w:rPr>
          <w:color w:val="000000"/>
          <w:sz w:val="28"/>
          <w:szCs w:val="28"/>
        </w:rPr>
        <w:t>…...75</w:t>
      </w:r>
    </w:p>
    <w:p w:rsidR="00DB3430" w:rsidRPr="00E857A2" w:rsidRDefault="00DB3430" w:rsidP="00DB3430">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Zadania koordynatora d</w:t>
      </w:r>
      <w:r>
        <w:rPr>
          <w:color w:val="000000"/>
          <w:sz w:val="28"/>
          <w:szCs w:val="28"/>
        </w:rPr>
        <w:t>o spraw bezpieczeństwa………………..76</w:t>
      </w:r>
    </w:p>
    <w:p w:rsidR="00DB3430" w:rsidRPr="00E857A2" w:rsidRDefault="00DB3430" w:rsidP="00DB3430">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Indywidualny Program Edu</w:t>
      </w:r>
      <w:r>
        <w:rPr>
          <w:color w:val="000000"/>
          <w:sz w:val="28"/>
          <w:szCs w:val="28"/>
        </w:rPr>
        <w:t>kacyjno-Terapeutyczny…….….…...81</w:t>
      </w:r>
    </w:p>
    <w:p w:rsidR="00DB3430" w:rsidRPr="00E857A2" w:rsidRDefault="00DB3430" w:rsidP="00DB3430">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lastRenderedPageBreak/>
        <w:t xml:space="preserve">          Zadania</w:t>
      </w:r>
      <w:r>
        <w:rPr>
          <w:color w:val="000000"/>
          <w:sz w:val="28"/>
          <w:szCs w:val="28"/>
        </w:rPr>
        <w:t xml:space="preserve"> wychowawcy…………..……………………………….86</w:t>
      </w:r>
    </w:p>
    <w:p w:rsidR="00DB3430" w:rsidRPr="00E857A2" w:rsidRDefault="00DB3430" w:rsidP="00DB3430">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UCZN</w:t>
      </w:r>
      <w:r>
        <w:rPr>
          <w:color w:val="000000"/>
          <w:sz w:val="28"/>
          <w:szCs w:val="28"/>
        </w:rPr>
        <w:t>IOWIE SZKOŁY………………….……………….….…88</w:t>
      </w:r>
    </w:p>
    <w:p w:rsidR="00DB3430" w:rsidRPr="00E857A2" w:rsidRDefault="00DB3430" w:rsidP="00DB3430">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POSTA</w:t>
      </w:r>
      <w:r>
        <w:rPr>
          <w:color w:val="000000"/>
          <w:sz w:val="28"/>
          <w:szCs w:val="28"/>
        </w:rPr>
        <w:t>NOWIENIA KOŃCOWE……………………………..102</w:t>
      </w:r>
    </w:p>
    <w:p w:rsidR="00DB3430" w:rsidRPr="00E857A2" w:rsidRDefault="00DB3430" w:rsidP="00DB3430">
      <w:pPr>
        <w:spacing w:line="360" w:lineRule="auto"/>
        <w:jc w:val="both"/>
        <w:rPr>
          <w:color w:val="000000"/>
        </w:rPr>
      </w:pPr>
    </w:p>
    <w:p w:rsidR="00DB3430" w:rsidRDefault="00DB3430" w:rsidP="00DB3430"/>
    <w:p w:rsidR="00DB3430" w:rsidRDefault="00DB3430"/>
    <w:sectPr w:rsidR="00DB3430" w:rsidSect="00DB3430">
      <w:footerReference w:type="default" r:id="rId8"/>
      <w:footnotePr>
        <w:pos w:val="beneathText"/>
      </w:footnotePr>
      <w:pgSz w:w="11905" w:h="16837" w:code="9"/>
      <w:pgMar w:top="851" w:right="851" w:bottom="1247" w:left="1418" w:header="708" w:footer="9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98C" w:rsidRDefault="006F098C" w:rsidP="00D85830">
      <w:r>
        <w:separator/>
      </w:r>
    </w:p>
  </w:endnote>
  <w:endnote w:type="continuationSeparator" w:id="0">
    <w:p w:rsidR="006F098C" w:rsidRDefault="006F098C" w:rsidP="00D85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UniversPro-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40" w:rsidRDefault="00BA5B7D">
    <w:pPr>
      <w:pStyle w:val="Stopka"/>
    </w:pPr>
    <w:r>
      <w:rPr>
        <w:noProof/>
        <w:lang w:eastAsia="pl-PL"/>
      </w:rPr>
      <w:pict>
        <v:shapetype id="_x0000_t202" coordsize="21600,21600" o:spt="202" path="m,l,21600r21600,l21600,xe">
          <v:stroke joinstyle="miter"/>
          <v:path gradientshapeok="t" o:connecttype="rect"/>
        </v:shapetype>
        <v:shape id="Pole tekstowe 1" o:spid="_x0000_s1025" type="#_x0000_t202" style="position:absolute;margin-left:0;margin-top:.05pt;width:21.95pt;height:13.6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" stroked="f">
          <v:textbox inset="0,0,0,0">
            <w:txbxContent>
              <w:p w:rsidR="00861040" w:rsidRDefault="00BA5B7D">
                <w:pPr>
                  <w:pStyle w:val="Stopka"/>
                </w:pPr>
                <w:r>
                  <w:rPr>
                    <w:rStyle w:val="Numerstrony"/>
                  </w:rPr>
                  <w:fldChar w:fldCharType="begin"/>
                </w:r>
                <w:r w:rsidR="00861040">
                  <w:rPr>
                    <w:rStyle w:val="Numerstrony"/>
                  </w:rPr>
                  <w:instrText xml:space="preserve"> PAGE \*ARABIC </w:instrText>
                </w:r>
                <w:r>
                  <w:rPr>
                    <w:rStyle w:val="Numerstrony"/>
                  </w:rPr>
                  <w:fldChar w:fldCharType="separate"/>
                </w:r>
                <w:r w:rsidR="002C4B8D">
                  <w:rPr>
                    <w:rStyle w:val="Numerstrony"/>
                    <w:noProof/>
                  </w:rPr>
                  <w:t>29</w:t>
                </w:r>
                <w:r>
                  <w:rPr>
                    <w:rStyle w:val="Numerstron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98C" w:rsidRDefault="006F098C" w:rsidP="00D85830">
      <w:r>
        <w:separator/>
      </w:r>
    </w:p>
  </w:footnote>
  <w:footnote w:type="continuationSeparator" w:id="0">
    <w:p w:rsidR="006F098C" w:rsidRDefault="006F098C" w:rsidP="00D85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pPr>
    </w:lvl>
  </w:abstractNum>
  <w:abstractNum w:abstractNumId="1">
    <w:nsid w:val="00000002"/>
    <w:multiLevelType w:val="singleLevel"/>
    <w:tmpl w:val="00000002"/>
    <w:name w:val="WW8Num3"/>
    <w:lvl w:ilvl="0">
      <w:start w:val="1"/>
      <w:numFmt w:val="decimal"/>
      <w:lvlText w:val="%1."/>
      <w:lvlJc w:val="left"/>
      <w:pPr>
        <w:tabs>
          <w:tab w:val="num" w:pos="360"/>
        </w:tabs>
      </w:pPr>
    </w:lvl>
  </w:abstractNum>
  <w:abstractNum w:abstractNumId="2">
    <w:nsid w:val="00000004"/>
    <w:multiLevelType w:val="singleLevel"/>
    <w:tmpl w:val="00000004"/>
    <w:name w:val="WW8Num5"/>
    <w:lvl w:ilvl="0">
      <w:start w:val="1"/>
      <w:numFmt w:val="decimal"/>
      <w:lvlText w:val="%1."/>
      <w:lvlJc w:val="left"/>
      <w:pPr>
        <w:tabs>
          <w:tab w:val="num" w:pos="375"/>
        </w:tabs>
      </w:pPr>
    </w:lvl>
  </w:abstractNum>
  <w:abstractNum w:abstractNumId="3">
    <w:nsid w:val="00000005"/>
    <w:multiLevelType w:val="singleLevel"/>
    <w:tmpl w:val="00000005"/>
    <w:name w:val="WW8Num7"/>
    <w:lvl w:ilvl="0">
      <w:start w:val="1"/>
      <w:numFmt w:val="decimal"/>
      <w:lvlText w:val="%1."/>
      <w:lvlJc w:val="left"/>
      <w:pPr>
        <w:tabs>
          <w:tab w:val="num" w:pos="360"/>
        </w:tabs>
      </w:pPr>
    </w:lvl>
  </w:abstractNum>
  <w:abstractNum w:abstractNumId="4">
    <w:nsid w:val="00000006"/>
    <w:multiLevelType w:val="multilevel"/>
    <w:tmpl w:val="00000006"/>
    <w:name w:val="WW8Num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nsid w:val="00000007"/>
    <w:multiLevelType w:val="singleLevel"/>
    <w:tmpl w:val="00000007"/>
    <w:name w:val="WW8Num10"/>
    <w:lvl w:ilvl="0">
      <w:start w:val="1"/>
      <w:numFmt w:val="decimal"/>
      <w:lvlText w:val="%1."/>
      <w:lvlJc w:val="left"/>
      <w:pPr>
        <w:tabs>
          <w:tab w:val="num" w:pos="360"/>
        </w:tabs>
      </w:pPr>
    </w:lvl>
  </w:abstractNum>
  <w:abstractNum w:abstractNumId="6">
    <w:nsid w:val="00000008"/>
    <w:multiLevelType w:val="singleLevel"/>
    <w:tmpl w:val="00000008"/>
    <w:name w:val="WW8Num11"/>
    <w:lvl w:ilvl="0">
      <w:start w:val="1"/>
      <w:numFmt w:val="decimal"/>
      <w:lvlText w:val="%1."/>
      <w:lvlJc w:val="left"/>
      <w:pPr>
        <w:tabs>
          <w:tab w:val="num" w:pos="360"/>
        </w:tabs>
      </w:pPr>
    </w:lvl>
  </w:abstractNum>
  <w:abstractNum w:abstractNumId="7">
    <w:nsid w:val="00000009"/>
    <w:multiLevelType w:val="singleLevel"/>
    <w:tmpl w:val="00000009"/>
    <w:name w:val="WW8Num13"/>
    <w:lvl w:ilvl="0">
      <w:start w:val="1"/>
      <w:numFmt w:val="decimal"/>
      <w:lvlText w:val="%1."/>
      <w:lvlJc w:val="left"/>
      <w:pPr>
        <w:tabs>
          <w:tab w:val="num" w:pos="360"/>
        </w:tabs>
      </w:pPr>
    </w:lvl>
  </w:abstractNum>
  <w:abstractNum w:abstractNumId="8">
    <w:nsid w:val="0000000A"/>
    <w:multiLevelType w:val="multilevel"/>
    <w:tmpl w:val="0000000A"/>
    <w:name w:val="WW8Num1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
    <w:nsid w:val="0000000B"/>
    <w:multiLevelType w:val="multilevel"/>
    <w:tmpl w:val="0000000B"/>
    <w:name w:val="WW8Num1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
    <w:nsid w:val="0000000C"/>
    <w:multiLevelType w:val="multilevel"/>
    <w:tmpl w:val="0000000C"/>
    <w:name w:val="WW8Num1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nsid w:val="0000000D"/>
    <w:multiLevelType w:val="multilevel"/>
    <w:tmpl w:val="0000000D"/>
    <w:name w:val="WW8Num1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2">
    <w:nsid w:val="0000000E"/>
    <w:multiLevelType w:val="multilevel"/>
    <w:tmpl w:val="0000000E"/>
    <w:name w:val="WW8Num22"/>
    <w:lvl w:ilvl="0">
      <w:start w:val="4"/>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3">
    <w:nsid w:val="0000000F"/>
    <w:multiLevelType w:val="multilevel"/>
    <w:tmpl w:val="CAE8D2EA"/>
    <w:name w:val="WW8Num23"/>
    <w:lvl w:ilvl="0">
      <w:start w:val="1"/>
      <w:numFmt w:val="decimal"/>
      <w:lvlText w:val="%1."/>
      <w:lvlJc w:val="left"/>
      <w:pPr>
        <w:tabs>
          <w:tab w:val="num" w:pos="283"/>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
    <w:nsid w:val="00000010"/>
    <w:multiLevelType w:val="multilevel"/>
    <w:tmpl w:val="00000010"/>
    <w:name w:val="WW8Num2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nsid w:val="00000011"/>
    <w:multiLevelType w:val="multilevel"/>
    <w:tmpl w:val="00000011"/>
    <w:name w:val="WW8Num2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6">
    <w:nsid w:val="00000012"/>
    <w:multiLevelType w:val="multilevel"/>
    <w:tmpl w:val="00000012"/>
    <w:name w:val="WW8Num2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7">
    <w:nsid w:val="00000013"/>
    <w:multiLevelType w:val="multilevel"/>
    <w:tmpl w:val="00000013"/>
    <w:name w:val="WW8Num2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nsid w:val="00000015"/>
    <w:multiLevelType w:val="singleLevel"/>
    <w:tmpl w:val="00000015"/>
    <w:name w:val="WW8Num31"/>
    <w:lvl w:ilvl="0">
      <w:start w:val="1"/>
      <w:numFmt w:val="decimal"/>
      <w:lvlText w:val="%1."/>
      <w:lvlJc w:val="left"/>
      <w:pPr>
        <w:tabs>
          <w:tab w:val="num" w:pos="360"/>
        </w:tabs>
      </w:pPr>
    </w:lvl>
  </w:abstractNum>
  <w:abstractNum w:abstractNumId="19">
    <w:nsid w:val="00000016"/>
    <w:multiLevelType w:val="multilevel"/>
    <w:tmpl w:val="00000016"/>
    <w:name w:val="WW8Num33"/>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0">
    <w:nsid w:val="00000017"/>
    <w:multiLevelType w:val="singleLevel"/>
    <w:tmpl w:val="00000017"/>
    <w:name w:val="WW8Num35"/>
    <w:lvl w:ilvl="0">
      <w:start w:val="1"/>
      <w:numFmt w:val="decimal"/>
      <w:lvlText w:val="%1."/>
      <w:lvlJc w:val="left"/>
      <w:pPr>
        <w:tabs>
          <w:tab w:val="num" w:pos="360"/>
        </w:tabs>
      </w:pPr>
    </w:lvl>
  </w:abstractNum>
  <w:abstractNum w:abstractNumId="21">
    <w:nsid w:val="00000018"/>
    <w:multiLevelType w:val="singleLevel"/>
    <w:tmpl w:val="00000018"/>
    <w:name w:val="WW8Num36"/>
    <w:lvl w:ilvl="0">
      <w:start w:val="1"/>
      <w:numFmt w:val="lowerLetter"/>
      <w:lvlText w:val="%1)"/>
      <w:lvlJc w:val="left"/>
      <w:pPr>
        <w:tabs>
          <w:tab w:val="num" w:pos="1068"/>
        </w:tabs>
      </w:pPr>
    </w:lvl>
  </w:abstractNum>
  <w:abstractNum w:abstractNumId="22">
    <w:nsid w:val="00000019"/>
    <w:multiLevelType w:val="singleLevel"/>
    <w:tmpl w:val="00000019"/>
    <w:name w:val="WW8Num37"/>
    <w:lvl w:ilvl="0">
      <w:start w:val="1"/>
      <w:numFmt w:val="lowerLetter"/>
      <w:lvlText w:val="%1)"/>
      <w:lvlJc w:val="left"/>
      <w:pPr>
        <w:tabs>
          <w:tab w:val="num" w:pos="1068"/>
        </w:tabs>
      </w:pPr>
    </w:lvl>
  </w:abstractNum>
  <w:abstractNum w:abstractNumId="23">
    <w:nsid w:val="0000001A"/>
    <w:multiLevelType w:val="singleLevel"/>
    <w:tmpl w:val="0000001A"/>
    <w:name w:val="WW8Num39"/>
    <w:lvl w:ilvl="0">
      <w:start w:val="1"/>
      <w:numFmt w:val="decimal"/>
      <w:lvlText w:val="%1."/>
      <w:lvlJc w:val="left"/>
      <w:pPr>
        <w:tabs>
          <w:tab w:val="num" w:pos="360"/>
        </w:tabs>
      </w:pPr>
    </w:lvl>
  </w:abstractNum>
  <w:abstractNum w:abstractNumId="24">
    <w:nsid w:val="0000001B"/>
    <w:multiLevelType w:val="singleLevel"/>
    <w:tmpl w:val="0000001B"/>
    <w:name w:val="WW8Num42"/>
    <w:lvl w:ilvl="0">
      <w:start w:val="1"/>
      <w:numFmt w:val="decimal"/>
      <w:lvlText w:val="%1."/>
      <w:lvlJc w:val="left"/>
      <w:pPr>
        <w:tabs>
          <w:tab w:val="num" w:pos="375"/>
        </w:tabs>
      </w:pPr>
    </w:lvl>
  </w:abstractNum>
  <w:abstractNum w:abstractNumId="25">
    <w:nsid w:val="0000001C"/>
    <w:multiLevelType w:val="singleLevel"/>
    <w:tmpl w:val="0000001C"/>
    <w:name w:val="WW8Num43"/>
    <w:lvl w:ilvl="0">
      <w:start w:val="1"/>
      <w:numFmt w:val="lowerLetter"/>
      <w:lvlText w:val="%1)"/>
      <w:lvlJc w:val="left"/>
      <w:pPr>
        <w:tabs>
          <w:tab w:val="num" w:pos="786"/>
        </w:tabs>
      </w:pPr>
    </w:lvl>
  </w:abstractNum>
  <w:abstractNum w:abstractNumId="26">
    <w:nsid w:val="0000001D"/>
    <w:multiLevelType w:val="singleLevel"/>
    <w:tmpl w:val="0000001D"/>
    <w:name w:val="WW8Num44"/>
    <w:lvl w:ilvl="0">
      <w:start w:val="1"/>
      <w:numFmt w:val="decimal"/>
      <w:lvlText w:val="%1."/>
      <w:lvlJc w:val="left"/>
      <w:pPr>
        <w:tabs>
          <w:tab w:val="num" w:pos="360"/>
        </w:tabs>
      </w:pPr>
      <w:rPr>
        <w:b w:val="0"/>
        <w:i/>
      </w:rPr>
    </w:lvl>
  </w:abstractNum>
  <w:abstractNum w:abstractNumId="27">
    <w:nsid w:val="0000001E"/>
    <w:multiLevelType w:val="singleLevel"/>
    <w:tmpl w:val="0CF21540"/>
    <w:name w:val="WW8Num45"/>
    <w:lvl w:ilvl="0">
      <w:start w:val="1"/>
      <w:numFmt w:val="lowerLetter"/>
      <w:lvlText w:val="%1)"/>
      <w:lvlJc w:val="left"/>
      <w:pPr>
        <w:tabs>
          <w:tab w:val="num" w:pos="1068"/>
        </w:tabs>
      </w:pPr>
      <w:rPr>
        <w:rFonts w:ascii="Times New Roman" w:eastAsia="Times New Roman" w:hAnsi="Times New Roman" w:cs="Times New Roman"/>
      </w:rPr>
    </w:lvl>
  </w:abstractNum>
  <w:abstractNum w:abstractNumId="28">
    <w:nsid w:val="0000001F"/>
    <w:multiLevelType w:val="multilevel"/>
    <w:tmpl w:val="0000001F"/>
    <w:name w:val="WW8Num47"/>
    <w:lvl w:ilvl="0">
      <w:start w:val="1"/>
      <w:numFmt w:val="decimal"/>
      <w:lvlText w:val="%1."/>
      <w:lvlJc w:val="left"/>
      <w:pPr>
        <w:tabs>
          <w:tab w:val="num" w:pos="720"/>
        </w:tabs>
      </w:pPr>
      <w:rPr>
        <w:b w:val="0"/>
        <w:i/>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nsid w:val="00000020"/>
    <w:multiLevelType w:val="singleLevel"/>
    <w:tmpl w:val="00000020"/>
    <w:name w:val="WW8Num50"/>
    <w:lvl w:ilvl="0">
      <w:start w:val="1"/>
      <w:numFmt w:val="decimal"/>
      <w:lvlText w:val="%1."/>
      <w:lvlJc w:val="left"/>
      <w:pPr>
        <w:tabs>
          <w:tab w:val="num" w:pos="680"/>
        </w:tabs>
      </w:pPr>
      <w:rPr>
        <w:b w:val="0"/>
        <w:i/>
      </w:rPr>
    </w:lvl>
  </w:abstractNum>
  <w:abstractNum w:abstractNumId="30">
    <w:nsid w:val="00000021"/>
    <w:multiLevelType w:val="singleLevel"/>
    <w:tmpl w:val="00000021"/>
    <w:name w:val="WW8Num53"/>
    <w:lvl w:ilvl="0">
      <w:start w:val="1"/>
      <w:numFmt w:val="decimal"/>
      <w:lvlText w:val="%1."/>
      <w:lvlJc w:val="left"/>
      <w:pPr>
        <w:tabs>
          <w:tab w:val="num" w:pos="360"/>
        </w:tabs>
      </w:pPr>
      <w:rPr>
        <w:b w:val="0"/>
        <w:i/>
      </w:rPr>
    </w:lvl>
  </w:abstractNum>
  <w:abstractNum w:abstractNumId="31">
    <w:nsid w:val="00000023"/>
    <w:multiLevelType w:val="multilevel"/>
    <w:tmpl w:val="157EDF06"/>
    <w:name w:val="WW8Num55"/>
    <w:lvl w:ilvl="0">
      <w:start w:val="1"/>
      <w:numFmt w:val="decimal"/>
      <w:lvlText w:val="%1."/>
      <w:lvlJc w:val="left"/>
      <w:pPr>
        <w:tabs>
          <w:tab w:val="num" w:pos="680"/>
        </w:tabs>
      </w:pPr>
      <w:rPr>
        <w:b w:val="0"/>
        <w:i/>
      </w:rPr>
    </w:lvl>
    <w:lvl w:ilvl="1">
      <w:start w:val="1"/>
      <w:numFmt w:val="decimal"/>
      <w:lvlText w:val="%2."/>
      <w:lvlJc w:val="left"/>
      <w:pPr>
        <w:tabs>
          <w:tab w:val="num" w:pos="144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nsid w:val="00000024"/>
    <w:multiLevelType w:val="singleLevel"/>
    <w:tmpl w:val="00000024"/>
    <w:name w:val="WW8Num56"/>
    <w:lvl w:ilvl="0">
      <w:start w:val="1"/>
      <w:numFmt w:val="lowerLetter"/>
      <w:lvlText w:val="%1)"/>
      <w:lvlJc w:val="left"/>
      <w:pPr>
        <w:tabs>
          <w:tab w:val="num" w:pos="1068"/>
        </w:tabs>
      </w:pPr>
    </w:lvl>
  </w:abstractNum>
  <w:abstractNum w:abstractNumId="33">
    <w:nsid w:val="00000026"/>
    <w:multiLevelType w:val="multilevel"/>
    <w:tmpl w:val="DE5CFBDA"/>
    <w:name w:val="WW8Num58"/>
    <w:lvl w:ilvl="0">
      <w:start w:val="1"/>
      <w:numFmt w:val="decimal"/>
      <w:lvlText w:val="%1."/>
      <w:lvlJc w:val="left"/>
      <w:pPr>
        <w:tabs>
          <w:tab w:val="num" w:pos="624"/>
        </w:tabs>
      </w:pPr>
      <w:rPr>
        <w:b w:val="0"/>
        <w:i/>
      </w:rPr>
    </w:lvl>
    <w:lvl w:ilvl="1">
      <w:start w:val="1"/>
      <w:numFmt w:val="lowerLetter"/>
      <w:lvlText w:val="%2)"/>
      <w:lvlJc w:val="left"/>
      <w:pPr>
        <w:tabs>
          <w:tab w:val="num" w:pos="1477"/>
        </w:tabs>
      </w:pPr>
      <w:rPr>
        <w:rFonts w:ascii="Times New Roman" w:eastAsia="Times New Roman" w:hAnsi="Times New Roman" w:cs="Times New Roman"/>
      </w:rPr>
    </w:lvl>
    <w:lvl w:ilvl="2">
      <w:start w:val="1"/>
      <w:numFmt w:val="decimal"/>
      <w:lvlText w:val="%3."/>
      <w:lvlJc w:val="left"/>
      <w:pPr>
        <w:tabs>
          <w:tab w:val="num" w:pos="2377"/>
        </w:tabs>
      </w:pPr>
      <w:rPr>
        <w:b w:val="0"/>
        <w:i/>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4">
    <w:nsid w:val="00000027"/>
    <w:multiLevelType w:val="singleLevel"/>
    <w:tmpl w:val="00000027"/>
    <w:name w:val="WW8Num59"/>
    <w:lvl w:ilvl="0">
      <w:start w:val="1"/>
      <w:numFmt w:val="decimal"/>
      <w:lvlText w:val="%1."/>
      <w:lvlJc w:val="left"/>
      <w:pPr>
        <w:tabs>
          <w:tab w:val="num" w:pos="360"/>
        </w:tabs>
      </w:pPr>
      <w:rPr>
        <w:b w:val="0"/>
        <w:i/>
      </w:rPr>
    </w:lvl>
  </w:abstractNum>
  <w:abstractNum w:abstractNumId="35">
    <w:nsid w:val="00000028"/>
    <w:multiLevelType w:val="singleLevel"/>
    <w:tmpl w:val="00000028"/>
    <w:name w:val="WW8Num60"/>
    <w:lvl w:ilvl="0">
      <w:start w:val="1"/>
      <w:numFmt w:val="decimal"/>
      <w:lvlText w:val="%1."/>
      <w:lvlJc w:val="left"/>
      <w:pPr>
        <w:tabs>
          <w:tab w:val="num" w:pos="720"/>
        </w:tabs>
      </w:pPr>
      <w:rPr>
        <w:b w:val="0"/>
        <w:i/>
      </w:rPr>
    </w:lvl>
  </w:abstractNum>
  <w:abstractNum w:abstractNumId="36">
    <w:nsid w:val="0000002A"/>
    <w:multiLevelType w:val="singleLevel"/>
    <w:tmpl w:val="0000002A"/>
    <w:name w:val="WW8Num67"/>
    <w:lvl w:ilvl="0">
      <w:start w:val="1"/>
      <w:numFmt w:val="decimal"/>
      <w:lvlText w:val="%1."/>
      <w:lvlJc w:val="left"/>
      <w:pPr>
        <w:tabs>
          <w:tab w:val="num" w:pos="360"/>
        </w:tabs>
      </w:pPr>
      <w:rPr>
        <w:b w:val="0"/>
        <w:i/>
      </w:rPr>
    </w:lvl>
  </w:abstractNum>
  <w:abstractNum w:abstractNumId="37">
    <w:nsid w:val="0000002C"/>
    <w:multiLevelType w:val="singleLevel"/>
    <w:tmpl w:val="0000002C"/>
    <w:name w:val="WW8Num69"/>
    <w:lvl w:ilvl="0">
      <w:start w:val="1"/>
      <w:numFmt w:val="decimal"/>
      <w:lvlText w:val="%1."/>
      <w:lvlJc w:val="left"/>
      <w:pPr>
        <w:tabs>
          <w:tab w:val="num" w:pos="360"/>
        </w:tabs>
      </w:pPr>
      <w:rPr>
        <w:b w:val="0"/>
        <w:i/>
      </w:rPr>
    </w:lvl>
  </w:abstractNum>
  <w:abstractNum w:abstractNumId="38">
    <w:nsid w:val="0000002D"/>
    <w:multiLevelType w:val="singleLevel"/>
    <w:tmpl w:val="0000002D"/>
    <w:name w:val="WW8Num70"/>
    <w:lvl w:ilvl="0">
      <w:start w:val="1"/>
      <w:numFmt w:val="lowerLetter"/>
      <w:lvlText w:val="%1)"/>
      <w:lvlJc w:val="left"/>
      <w:pPr>
        <w:tabs>
          <w:tab w:val="num" w:pos="1068"/>
        </w:tabs>
      </w:pPr>
    </w:lvl>
  </w:abstractNum>
  <w:abstractNum w:abstractNumId="39">
    <w:nsid w:val="0000002F"/>
    <w:multiLevelType w:val="multilevel"/>
    <w:tmpl w:val="0000002F"/>
    <w:name w:val="WW8Num76"/>
    <w:lvl w:ilvl="0">
      <w:start w:val="1"/>
      <w:numFmt w:val="decimal"/>
      <w:lvlText w:val="%1."/>
      <w:lvlJc w:val="left"/>
      <w:pPr>
        <w:tabs>
          <w:tab w:val="num" w:pos="680"/>
        </w:tabs>
      </w:pPr>
      <w:rPr>
        <w:b w:val="0"/>
        <w:i/>
      </w:rPr>
    </w:lvl>
    <w:lvl w:ilvl="1">
      <w:start w:val="1"/>
      <w:numFmt w:val="decimal"/>
      <w:lvlText w:val="%2."/>
      <w:lvlJc w:val="left"/>
      <w:pPr>
        <w:tabs>
          <w:tab w:val="num" w:pos="757"/>
        </w:tabs>
      </w:pPr>
      <w:rPr>
        <w:rFonts w:ascii="Garamond" w:hAnsi="Garamond"/>
        <w:b w:val="0"/>
        <w:i w:val="0"/>
        <w:sz w:val="28"/>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0">
    <w:nsid w:val="00000030"/>
    <w:multiLevelType w:val="singleLevel"/>
    <w:tmpl w:val="00000030"/>
    <w:name w:val="WW8Num77"/>
    <w:lvl w:ilvl="0">
      <w:start w:val="1"/>
      <w:numFmt w:val="decimal"/>
      <w:lvlText w:val="%1."/>
      <w:lvlJc w:val="left"/>
      <w:pPr>
        <w:tabs>
          <w:tab w:val="num" w:pos="680"/>
        </w:tabs>
      </w:pPr>
      <w:rPr>
        <w:b w:val="0"/>
        <w:i/>
      </w:rPr>
    </w:lvl>
  </w:abstractNum>
  <w:abstractNum w:abstractNumId="41">
    <w:nsid w:val="00000031"/>
    <w:multiLevelType w:val="multilevel"/>
    <w:tmpl w:val="00000031"/>
    <w:name w:val="WW8Num79"/>
    <w:lvl w:ilvl="0">
      <w:start w:val="1"/>
      <w:numFmt w:val="decimal"/>
      <w:lvlText w:val="%1."/>
      <w:lvlJc w:val="left"/>
      <w:pPr>
        <w:tabs>
          <w:tab w:val="num" w:pos="680"/>
        </w:tabs>
      </w:pPr>
      <w:rPr>
        <w:b w:val="0"/>
        <w:i/>
      </w:rPr>
    </w:lvl>
    <w:lvl w:ilvl="1">
      <w:start w:val="1"/>
      <w:numFmt w:val="decimal"/>
      <w:lvlText w:val="%2."/>
      <w:lvlJc w:val="center"/>
      <w:pPr>
        <w:tabs>
          <w:tab w:val="num" w:pos="1477"/>
        </w:tabs>
      </w:pPr>
      <w:rPr>
        <w:rFonts w:ascii="Times New Roman" w:hAnsi="Times New Roman"/>
        <w:b w:val="0"/>
        <w:i w:val="0"/>
        <w:sz w:val="28"/>
      </w:rPr>
    </w:lvl>
    <w:lvl w:ilvl="2">
      <w:start w:val="1"/>
      <w:numFmt w:val="decimal"/>
      <w:lvlText w:val="%3."/>
      <w:lvlJc w:val="left"/>
      <w:pPr>
        <w:tabs>
          <w:tab w:val="num" w:pos="2376"/>
        </w:tabs>
      </w:pPr>
      <w:rPr>
        <w:b w:val="0"/>
        <w:i/>
      </w:rPr>
    </w:lvl>
    <w:lvl w:ilvl="3">
      <w:start w:val="4"/>
      <w:numFmt w:val="decimal"/>
      <w:lvlText w:val="%4."/>
      <w:lvlJc w:val="center"/>
      <w:pPr>
        <w:tabs>
          <w:tab w:val="num" w:pos="1531"/>
        </w:tabs>
      </w:pPr>
      <w:rPr>
        <w:rFonts w:ascii="Times New Roman" w:hAnsi="Times New Roman"/>
        <w:b w:val="0"/>
        <w:i w:val="0"/>
        <w:sz w:val="28"/>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2">
    <w:nsid w:val="00000032"/>
    <w:multiLevelType w:val="multilevel"/>
    <w:tmpl w:val="00000032"/>
    <w:name w:val="WW8Num81"/>
    <w:lvl w:ilvl="0">
      <w:start w:val="4"/>
      <w:numFmt w:val="bullet"/>
      <w:lvlText w:val="-"/>
      <w:lvlJc w:val="left"/>
      <w:pPr>
        <w:tabs>
          <w:tab w:val="num" w:pos="1440"/>
        </w:tabs>
      </w:pPr>
      <w:rPr>
        <w:rFonts w:ascii="Times New Roman" w:hAnsi="Times New Roman" w:cs="Times New Roman"/>
      </w:rPr>
    </w:lvl>
    <w:lvl w:ilvl="1">
      <w:start w:val="1"/>
      <w:numFmt w:val="decimal"/>
      <w:lvlText w:val="%2."/>
      <w:lvlJc w:val="left"/>
      <w:pPr>
        <w:tabs>
          <w:tab w:val="num" w:pos="1476"/>
        </w:tabs>
      </w:pPr>
      <w:rPr>
        <w:b w:val="0"/>
        <w:i/>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3">
    <w:nsid w:val="00000035"/>
    <w:multiLevelType w:val="singleLevel"/>
    <w:tmpl w:val="00000035"/>
    <w:name w:val="WW8Num84"/>
    <w:lvl w:ilvl="0">
      <w:start w:val="1"/>
      <w:numFmt w:val="decimal"/>
      <w:lvlText w:val="%1."/>
      <w:lvlJc w:val="left"/>
      <w:pPr>
        <w:tabs>
          <w:tab w:val="num" w:pos="680"/>
        </w:tabs>
      </w:pPr>
      <w:rPr>
        <w:b w:val="0"/>
        <w:i/>
      </w:rPr>
    </w:lvl>
  </w:abstractNum>
  <w:abstractNum w:abstractNumId="44">
    <w:nsid w:val="00000036"/>
    <w:multiLevelType w:val="singleLevel"/>
    <w:tmpl w:val="00000036"/>
    <w:name w:val="WW8Num87"/>
    <w:lvl w:ilvl="0">
      <w:start w:val="1"/>
      <w:numFmt w:val="decimal"/>
      <w:lvlText w:val="%1."/>
      <w:lvlJc w:val="left"/>
      <w:pPr>
        <w:tabs>
          <w:tab w:val="num" w:pos="1247"/>
        </w:tabs>
      </w:pPr>
      <w:rPr>
        <w:b w:val="0"/>
        <w:i/>
      </w:rPr>
    </w:lvl>
  </w:abstractNum>
  <w:abstractNum w:abstractNumId="45">
    <w:nsid w:val="00000037"/>
    <w:multiLevelType w:val="singleLevel"/>
    <w:tmpl w:val="00000037"/>
    <w:name w:val="WW8Num88"/>
    <w:lvl w:ilvl="0">
      <w:start w:val="1"/>
      <w:numFmt w:val="decimal"/>
      <w:lvlText w:val="%1."/>
      <w:lvlJc w:val="left"/>
      <w:pPr>
        <w:tabs>
          <w:tab w:val="num" w:pos="720"/>
        </w:tabs>
      </w:pPr>
      <w:rPr>
        <w:b w:val="0"/>
        <w:i/>
      </w:rPr>
    </w:lvl>
  </w:abstractNum>
  <w:abstractNum w:abstractNumId="46">
    <w:nsid w:val="00000038"/>
    <w:multiLevelType w:val="singleLevel"/>
    <w:tmpl w:val="00000038"/>
    <w:name w:val="WW8Num89"/>
    <w:lvl w:ilvl="0">
      <w:start w:val="1"/>
      <w:numFmt w:val="decimal"/>
      <w:lvlText w:val="%1."/>
      <w:lvlJc w:val="left"/>
      <w:pPr>
        <w:tabs>
          <w:tab w:val="num" w:pos="680"/>
        </w:tabs>
      </w:pPr>
      <w:rPr>
        <w:b w:val="0"/>
        <w:i/>
      </w:rPr>
    </w:lvl>
  </w:abstractNum>
  <w:abstractNum w:abstractNumId="47">
    <w:nsid w:val="00000039"/>
    <w:multiLevelType w:val="multilevel"/>
    <w:tmpl w:val="00000039"/>
    <w:name w:val="WW8Num90"/>
    <w:lvl w:ilvl="0">
      <w:start w:val="1"/>
      <w:numFmt w:val="decimal"/>
      <w:lvlText w:val="%1."/>
      <w:lvlJc w:val="left"/>
      <w:pPr>
        <w:tabs>
          <w:tab w:val="num" w:pos="680"/>
        </w:tabs>
      </w:pPr>
      <w:rPr>
        <w:b w:val="0"/>
        <w:i/>
      </w:rPr>
    </w:lvl>
    <w:lvl w:ilvl="1">
      <w:start w:val="1"/>
      <w:numFmt w:val="lowerLetter"/>
      <w:lvlText w:val="%2."/>
      <w:lvlJc w:val="left"/>
      <w:pPr>
        <w:tabs>
          <w:tab w:val="num" w:pos="1477"/>
        </w:tabs>
      </w:pPr>
      <w:rPr>
        <w:rFonts w:ascii="Arial" w:hAnsi="Arial"/>
        <w:sz w:val="28"/>
      </w:rPr>
    </w:lvl>
    <w:lvl w:ilvl="2">
      <w:start w:val="1"/>
      <w:numFmt w:val="lowerLetter"/>
      <w:lvlText w:val="%3)"/>
      <w:lvlJc w:val="left"/>
      <w:pPr>
        <w:tabs>
          <w:tab w:val="num" w:pos="2340"/>
        </w:tabs>
      </w:pPr>
    </w:lvl>
    <w:lvl w:ilvl="3">
      <w:start w:val="4"/>
      <w:numFmt w:val="decimal"/>
      <w:lvlText w:val="%4."/>
      <w:lvlJc w:val="left"/>
      <w:pPr>
        <w:tabs>
          <w:tab w:val="num" w:pos="2916"/>
        </w:tabs>
      </w:pPr>
      <w:rPr>
        <w:b w:val="0"/>
        <w:i/>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8">
    <w:nsid w:val="0000003A"/>
    <w:multiLevelType w:val="multilevel"/>
    <w:tmpl w:val="0000003A"/>
    <w:name w:val="WW8Num93"/>
    <w:lvl w:ilvl="0">
      <w:start w:val="2"/>
      <w:numFmt w:val="decimal"/>
      <w:lvlText w:val="%1."/>
      <w:lvlJc w:val="left"/>
      <w:pPr>
        <w:tabs>
          <w:tab w:val="num" w:pos="360"/>
        </w:tabs>
      </w:pPr>
      <w:rPr>
        <w:b w:val="0"/>
        <w:i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9">
    <w:nsid w:val="0000003B"/>
    <w:multiLevelType w:val="singleLevel"/>
    <w:tmpl w:val="0000003B"/>
    <w:name w:val="WW8Num94"/>
    <w:lvl w:ilvl="0">
      <w:start w:val="1"/>
      <w:numFmt w:val="decimal"/>
      <w:lvlText w:val="%1."/>
      <w:lvlJc w:val="left"/>
      <w:pPr>
        <w:tabs>
          <w:tab w:val="num" w:pos="360"/>
        </w:tabs>
      </w:pPr>
      <w:rPr>
        <w:b w:val="0"/>
        <w:i/>
      </w:rPr>
    </w:lvl>
  </w:abstractNum>
  <w:abstractNum w:abstractNumId="50">
    <w:nsid w:val="0000003D"/>
    <w:multiLevelType w:val="singleLevel"/>
    <w:tmpl w:val="402AD4EA"/>
    <w:name w:val="WW8Num97"/>
    <w:lvl w:ilvl="0">
      <w:start w:val="1"/>
      <w:numFmt w:val="decimal"/>
      <w:lvlText w:val="%1."/>
      <w:lvlJc w:val="left"/>
      <w:pPr>
        <w:tabs>
          <w:tab w:val="num" w:pos="680"/>
        </w:tabs>
      </w:pPr>
      <w:rPr>
        <w:rFonts w:ascii="Times New Roman" w:eastAsia="Times New Roman" w:hAnsi="Times New Roman" w:cs="Times New Roman"/>
        <w:b w:val="0"/>
        <w:i/>
      </w:rPr>
    </w:lvl>
  </w:abstractNum>
  <w:abstractNum w:abstractNumId="51">
    <w:nsid w:val="0000003E"/>
    <w:multiLevelType w:val="singleLevel"/>
    <w:tmpl w:val="0000003E"/>
    <w:name w:val="WW8Num98"/>
    <w:lvl w:ilvl="0">
      <w:start w:val="1"/>
      <w:numFmt w:val="decimal"/>
      <w:lvlText w:val="%1."/>
      <w:lvlJc w:val="left"/>
      <w:pPr>
        <w:tabs>
          <w:tab w:val="num" w:pos="1476"/>
        </w:tabs>
      </w:pPr>
      <w:rPr>
        <w:b w:val="0"/>
        <w:i/>
      </w:rPr>
    </w:lvl>
  </w:abstractNum>
  <w:abstractNum w:abstractNumId="52">
    <w:nsid w:val="00000040"/>
    <w:multiLevelType w:val="multilevel"/>
    <w:tmpl w:val="00000040"/>
    <w:name w:val="WW8Num101"/>
    <w:lvl w:ilvl="0">
      <w:start w:val="1"/>
      <w:numFmt w:val="decimal"/>
      <w:lvlText w:val="%1."/>
      <w:lvlJc w:val="left"/>
      <w:pPr>
        <w:tabs>
          <w:tab w:val="num" w:pos="1304"/>
        </w:tabs>
      </w:pPr>
      <w:rPr>
        <w:b w:val="0"/>
        <w:i/>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3">
    <w:nsid w:val="00000042"/>
    <w:multiLevelType w:val="singleLevel"/>
    <w:tmpl w:val="00000042"/>
    <w:name w:val="WW8Num105"/>
    <w:lvl w:ilvl="0">
      <w:start w:val="4"/>
      <w:numFmt w:val="bullet"/>
      <w:lvlText w:val="-"/>
      <w:lvlJc w:val="left"/>
      <w:pPr>
        <w:tabs>
          <w:tab w:val="num" w:pos="1440"/>
        </w:tabs>
      </w:pPr>
      <w:rPr>
        <w:rFonts w:ascii="Times New Roman" w:hAnsi="Times New Roman" w:cs="Times New Roman"/>
      </w:rPr>
    </w:lvl>
  </w:abstractNum>
  <w:abstractNum w:abstractNumId="54">
    <w:nsid w:val="00000043"/>
    <w:multiLevelType w:val="singleLevel"/>
    <w:tmpl w:val="7C20365E"/>
    <w:name w:val="WW8Num107"/>
    <w:lvl w:ilvl="0">
      <w:start w:val="2"/>
      <w:numFmt w:val="decimal"/>
      <w:lvlText w:val="%1."/>
      <w:lvlJc w:val="left"/>
      <w:pPr>
        <w:tabs>
          <w:tab w:val="num" w:pos="360"/>
        </w:tabs>
      </w:pPr>
      <w:rPr>
        <w:rFonts w:ascii="Times New Roman" w:eastAsia="Times New Roman" w:hAnsi="Times New Roman" w:cs="Times New Roman"/>
      </w:rPr>
    </w:lvl>
  </w:abstractNum>
  <w:abstractNum w:abstractNumId="55">
    <w:nsid w:val="00000044"/>
    <w:multiLevelType w:val="singleLevel"/>
    <w:tmpl w:val="00000044"/>
    <w:name w:val="WW8Num109"/>
    <w:lvl w:ilvl="0">
      <w:start w:val="1"/>
      <w:numFmt w:val="decimal"/>
      <w:lvlText w:val="%1."/>
      <w:lvlJc w:val="left"/>
      <w:pPr>
        <w:tabs>
          <w:tab w:val="num" w:pos="360"/>
        </w:tabs>
      </w:pPr>
      <w:rPr>
        <w:b w:val="0"/>
        <w:i w:val="0"/>
      </w:rPr>
    </w:lvl>
  </w:abstractNum>
  <w:abstractNum w:abstractNumId="56">
    <w:nsid w:val="00000046"/>
    <w:multiLevelType w:val="singleLevel"/>
    <w:tmpl w:val="00000046"/>
    <w:name w:val="WW8Num111"/>
    <w:lvl w:ilvl="0">
      <w:start w:val="4"/>
      <w:numFmt w:val="bullet"/>
      <w:lvlText w:val="-"/>
      <w:lvlJc w:val="left"/>
      <w:pPr>
        <w:tabs>
          <w:tab w:val="num" w:pos="1440"/>
        </w:tabs>
      </w:pPr>
      <w:rPr>
        <w:rFonts w:ascii="Times New Roman" w:hAnsi="Times New Roman" w:cs="Times New Roman"/>
      </w:rPr>
    </w:lvl>
  </w:abstractNum>
  <w:abstractNum w:abstractNumId="57">
    <w:nsid w:val="00000048"/>
    <w:multiLevelType w:val="singleLevel"/>
    <w:tmpl w:val="00000048"/>
    <w:name w:val="WW8Num116"/>
    <w:lvl w:ilvl="0">
      <w:start w:val="1"/>
      <w:numFmt w:val="decimal"/>
      <w:lvlText w:val="%1."/>
      <w:lvlJc w:val="left"/>
      <w:pPr>
        <w:tabs>
          <w:tab w:val="num" w:pos="680"/>
        </w:tabs>
      </w:pPr>
      <w:rPr>
        <w:b w:val="0"/>
        <w:i/>
      </w:rPr>
    </w:lvl>
  </w:abstractNum>
  <w:abstractNum w:abstractNumId="58">
    <w:nsid w:val="00000049"/>
    <w:multiLevelType w:val="multilevel"/>
    <w:tmpl w:val="00000049"/>
    <w:name w:val="WW8Num120"/>
    <w:lvl w:ilvl="0">
      <w:start w:val="1"/>
      <w:numFmt w:val="decimal"/>
      <w:lvlText w:val="%1."/>
      <w:lvlJc w:val="left"/>
      <w:pPr>
        <w:tabs>
          <w:tab w:val="num" w:pos="1068"/>
        </w:tabs>
      </w:pPr>
    </w:lvl>
    <w:lvl w:ilvl="1">
      <w:start w:val="1"/>
      <w:numFmt w:val="lowerLetter"/>
      <w:lvlText w:val="%2)"/>
      <w:lvlJc w:val="left"/>
      <w:pPr>
        <w:tabs>
          <w:tab w:val="num" w:pos="1788"/>
        </w:tabs>
      </w:pPr>
    </w:lvl>
    <w:lvl w:ilvl="2">
      <w:start w:val="1"/>
      <w:numFmt w:val="lowerRoman"/>
      <w:lvlText w:val="%3."/>
      <w:lvlJc w:val="right"/>
      <w:pPr>
        <w:tabs>
          <w:tab w:val="num" w:pos="2508"/>
        </w:tabs>
      </w:pPr>
    </w:lvl>
    <w:lvl w:ilvl="3">
      <w:start w:val="1"/>
      <w:numFmt w:val="decimal"/>
      <w:lvlText w:val="%4."/>
      <w:lvlJc w:val="left"/>
      <w:pPr>
        <w:tabs>
          <w:tab w:val="num" w:pos="3228"/>
        </w:tabs>
      </w:pPr>
    </w:lvl>
    <w:lvl w:ilvl="4">
      <w:start w:val="1"/>
      <w:numFmt w:val="lowerLetter"/>
      <w:lvlText w:val="%5."/>
      <w:lvlJc w:val="left"/>
      <w:pPr>
        <w:tabs>
          <w:tab w:val="num" w:pos="3948"/>
        </w:tabs>
      </w:pPr>
    </w:lvl>
    <w:lvl w:ilvl="5">
      <w:start w:val="1"/>
      <w:numFmt w:val="lowerRoman"/>
      <w:lvlText w:val="%6."/>
      <w:lvlJc w:val="right"/>
      <w:pPr>
        <w:tabs>
          <w:tab w:val="num" w:pos="4668"/>
        </w:tabs>
      </w:pPr>
    </w:lvl>
    <w:lvl w:ilvl="6">
      <w:start w:val="1"/>
      <w:numFmt w:val="decimal"/>
      <w:lvlText w:val="%7."/>
      <w:lvlJc w:val="left"/>
      <w:pPr>
        <w:tabs>
          <w:tab w:val="num" w:pos="5388"/>
        </w:tabs>
      </w:pPr>
    </w:lvl>
    <w:lvl w:ilvl="7">
      <w:start w:val="1"/>
      <w:numFmt w:val="lowerLetter"/>
      <w:lvlText w:val="%8."/>
      <w:lvlJc w:val="left"/>
      <w:pPr>
        <w:tabs>
          <w:tab w:val="num" w:pos="6108"/>
        </w:tabs>
      </w:pPr>
    </w:lvl>
    <w:lvl w:ilvl="8">
      <w:start w:val="1"/>
      <w:numFmt w:val="lowerRoman"/>
      <w:lvlText w:val="%9."/>
      <w:lvlJc w:val="right"/>
      <w:pPr>
        <w:tabs>
          <w:tab w:val="num" w:pos="6828"/>
        </w:tabs>
      </w:pPr>
    </w:lvl>
  </w:abstractNum>
  <w:abstractNum w:abstractNumId="59">
    <w:nsid w:val="0000004A"/>
    <w:multiLevelType w:val="multilevel"/>
    <w:tmpl w:val="B62097C4"/>
    <w:name w:val="WW8Num121"/>
    <w:lvl w:ilvl="0">
      <w:start w:val="1"/>
      <w:numFmt w:val="decimal"/>
      <w:lvlText w:val="%1."/>
      <w:lvlJc w:val="left"/>
      <w:pPr>
        <w:tabs>
          <w:tab w:val="num" w:pos="360"/>
        </w:tabs>
      </w:pPr>
      <w:rPr>
        <w:b w:val="0"/>
        <w:i/>
      </w:rPr>
    </w:lvl>
    <w:lvl w:ilvl="1">
      <w:start w:val="1"/>
      <w:numFmt w:val="decimal"/>
      <w:lvlText w:val="%2."/>
      <w:lvlJc w:val="left"/>
      <w:pPr>
        <w:tabs>
          <w:tab w:val="num" w:pos="1080"/>
        </w:tabs>
      </w:pPr>
    </w:lvl>
    <w:lvl w:ilvl="2">
      <w:start w:val="1"/>
      <w:numFmt w:val="decimal"/>
      <w:lvlText w:val="%3."/>
      <w:lvlJc w:val="left"/>
      <w:pPr>
        <w:tabs>
          <w:tab w:val="num" w:pos="198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60">
    <w:nsid w:val="0000004B"/>
    <w:multiLevelType w:val="multilevel"/>
    <w:tmpl w:val="0000004B"/>
    <w:lvl w:ilvl="0">
      <w:start w:val="1"/>
      <w:numFmt w:val="upperRoman"/>
      <w:lvlText w:val="%1."/>
      <w:lvlJc w:val="left"/>
      <w:pPr>
        <w:tabs>
          <w:tab w:val="num" w:pos="5190"/>
        </w:tabs>
      </w:pPr>
    </w:lvl>
    <w:lvl w:ilvl="1">
      <w:start w:val="1"/>
      <w:numFmt w:val="decimal"/>
      <w:lvlText w:val="%2."/>
      <w:lvlJc w:val="left"/>
      <w:pPr>
        <w:tabs>
          <w:tab w:val="num" w:pos="144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1">
    <w:nsid w:val="0000004D"/>
    <w:multiLevelType w:val="singleLevel"/>
    <w:tmpl w:val="0000004D"/>
    <w:name w:val="WW8Num127"/>
    <w:lvl w:ilvl="0">
      <w:start w:val="1"/>
      <w:numFmt w:val="decimal"/>
      <w:lvlText w:val="%1."/>
      <w:lvlJc w:val="left"/>
      <w:pPr>
        <w:tabs>
          <w:tab w:val="num" w:pos="360"/>
        </w:tabs>
      </w:pPr>
      <w:rPr>
        <w:b w:val="0"/>
        <w:i/>
      </w:rPr>
    </w:lvl>
  </w:abstractNum>
  <w:abstractNum w:abstractNumId="62">
    <w:nsid w:val="0000004E"/>
    <w:multiLevelType w:val="singleLevel"/>
    <w:tmpl w:val="0000004E"/>
    <w:name w:val="WW8Num128"/>
    <w:lvl w:ilvl="0">
      <w:start w:val="1"/>
      <w:numFmt w:val="decimal"/>
      <w:lvlText w:val="%1."/>
      <w:lvlJc w:val="left"/>
      <w:pPr>
        <w:tabs>
          <w:tab w:val="num" w:pos="720"/>
        </w:tabs>
      </w:pPr>
      <w:rPr>
        <w:b w:val="0"/>
        <w:i/>
      </w:rPr>
    </w:lvl>
  </w:abstractNum>
  <w:abstractNum w:abstractNumId="63">
    <w:nsid w:val="0000004F"/>
    <w:multiLevelType w:val="multilevel"/>
    <w:tmpl w:val="0000004F"/>
    <w:name w:val="WW8Num131"/>
    <w:lvl w:ilvl="0">
      <w:start w:val="3"/>
      <w:numFmt w:val="decimal"/>
      <w:lvlText w:val="%1."/>
      <w:lvlJc w:val="left"/>
      <w:pPr>
        <w:tabs>
          <w:tab w:val="num" w:pos="1211"/>
        </w:tabs>
      </w:pPr>
    </w:lvl>
    <w:lvl w:ilvl="1">
      <w:start w:val="4"/>
      <w:numFmt w:val="bullet"/>
      <w:lvlText w:val="-"/>
      <w:lvlJc w:val="left"/>
      <w:pPr>
        <w:tabs>
          <w:tab w:val="num" w:pos="1440"/>
        </w:tabs>
      </w:pPr>
      <w:rPr>
        <w:rFonts w:ascii="Times New Roman" w:hAnsi="Times New Roman" w:cs="Times New Roman"/>
      </w:rPr>
    </w:lvl>
    <w:lvl w:ilvl="2">
      <w:start w:val="2"/>
      <w:numFmt w:val="decimal"/>
      <w:lvlText w:val="%3."/>
      <w:lvlJc w:val="left"/>
      <w:pPr>
        <w:tabs>
          <w:tab w:val="num" w:pos="1304"/>
        </w:tabs>
      </w:pPr>
      <w:rPr>
        <w:b w:val="0"/>
        <w:i/>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4">
    <w:nsid w:val="00000050"/>
    <w:multiLevelType w:val="singleLevel"/>
    <w:tmpl w:val="00000050"/>
    <w:name w:val="WW8Num133"/>
    <w:lvl w:ilvl="0">
      <w:start w:val="1"/>
      <w:numFmt w:val="decimal"/>
      <w:lvlText w:val="%1."/>
      <w:lvlJc w:val="left"/>
      <w:pPr>
        <w:tabs>
          <w:tab w:val="num" w:pos="680"/>
        </w:tabs>
      </w:pPr>
      <w:rPr>
        <w:b w:val="0"/>
        <w:i/>
      </w:rPr>
    </w:lvl>
  </w:abstractNum>
  <w:abstractNum w:abstractNumId="65">
    <w:nsid w:val="00000052"/>
    <w:multiLevelType w:val="singleLevel"/>
    <w:tmpl w:val="00000052"/>
    <w:name w:val="WW8Num135"/>
    <w:lvl w:ilvl="0">
      <w:start w:val="1"/>
      <w:numFmt w:val="decimal"/>
      <w:lvlText w:val="%1."/>
      <w:lvlJc w:val="left"/>
      <w:pPr>
        <w:tabs>
          <w:tab w:val="num" w:pos="360"/>
        </w:tabs>
      </w:pPr>
    </w:lvl>
  </w:abstractNum>
  <w:abstractNum w:abstractNumId="66">
    <w:nsid w:val="00000055"/>
    <w:multiLevelType w:val="singleLevel"/>
    <w:tmpl w:val="00000055"/>
    <w:name w:val="WW8Num138"/>
    <w:lvl w:ilvl="0">
      <w:start w:val="1"/>
      <w:numFmt w:val="decimal"/>
      <w:lvlText w:val="%1."/>
      <w:lvlJc w:val="left"/>
      <w:pPr>
        <w:tabs>
          <w:tab w:val="num" w:pos="720"/>
        </w:tabs>
      </w:pPr>
      <w:rPr>
        <w:b w:val="0"/>
        <w:i/>
      </w:rPr>
    </w:lvl>
  </w:abstractNum>
  <w:abstractNum w:abstractNumId="67">
    <w:nsid w:val="00000056"/>
    <w:multiLevelType w:val="multilevel"/>
    <w:tmpl w:val="1D5EF506"/>
    <w:name w:val="WW8Num139"/>
    <w:lvl w:ilvl="0">
      <w:start w:val="1"/>
      <w:numFmt w:val="decimal"/>
      <w:lvlText w:val="%1."/>
      <w:lvlJc w:val="left"/>
      <w:pPr>
        <w:tabs>
          <w:tab w:val="num" w:pos="1191"/>
        </w:tabs>
      </w:pPr>
      <w:rPr>
        <w:b w:val="0"/>
        <w:i/>
      </w:rPr>
    </w:lvl>
    <w:lvl w:ilvl="1">
      <w:start w:val="1"/>
      <w:numFmt w:val="lowerLetter"/>
      <w:lvlText w:val="%2)"/>
      <w:lvlJc w:val="left"/>
      <w:pPr>
        <w:tabs>
          <w:tab w:val="num" w:pos="1477"/>
        </w:tabs>
      </w:pPr>
      <w:rPr>
        <w:rFonts w:ascii="Times New Roman" w:eastAsia="Times New Roman" w:hAnsi="Times New Roman" w:cs="Times New Roman"/>
      </w:rPr>
    </w:lvl>
    <w:lvl w:ilvl="2">
      <w:start w:val="2"/>
      <w:numFmt w:val="decimal"/>
      <w:lvlText w:val="%3."/>
      <w:lvlJc w:val="center"/>
      <w:pPr>
        <w:tabs>
          <w:tab w:val="num" w:pos="700"/>
        </w:tabs>
      </w:pPr>
      <w:rPr>
        <w:b w:val="0"/>
        <w:i/>
      </w:rPr>
    </w:lvl>
    <w:lvl w:ilvl="3">
      <w:start w:val="1"/>
      <w:numFmt w:val="bullet"/>
      <w:lvlText w:val="-"/>
      <w:lvlJc w:val="left"/>
      <w:pPr>
        <w:tabs>
          <w:tab w:val="num" w:pos="2917"/>
        </w:tabs>
      </w:pPr>
      <w:rPr>
        <w:rFonts w:ascii="StarSymbol" w:hAnsi="StarSymbol"/>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8">
    <w:nsid w:val="0000005A"/>
    <w:multiLevelType w:val="singleLevel"/>
    <w:tmpl w:val="0000005A"/>
    <w:name w:val="WW8Num147"/>
    <w:lvl w:ilvl="0">
      <w:start w:val="1"/>
      <w:numFmt w:val="decimal"/>
      <w:lvlText w:val="%1."/>
      <w:lvlJc w:val="left"/>
      <w:pPr>
        <w:tabs>
          <w:tab w:val="num" w:pos="360"/>
        </w:tabs>
      </w:pPr>
      <w:rPr>
        <w:b w:val="0"/>
        <w:i/>
      </w:rPr>
    </w:lvl>
  </w:abstractNum>
  <w:abstractNum w:abstractNumId="69">
    <w:nsid w:val="0000005C"/>
    <w:multiLevelType w:val="singleLevel"/>
    <w:tmpl w:val="0000005C"/>
    <w:name w:val="WW8Num150"/>
    <w:lvl w:ilvl="0">
      <w:start w:val="1"/>
      <w:numFmt w:val="decimal"/>
      <w:lvlText w:val="%1."/>
      <w:lvlJc w:val="left"/>
      <w:pPr>
        <w:tabs>
          <w:tab w:val="num" w:pos="1049"/>
        </w:tabs>
      </w:pPr>
      <w:rPr>
        <w:b w:val="0"/>
        <w:i/>
      </w:rPr>
    </w:lvl>
  </w:abstractNum>
  <w:abstractNum w:abstractNumId="70">
    <w:nsid w:val="0000005D"/>
    <w:multiLevelType w:val="singleLevel"/>
    <w:tmpl w:val="0000005D"/>
    <w:name w:val="WW8Num151"/>
    <w:lvl w:ilvl="0">
      <w:start w:val="1"/>
      <w:numFmt w:val="decimal"/>
      <w:lvlText w:val="%1."/>
      <w:lvlJc w:val="left"/>
      <w:pPr>
        <w:tabs>
          <w:tab w:val="num" w:pos="360"/>
        </w:tabs>
      </w:pPr>
      <w:rPr>
        <w:b w:val="0"/>
        <w:i/>
      </w:rPr>
    </w:lvl>
  </w:abstractNum>
  <w:abstractNum w:abstractNumId="71">
    <w:nsid w:val="0000005E"/>
    <w:multiLevelType w:val="singleLevel"/>
    <w:tmpl w:val="0000005E"/>
    <w:name w:val="WW8Num152"/>
    <w:lvl w:ilvl="0">
      <w:start w:val="1"/>
      <w:numFmt w:val="decimal"/>
      <w:lvlText w:val="%1."/>
      <w:lvlJc w:val="left"/>
      <w:pPr>
        <w:tabs>
          <w:tab w:val="num" w:pos="1304"/>
        </w:tabs>
      </w:pPr>
      <w:rPr>
        <w:b w:val="0"/>
        <w:i/>
      </w:rPr>
    </w:lvl>
  </w:abstractNum>
  <w:abstractNum w:abstractNumId="72">
    <w:nsid w:val="00000060"/>
    <w:multiLevelType w:val="singleLevel"/>
    <w:tmpl w:val="00000060"/>
    <w:name w:val="WW8Num155"/>
    <w:lvl w:ilvl="0">
      <w:start w:val="1"/>
      <w:numFmt w:val="decimal"/>
      <w:lvlText w:val="%1."/>
      <w:lvlJc w:val="left"/>
      <w:pPr>
        <w:tabs>
          <w:tab w:val="num" w:pos="720"/>
        </w:tabs>
      </w:pPr>
      <w:rPr>
        <w:b w:val="0"/>
        <w:i w:val="0"/>
      </w:rPr>
    </w:lvl>
  </w:abstractNum>
  <w:abstractNum w:abstractNumId="73">
    <w:nsid w:val="00000061"/>
    <w:multiLevelType w:val="multilevel"/>
    <w:tmpl w:val="00000061"/>
    <w:name w:val="WW8Num156"/>
    <w:lvl w:ilvl="0">
      <w:start w:val="4"/>
      <w:numFmt w:val="bullet"/>
      <w:lvlText w:val="-"/>
      <w:lvlJc w:val="left"/>
      <w:pPr>
        <w:tabs>
          <w:tab w:val="num" w:pos="1440"/>
        </w:tabs>
      </w:pPr>
      <w:rPr>
        <w:rFonts w:ascii="Times New Roman" w:hAnsi="Times New Roman" w:cs="Times New Roman"/>
      </w:rPr>
    </w:lvl>
    <w:lvl w:ilvl="1">
      <w:start w:val="6"/>
      <w:numFmt w:val="decimal"/>
      <w:lvlText w:val="%2."/>
      <w:lvlJc w:val="left"/>
      <w:pPr>
        <w:tabs>
          <w:tab w:val="num" w:pos="1476"/>
        </w:tabs>
      </w:pPr>
      <w:rPr>
        <w:b w:val="0"/>
        <w:i/>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74">
    <w:nsid w:val="00000062"/>
    <w:multiLevelType w:val="singleLevel"/>
    <w:tmpl w:val="00000062"/>
    <w:name w:val="WW8Num157"/>
    <w:lvl w:ilvl="0">
      <w:start w:val="1"/>
      <w:numFmt w:val="decimal"/>
      <w:lvlText w:val="%1."/>
      <w:lvlJc w:val="left"/>
      <w:pPr>
        <w:tabs>
          <w:tab w:val="num" w:pos="360"/>
        </w:tabs>
      </w:pPr>
      <w:rPr>
        <w:b w:val="0"/>
        <w:i/>
      </w:rPr>
    </w:lvl>
  </w:abstractNum>
  <w:abstractNum w:abstractNumId="75">
    <w:nsid w:val="00000064"/>
    <w:multiLevelType w:val="singleLevel"/>
    <w:tmpl w:val="00000064"/>
    <w:name w:val="WW8Num160"/>
    <w:lvl w:ilvl="0">
      <w:start w:val="1"/>
      <w:numFmt w:val="lowerLetter"/>
      <w:lvlText w:val="%1)"/>
      <w:lvlJc w:val="left"/>
      <w:pPr>
        <w:tabs>
          <w:tab w:val="num" w:pos="1548"/>
        </w:tabs>
      </w:pPr>
    </w:lvl>
  </w:abstractNum>
  <w:abstractNum w:abstractNumId="76">
    <w:nsid w:val="00000065"/>
    <w:multiLevelType w:val="multilevel"/>
    <w:tmpl w:val="00000065"/>
    <w:name w:val="WW8Num161"/>
    <w:lvl w:ilvl="0">
      <w:start w:val="1"/>
      <w:numFmt w:val="decimal"/>
      <w:lvlText w:val="%1."/>
      <w:lvlJc w:val="left"/>
      <w:pPr>
        <w:tabs>
          <w:tab w:val="num" w:pos="1476"/>
        </w:tabs>
      </w:pPr>
      <w:rPr>
        <w:b w:val="0"/>
        <w:i/>
      </w:rPr>
    </w:lvl>
    <w:lvl w:ilvl="1">
      <w:start w:val="1"/>
      <w:numFmt w:val="decimal"/>
      <w:lvlText w:val="%2."/>
      <w:lvlJc w:val="left"/>
      <w:pPr>
        <w:tabs>
          <w:tab w:val="num" w:pos="1591"/>
        </w:tabs>
      </w:pPr>
      <w:rPr>
        <w:b w:val="0"/>
        <w:i/>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7">
    <w:nsid w:val="00000066"/>
    <w:multiLevelType w:val="singleLevel"/>
    <w:tmpl w:val="00000066"/>
    <w:name w:val="WW8Num164"/>
    <w:lvl w:ilvl="0">
      <w:start w:val="1"/>
      <w:numFmt w:val="decimal"/>
      <w:lvlText w:val="%1."/>
      <w:lvlJc w:val="left"/>
      <w:pPr>
        <w:tabs>
          <w:tab w:val="num" w:pos="360"/>
        </w:tabs>
      </w:pPr>
      <w:rPr>
        <w:b w:val="0"/>
        <w:i/>
      </w:rPr>
    </w:lvl>
  </w:abstractNum>
  <w:abstractNum w:abstractNumId="78">
    <w:nsid w:val="00000068"/>
    <w:multiLevelType w:val="singleLevel"/>
    <w:tmpl w:val="00000068"/>
    <w:name w:val="WW8Num167"/>
    <w:lvl w:ilvl="0">
      <w:start w:val="1"/>
      <w:numFmt w:val="decimal"/>
      <w:lvlText w:val="%1."/>
      <w:lvlJc w:val="left"/>
      <w:pPr>
        <w:tabs>
          <w:tab w:val="num" w:pos="360"/>
        </w:tabs>
      </w:pPr>
      <w:rPr>
        <w:b w:val="0"/>
        <w:i/>
      </w:rPr>
    </w:lvl>
  </w:abstractNum>
  <w:abstractNum w:abstractNumId="79">
    <w:nsid w:val="0000006C"/>
    <w:multiLevelType w:val="singleLevel"/>
    <w:tmpl w:val="0000006C"/>
    <w:name w:val="WW8Num172"/>
    <w:lvl w:ilvl="0">
      <w:start w:val="1"/>
      <w:numFmt w:val="decimal"/>
      <w:lvlText w:val="%1."/>
      <w:lvlJc w:val="left"/>
      <w:pPr>
        <w:tabs>
          <w:tab w:val="num" w:pos="360"/>
        </w:tabs>
      </w:pPr>
      <w:rPr>
        <w:b w:val="0"/>
        <w:i/>
      </w:rPr>
    </w:lvl>
  </w:abstractNum>
  <w:abstractNum w:abstractNumId="80">
    <w:nsid w:val="0000006D"/>
    <w:multiLevelType w:val="multilevel"/>
    <w:tmpl w:val="FE128890"/>
    <w:name w:val="WW8Num173"/>
    <w:lvl w:ilvl="0">
      <w:start w:val="1"/>
      <w:numFmt w:val="decimal"/>
      <w:lvlText w:val="%1."/>
      <w:lvlJc w:val="left"/>
      <w:pPr>
        <w:tabs>
          <w:tab w:val="num" w:pos="360"/>
        </w:tabs>
      </w:pPr>
      <w:rPr>
        <w:b w:val="0"/>
        <w:i/>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1">
    <w:nsid w:val="00000070"/>
    <w:multiLevelType w:val="multilevel"/>
    <w:tmpl w:val="EF8A026E"/>
    <w:name w:val="WW8Num181"/>
    <w:lvl w:ilvl="0">
      <w:start w:val="1"/>
      <w:numFmt w:val="decimal"/>
      <w:lvlText w:val="%1."/>
      <w:lvlJc w:val="left"/>
      <w:pPr>
        <w:tabs>
          <w:tab w:val="num" w:pos="1304"/>
        </w:tabs>
      </w:pPr>
      <w:rPr>
        <w:b w:val="0"/>
        <w:i/>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2">
    <w:nsid w:val="00000071"/>
    <w:multiLevelType w:val="singleLevel"/>
    <w:tmpl w:val="00000071"/>
    <w:name w:val="WW8Num182"/>
    <w:lvl w:ilvl="0">
      <w:start w:val="1"/>
      <w:numFmt w:val="lowerLetter"/>
      <w:lvlText w:val="%1)"/>
      <w:lvlJc w:val="left"/>
      <w:pPr>
        <w:tabs>
          <w:tab w:val="num" w:pos="1068"/>
        </w:tabs>
      </w:pPr>
    </w:lvl>
  </w:abstractNum>
  <w:abstractNum w:abstractNumId="83">
    <w:nsid w:val="00000072"/>
    <w:multiLevelType w:val="singleLevel"/>
    <w:tmpl w:val="00000072"/>
    <w:name w:val="WW8Num183"/>
    <w:lvl w:ilvl="0">
      <w:start w:val="1"/>
      <w:numFmt w:val="decimal"/>
      <w:lvlText w:val="%1."/>
      <w:lvlJc w:val="left"/>
      <w:pPr>
        <w:tabs>
          <w:tab w:val="num" w:pos="720"/>
        </w:tabs>
      </w:pPr>
      <w:rPr>
        <w:b w:val="0"/>
        <w:i/>
      </w:rPr>
    </w:lvl>
  </w:abstractNum>
  <w:abstractNum w:abstractNumId="84">
    <w:nsid w:val="00000073"/>
    <w:multiLevelType w:val="singleLevel"/>
    <w:tmpl w:val="00000073"/>
    <w:name w:val="WW8Num184"/>
    <w:lvl w:ilvl="0">
      <w:start w:val="1"/>
      <w:numFmt w:val="decimal"/>
      <w:lvlText w:val="%1."/>
      <w:lvlJc w:val="left"/>
      <w:pPr>
        <w:tabs>
          <w:tab w:val="num" w:pos="1247"/>
        </w:tabs>
      </w:pPr>
      <w:rPr>
        <w:b w:val="0"/>
        <w:i/>
      </w:rPr>
    </w:lvl>
  </w:abstractNum>
  <w:abstractNum w:abstractNumId="85">
    <w:nsid w:val="00000074"/>
    <w:multiLevelType w:val="singleLevel"/>
    <w:tmpl w:val="00000074"/>
    <w:name w:val="WW8Num185"/>
    <w:lvl w:ilvl="0">
      <w:start w:val="1"/>
      <w:numFmt w:val="decimal"/>
      <w:lvlText w:val="%1."/>
      <w:lvlJc w:val="left"/>
      <w:pPr>
        <w:tabs>
          <w:tab w:val="num" w:pos="680"/>
        </w:tabs>
      </w:pPr>
      <w:rPr>
        <w:b w:val="0"/>
        <w:i/>
      </w:rPr>
    </w:lvl>
  </w:abstractNum>
  <w:abstractNum w:abstractNumId="86">
    <w:nsid w:val="00000076"/>
    <w:multiLevelType w:val="singleLevel"/>
    <w:tmpl w:val="00000076"/>
    <w:name w:val="WW8Num187"/>
    <w:lvl w:ilvl="0">
      <w:start w:val="1"/>
      <w:numFmt w:val="decimal"/>
      <w:lvlText w:val="%1."/>
      <w:lvlJc w:val="left"/>
      <w:pPr>
        <w:tabs>
          <w:tab w:val="num" w:pos="1304"/>
        </w:tabs>
      </w:pPr>
      <w:rPr>
        <w:b w:val="0"/>
        <w:i/>
      </w:rPr>
    </w:lvl>
  </w:abstractNum>
  <w:abstractNum w:abstractNumId="87">
    <w:nsid w:val="00000077"/>
    <w:multiLevelType w:val="singleLevel"/>
    <w:tmpl w:val="00000077"/>
    <w:name w:val="WW8Num188"/>
    <w:lvl w:ilvl="0">
      <w:start w:val="1"/>
      <w:numFmt w:val="decimal"/>
      <w:lvlText w:val="%1."/>
      <w:lvlJc w:val="left"/>
      <w:pPr>
        <w:tabs>
          <w:tab w:val="num" w:pos="360"/>
        </w:tabs>
      </w:pPr>
      <w:rPr>
        <w:b w:val="0"/>
        <w:i/>
      </w:rPr>
    </w:lvl>
  </w:abstractNum>
  <w:abstractNum w:abstractNumId="88">
    <w:nsid w:val="00000078"/>
    <w:multiLevelType w:val="singleLevel"/>
    <w:tmpl w:val="00000078"/>
    <w:name w:val="WW8Num189"/>
    <w:lvl w:ilvl="0">
      <w:start w:val="1"/>
      <w:numFmt w:val="lowerLetter"/>
      <w:lvlText w:val="%1)"/>
      <w:lvlJc w:val="left"/>
      <w:pPr>
        <w:tabs>
          <w:tab w:val="num" w:pos="1428"/>
        </w:tabs>
      </w:pPr>
    </w:lvl>
  </w:abstractNum>
  <w:abstractNum w:abstractNumId="89">
    <w:nsid w:val="0000007A"/>
    <w:multiLevelType w:val="multilevel"/>
    <w:tmpl w:val="F2FE91A4"/>
    <w:name w:val="WW8Num194"/>
    <w:lvl w:ilvl="0">
      <w:start w:val="1"/>
      <w:numFmt w:val="decimal"/>
      <w:lvlText w:val="%1."/>
      <w:lvlJc w:val="left"/>
      <w:pPr>
        <w:tabs>
          <w:tab w:val="num" w:pos="720"/>
        </w:tabs>
      </w:pPr>
      <w:rPr>
        <w:b w:val="0"/>
        <w:i/>
      </w:rPr>
    </w:lvl>
    <w:lvl w:ilvl="1">
      <w:start w:val="1"/>
      <w:numFmt w:val="lowerLetter"/>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0">
    <w:nsid w:val="0000007B"/>
    <w:multiLevelType w:val="singleLevel"/>
    <w:tmpl w:val="0000007B"/>
    <w:name w:val="WW8Num195"/>
    <w:lvl w:ilvl="0">
      <w:start w:val="1"/>
      <w:numFmt w:val="decimal"/>
      <w:lvlText w:val="%1."/>
      <w:lvlJc w:val="left"/>
      <w:pPr>
        <w:tabs>
          <w:tab w:val="num" w:pos="360"/>
        </w:tabs>
      </w:pPr>
      <w:rPr>
        <w:b w:val="0"/>
        <w:i/>
      </w:rPr>
    </w:lvl>
  </w:abstractNum>
  <w:abstractNum w:abstractNumId="91">
    <w:nsid w:val="0000007D"/>
    <w:multiLevelType w:val="singleLevel"/>
    <w:tmpl w:val="0000007D"/>
    <w:name w:val="WW8Num199"/>
    <w:lvl w:ilvl="0">
      <w:start w:val="1"/>
      <w:numFmt w:val="decimal"/>
      <w:lvlText w:val="%1."/>
      <w:lvlJc w:val="left"/>
      <w:pPr>
        <w:tabs>
          <w:tab w:val="num" w:pos="720"/>
        </w:tabs>
      </w:pPr>
      <w:rPr>
        <w:b w:val="0"/>
        <w:i/>
      </w:rPr>
    </w:lvl>
  </w:abstractNum>
  <w:abstractNum w:abstractNumId="92">
    <w:nsid w:val="0000007E"/>
    <w:multiLevelType w:val="singleLevel"/>
    <w:tmpl w:val="0000007E"/>
    <w:name w:val="WW8Num200"/>
    <w:lvl w:ilvl="0">
      <w:start w:val="1"/>
      <w:numFmt w:val="decimal"/>
      <w:lvlText w:val="%1."/>
      <w:lvlJc w:val="left"/>
      <w:pPr>
        <w:tabs>
          <w:tab w:val="num" w:pos="680"/>
        </w:tabs>
      </w:pPr>
      <w:rPr>
        <w:b w:val="0"/>
        <w:i/>
      </w:rPr>
    </w:lvl>
  </w:abstractNum>
  <w:abstractNum w:abstractNumId="93">
    <w:nsid w:val="00000081"/>
    <w:multiLevelType w:val="multilevel"/>
    <w:tmpl w:val="00000081"/>
    <w:name w:val="WW8Num203"/>
    <w:lvl w:ilvl="0">
      <w:start w:val="3"/>
      <w:numFmt w:val="decimal"/>
      <w:lvlText w:val="%1."/>
      <w:lvlJc w:val="left"/>
      <w:pPr>
        <w:tabs>
          <w:tab w:val="num" w:pos="1211"/>
        </w:tabs>
      </w:pPr>
    </w:lvl>
    <w:lvl w:ilvl="1">
      <w:start w:val="4"/>
      <w:numFmt w:val="bullet"/>
      <w:lvlText w:val="-"/>
      <w:lvlJc w:val="left"/>
      <w:pPr>
        <w:tabs>
          <w:tab w:val="num" w:pos="1440"/>
        </w:tabs>
      </w:pPr>
      <w:rPr>
        <w:rFonts w:ascii="Times New Roman" w:hAnsi="Times New Roman" w:cs="Times New Roman"/>
      </w:rPr>
    </w:lvl>
    <w:lvl w:ilvl="2">
      <w:start w:val="1"/>
      <w:numFmt w:val="decimal"/>
      <w:lvlText w:val="%3."/>
      <w:lvlJc w:val="left"/>
      <w:pPr>
        <w:tabs>
          <w:tab w:val="num" w:pos="2376"/>
        </w:tabs>
      </w:pPr>
      <w:rPr>
        <w:b w:val="0"/>
        <w:i/>
      </w:rPr>
    </w:lvl>
    <w:lvl w:ilvl="3">
      <w:start w:val="1"/>
      <w:numFmt w:val="decimal"/>
      <w:lvlText w:val="%4."/>
      <w:lvlJc w:val="left"/>
      <w:pPr>
        <w:tabs>
          <w:tab w:val="num" w:pos="1361"/>
        </w:tabs>
      </w:pPr>
      <w:rPr>
        <w:b w:val="0"/>
        <w:i/>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4">
    <w:nsid w:val="00000082"/>
    <w:multiLevelType w:val="singleLevel"/>
    <w:tmpl w:val="00000082"/>
    <w:name w:val="WW8Num204"/>
    <w:lvl w:ilvl="0">
      <w:start w:val="1"/>
      <w:numFmt w:val="decimal"/>
      <w:lvlText w:val="%1."/>
      <w:lvlJc w:val="left"/>
      <w:pPr>
        <w:tabs>
          <w:tab w:val="num" w:pos="1304"/>
        </w:tabs>
      </w:pPr>
      <w:rPr>
        <w:b w:val="0"/>
        <w:i/>
      </w:rPr>
    </w:lvl>
  </w:abstractNum>
  <w:abstractNum w:abstractNumId="95">
    <w:nsid w:val="00000083"/>
    <w:multiLevelType w:val="singleLevel"/>
    <w:tmpl w:val="00000083"/>
    <w:name w:val="WW8Num205"/>
    <w:lvl w:ilvl="0">
      <w:start w:val="1"/>
      <w:numFmt w:val="decimal"/>
      <w:lvlText w:val="%1."/>
      <w:lvlJc w:val="left"/>
      <w:pPr>
        <w:tabs>
          <w:tab w:val="num" w:pos="360"/>
        </w:tabs>
      </w:pPr>
      <w:rPr>
        <w:b w:val="0"/>
        <w:i/>
      </w:rPr>
    </w:lvl>
  </w:abstractNum>
  <w:abstractNum w:abstractNumId="96">
    <w:nsid w:val="00000085"/>
    <w:multiLevelType w:val="singleLevel"/>
    <w:tmpl w:val="00000085"/>
    <w:name w:val="WW8Num208"/>
    <w:lvl w:ilvl="0">
      <w:start w:val="1"/>
      <w:numFmt w:val="lowerLetter"/>
      <w:lvlText w:val="%1)"/>
      <w:lvlJc w:val="left"/>
      <w:pPr>
        <w:tabs>
          <w:tab w:val="num" w:pos="1428"/>
        </w:tabs>
      </w:pPr>
    </w:lvl>
  </w:abstractNum>
  <w:abstractNum w:abstractNumId="97">
    <w:nsid w:val="00000086"/>
    <w:multiLevelType w:val="singleLevel"/>
    <w:tmpl w:val="00000086"/>
    <w:name w:val="WW8Num212"/>
    <w:lvl w:ilvl="0">
      <w:start w:val="1"/>
      <w:numFmt w:val="decimal"/>
      <w:lvlText w:val="%1)"/>
      <w:lvlJc w:val="left"/>
      <w:pPr>
        <w:tabs>
          <w:tab w:val="num" w:pos="720"/>
        </w:tabs>
      </w:pPr>
    </w:lvl>
  </w:abstractNum>
  <w:abstractNum w:abstractNumId="98">
    <w:nsid w:val="0000008C"/>
    <w:multiLevelType w:val="singleLevel"/>
    <w:tmpl w:val="0000008C"/>
    <w:name w:val="WW8Num223"/>
    <w:lvl w:ilvl="0">
      <w:start w:val="1"/>
      <w:numFmt w:val="decimal"/>
      <w:lvlText w:val="%1."/>
      <w:lvlJc w:val="left"/>
      <w:pPr>
        <w:tabs>
          <w:tab w:val="num" w:pos="360"/>
        </w:tabs>
      </w:pPr>
      <w:rPr>
        <w:b w:val="0"/>
        <w:i/>
      </w:rPr>
    </w:lvl>
  </w:abstractNum>
  <w:abstractNum w:abstractNumId="99">
    <w:nsid w:val="0000008D"/>
    <w:multiLevelType w:val="singleLevel"/>
    <w:tmpl w:val="0000008D"/>
    <w:name w:val="WW8Num226"/>
    <w:lvl w:ilvl="0">
      <w:start w:val="1"/>
      <w:numFmt w:val="decimal"/>
      <w:lvlText w:val="%1."/>
      <w:lvlJc w:val="left"/>
      <w:pPr>
        <w:tabs>
          <w:tab w:val="num" w:pos="680"/>
        </w:tabs>
      </w:pPr>
      <w:rPr>
        <w:b w:val="0"/>
        <w:i/>
      </w:rPr>
    </w:lvl>
  </w:abstractNum>
  <w:abstractNum w:abstractNumId="100">
    <w:nsid w:val="0000008F"/>
    <w:multiLevelType w:val="singleLevel"/>
    <w:tmpl w:val="0000008F"/>
    <w:name w:val="WW8Num230"/>
    <w:lvl w:ilvl="0">
      <w:start w:val="1"/>
      <w:numFmt w:val="decimal"/>
      <w:lvlText w:val="%1."/>
      <w:lvlJc w:val="left"/>
      <w:pPr>
        <w:tabs>
          <w:tab w:val="num" w:pos="680"/>
        </w:tabs>
      </w:pPr>
      <w:rPr>
        <w:b w:val="0"/>
        <w:i/>
      </w:rPr>
    </w:lvl>
  </w:abstractNum>
  <w:abstractNum w:abstractNumId="101">
    <w:nsid w:val="00000090"/>
    <w:multiLevelType w:val="multilevel"/>
    <w:tmpl w:val="00000090"/>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pStyle w:val="Nagwek3"/>
      <w:lvlText w:val=""/>
      <w:lvlJc w:val="left"/>
      <w:pPr>
        <w:tabs>
          <w:tab w:val="num" w:pos="0"/>
        </w:tabs>
      </w:pPr>
    </w:lvl>
    <w:lvl w:ilvl="3">
      <w:start w:val="1"/>
      <w:numFmt w:val="none"/>
      <w:pStyle w:val="Nagwek4"/>
      <w:lvlText w:val=""/>
      <w:lvlJc w:val="left"/>
      <w:pPr>
        <w:tabs>
          <w:tab w:val="num" w:pos="0"/>
        </w:tabs>
      </w:pPr>
    </w:lvl>
    <w:lvl w:ilvl="4">
      <w:start w:val="1"/>
      <w:numFmt w:val="none"/>
      <w:pStyle w:val="Nagwek5"/>
      <w:lvlText w:val=""/>
      <w:lvlJc w:val="left"/>
      <w:pPr>
        <w:tabs>
          <w:tab w:val="num" w:pos="0"/>
        </w:tabs>
      </w:pPr>
    </w:lvl>
    <w:lvl w:ilvl="5">
      <w:start w:val="1"/>
      <w:numFmt w:val="none"/>
      <w:pStyle w:val="Nagwek6"/>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lvlText w:val=""/>
      <w:lvlJc w:val="left"/>
      <w:pPr>
        <w:tabs>
          <w:tab w:val="num" w:pos="0"/>
        </w:tabs>
      </w:pPr>
    </w:lvl>
  </w:abstractNum>
  <w:abstractNum w:abstractNumId="102">
    <w:nsid w:val="03B855A8"/>
    <w:multiLevelType w:val="hybridMultilevel"/>
    <w:tmpl w:val="BC36E4FE"/>
    <w:lvl w:ilvl="0" w:tplc="04150017">
      <w:start w:val="1"/>
      <w:numFmt w:val="lowerLetter"/>
      <w:lvlText w:val="%1)"/>
      <w:lvlJc w:val="left"/>
      <w:pPr>
        <w:tabs>
          <w:tab w:val="num" w:pos="2148"/>
        </w:tabs>
        <w:ind w:left="2148" w:hanging="360"/>
      </w:p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103">
    <w:nsid w:val="09C63437"/>
    <w:multiLevelType w:val="hybridMultilevel"/>
    <w:tmpl w:val="9F061180"/>
    <w:lvl w:ilvl="0" w:tplc="04150017">
      <w:start w:val="1"/>
      <w:numFmt w:val="lowerLetter"/>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4">
    <w:nsid w:val="0A004947"/>
    <w:multiLevelType w:val="hybridMultilevel"/>
    <w:tmpl w:val="F8C8BFD6"/>
    <w:lvl w:ilvl="0" w:tplc="04150017">
      <w:start w:val="1"/>
      <w:numFmt w:val="lowerLetter"/>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5">
    <w:nsid w:val="0D3D10AC"/>
    <w:multiLevelType w:val="hybridMultilevel"/>
    <w:tmpl w:val="55866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0E271B3A"/>
    <w:multiLevelType w:val="hybridMultilevel"/>
    <w:tmpl w:val="69F440FC"/>
    <w:lvl w:ilvl="0" w:tplc="04150019">
      <w:start w:val="1"/>
      <w:numFmt w:val="lowerLetter"/>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107">
    <w:nsid w:val="0FD22ED8"/>
    <w:multiLevelType w:val="hybridMultilevel"/>
    <w:tmpl w:val="7B96C916"/>
    <w:name w:val="WW8Num22022222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08">
    <w:nsid w:val="12352A2B"/>
    <w:multiLevelType w:val="hybridMultilevel"/>
    <w:tmpl w:val="A606CD7E"/>
    <w:lvl w:ilvl="0" w:tplc="04150001">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109">
    <w:nsid w:val="13166694"/>
    <w:multiLevelType w:val="hybridMultilevel"/>
    <w:tmpl w:val="F47855A2"/>
    <w:lvl w:ilvl="0" w:tplc="04150017">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0">
    <w:nsid w:val="16CE19EF"/>
    <w:multiLevelType w:val="hybridMultilevel"/>
    <w:tmpl w:val="22CAEC76"/>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111">
    <w:nsid w:val="17F01927"/>
    <w:multiLevelType w:val="hybridMultilevel"/>
    <w:tmpl w:val="2196F47A"/>
    <w:lvl w:ilvl="0" w:tplc="04150001">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112">
    <w:nsid w:val="207F5E6A"/>
    <w:multiLevelType w:val="hybridMultilevel"/>
    <w:tmpl w:val="A06CFB96"/>
    <w:lvl w:ilvl="0" w:tplc="04150017">
      <w:start w:val="1"/>
      <w:numFmt w:val="lowerLetter"/>
      <w:lvlText w:val="%1)"/>
      <w:lvlJc w:val="left"/>
      <w:pPr>
        <w:tabs>
          <w:tab w:val="num" w:pos="2148"/>
        </w:tabs>
        <w:ind w:left="2148" w:hanging="360"/>
      </w:p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113">
    <w:nsid w:val="21D517E0"/>
    <w:multiLevelType w:val="hybridMultilevel"/>
    <w:tmpl w:val="F86CEFD0"/>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236E6274"/>
    <w:multiLevelType w:val="hybridMultilevel"/>
    <w:tmpl w:val="7B968EF8"/>
    <w:lvl w:ilvl="0" w:tplc="04150017">
      <w:start w:val="1"/>
      <w:numFmt w:val="lowerLetter"/>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5">
    <w:nsid w:val="239705CC"/>
    <w:multiLevelType w:val="hybridMultilevel"/>
    <w:tmpl w:val="39061142"/>
    <w:lvl w:ilvl="0" w:tplc="04150017">
      <w:start w:val="1"/>
      <w:numFmt w:val="lowerLetter"/>
      <w:lvlText w:val="%1)"/>
      <w:lvlJc w:val="left"/>
      <w:pPr>
        <w:tabs>
          <w:tab w:val="num" w:pos="2148"/>
        </w:tabs>
        <w:ind w:left="2148" w:hanging="360"/>
      </w:p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116">
    <w:nsid w:val="27C73533"/>
    <w:multiLevelType w:val="hybridMultilevel"/>
    <w:tmpl w:val="E7E61AB2"/>
    <w:name w:val="WW8Num220222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7">
    <w:nsid w:val="2B7B40B9"/>
    <w:multiLevelType w:val="hybridMultilevel"/>
    <w:tmpl w:val="7D546E96"/>
    <w:lvl w:ilvl="0" w:tplc="04150017">
      <w:start w:val="1"/>
      <w:numFmt w:val="lowerLetter"/>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8">
    <w:nsid w:val="2BA349DA"/>
    <w:multiLevelType w:val="hybridMultilevel"/>
    <w:tmpl w:val="08481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2E5D5D2C"/>
    <w:multiLevelType w:val="hybridMultilevel"/>
    <w:tmpl w:val="6AAEFE4A"/>
    <w:lvl w:ilvl="0" w:tplc="04150017">
      <w:start w:val="1"/>
      <w:numFmt w:val="lowerLetter"/>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120">
    <w:nsid w:val="2F9F2DAD"/>
    <w:multiLevelType w:val="hybridMultilevel"/>
    <w:tmpl w:val="0F580C3C"/>
    <w:lvl w:ilvl="0" w:tplc="04150017">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21">
    <w:nsid w:val="30D51131"/>
    <w:multiLevelType w:val="hybridMultilevel"/>
    <w:tmpl w:val="933AA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1682D28"/>
    <w:multiLevelType w:val="hybridMultilevel"/>
    <w:tmpl w:val="AFC006DE"/>
    <w:name w:val="WW8Num22022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3">
    <w:nsid w:val="3265106D"/>
    <w:multiLevelType w:val="hybridMultilevel"/>
    <w:tmpl w:val="B5CCE0C2"/>
    <w:name w:val="WW8Num2202222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4">
    <w:nsid w:val="33C4228C"/>
    <w:multiLevelType w:val="hybridMultilevel"/>
    <w:tmpl w:val="694AA3DA"/>
    <w:lvl w:ilvl="0" w:tplc="04150019">
      <w:start w:val="1"/>
      <w:numFmt w:val="lowerLetter"/>
      <w:lvlText w:val="%1."/>
      <w:lvlJc w:val="left"/>
      <w:pPr>
        <w:tabs>
          <w:tab w:val="num" w:pos="1428"/>
        </w:tabs>
        <w:ind w:left="1428" w:hanging="360"/>
      </w:pPr>
    </w:lvl>
    <w:lvl w:ilvl="1" w:tplc="04150017">
      <w:start w:val="1"/>
      <w:numFmt w:val="lowerLetter"/>
      <w:lvlText w:val="%2)"/>
      <w:lvlJc w:val="left"/>
      <w:pPr>
        <w:tabs>
          <w:tab w:val="num" w:pos="2148"/>
        </w:tabs>
        <w:ind w:left="2148" w:hanging="360"/>
      </w:pPr>
    </w:lvl>
    <w:lvl w:ilvl="2" w:tplc="8C90FA5A">
      <w:start w:val="4"/>
      <w:numFmt w:val="upperRoman"/>
      <w:lvlText w:val="%3."/>
      <w:lvlJc w:val="left"/>
      <w:pPr>
        <w:ind w:left="3408" w:hanging="720"/>
      </w:pPr>
      <w:rPr>
        <w:rFonts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5">
    <w:nsid w:val="34D3314D"/>
    <w:multiLevelType w:val="hybridMultilevel"/>
    <w:tmpl w:val="D8B2C51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6">
    <w:nsid w:val="3661729F"/>
    <w:multiLevelType w:val="hybridMultilevel"/>
    <w:tmpl w:val="8A7E8EC6"/>
    <w:lvl w:ilvl="0" w:tplc="E5D013B4">
      <w:start w:val="1"/>
      <w:numFmt w:val="lowerLetter"/>
      <w:lvlText w:val="%1)"/>
      <w:lvlJc w:val="left"/>
      <w:pPr>
        <w:tabs>
          <w:tab w:val="num" w:pos="1267"/>
        </w:tabs>
        <w:ind w:left="1267" w:hanging="360"/>
      </w:pPr>
      <w:rPr>
        <w:rFonts w:hint="default"/>
      </w:rPr>
    </w:lvl>
    <w:lvl w:ilvl="1" w:tplc="04150001">
      <w:start w:val="1"/>
      <w:numFmt w:val="bullet"/>
      <w:lvlText w:val=""/>
      <w:lvlJc w:val="left"/>
      <w:pPr>
        <w:tabs>
          <w:tab w:val="num" w:pos="1987"/>
        </w:tabs>
        <w:ind w:left="1987" w:hanging="360"/>
      </w:pPr>
      <w:rPr>
        <w:rFonts w:ascii="Symbol" w:hAnsi="Symbol" w:hint="default"/>
      </w:rPr>
    </w:lvl>
    <w:lvl w:ilvl="2" w:tplc="0415001B" w:tentative="1">
      <w:start w:val="1"/>
      <w:numFmt w:val="lowerRoman"/>
      <w:lvlText w:val="%3."/>
      <w:lvlJc w:val="right"/>
      <w:pPr>
        <w:tabs>
          <w:tab w:val="num" w:pos="2707"/>
        </w:tabs>
        <w:ind w:left="2707" w:hanging="180"/>
      </w:pPr>
    </w:lvl>
    <w:lvl w:ilvl="3" w:tplc="0415000F" w:tentative="1">
      <w:start w:val="1"/>
      <w:numFmt w:val="decimal"/>
      <w:lvlText w:val="%4."/>
      <w:lvlJc w:val="left"/>
      <w:pPr>
        <w:tabs>
          <w:tab w:val="num" w:pos="3427"/>
        </w:tabs>
        <w:ind w:left="3427" w:hanging="360"/>
      </w:pPr>
    </w:lvl>
    <w:lvl w:ilvl="4" w:tplc="04150019" w:tentative="1">
      <w:start w:val="1"/>
      <w:numFmt w:val="lowerLetter"/>
      <w:lvlText w:val="%5."/>
      <w:lvlJc w:val="left"/>
      <w:pPr>
        <w:tabs>
          <w:tab w:val="num" w:pos="4147"/>
        </w:tabs>
        <w:ind w:left="4147" w:hanging="360"/>
      </w:pPr>
    </w:lvl>
    <w:lvl w:ilvl="5" w:tplc="0415001B" w:tentative="1">
      <w:start w:val="1"/>
      <w:numFmt w:val="lowerRoman"/>
      <w:lvlText w:val="%6."/>
      <w:lvlJc w:val="right"/>
      <w:pPr>
        <w:tabs>
          <w:tab w:val="num" w:pos="4867"/>
        </w:tabs>
        <w:ind w:left="4867" w:hanging="180"/>
      </w:pPr>
    </w:lvl>
    <w:lvl w:ilvl="6" w:tplc="0415000F" w:tentative="1">
      <w:start w:val="1"/>
      <w:numFmt w:val="decimal"/>
      <w:lvlText w:val="%7."/>
      <w:lvlJc w:val="left"/>
      <w:pPr>
        <w:tabs>
          <w:tab w:val="num" w:pos="5587"/>
        </w:tabs>
        <w:ind w:left="5587" w:hanging="360"/>
      </w:pPr>
    </w:lvl>
    <w:lvl w:ilvl="7" w:tplc="04150019" w:tentative="1">
      <w:start w:val="1"/>
      <w:numFmt w:val="lowerLetter"/>
      <w:lvlText w:val="%8."/>
      <w:lvlJc w:val="left"/>
      <w:pPr>
        <w:tabs>
          <w:tab w:val="num" w:pos="6307"/>
        </w:tabs>
        <w:ind w:left="6307" w:hanging="360"/>
      </w:pPr>
    </w:lvl>
    <w:lvl w:ilvl="8" w:tplc="0415001B" w:tentative="1">
      <w:start w:val="1"/>
      <w:numFmt w:val="lowerRoman"/>
      <w:lvlText w:val="%9."/>
      <w:lvlJc w:val="right"/>
      <w:pPr>
        <w:tabs>
          <w:tab w:val="num" w:pos="7027"/>
        </w:tabs>
        <w:ind w:left="7027" w:hanging="180"/>
      </w:pPr>
    </w:lvl>
  </w:abstractNum>
  <w:abstractNum w:abstractNumId="127">
    <w:nsid w:val="38D87ABA"/>
    <w:multiLevelType w:val="hybridMultilevel"/>
    <w:tmpl w:val="EF089E74"/>
    <w:lvl w:ilvl="0" w:tplc="00000042">
      <w:start w:val="4"/>
      <w:numFmt w:val="bullet"/>
      <w:lvlText w:val="-"/>
      <w:lvlJc w:val="left"/>
      <w:pPr>
        <w:ind w:left="1920" w:hanging="360"/>
      </w:pPr>
      <w:rPr>
        <w:rFonts w:ascii="Times New Roman" w:hAnsi="Times New Roman" w:cs="Times New Roman"/>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8">
    <w:nsid w:val="396A588E"/>
    <w:multiLevelType w:val="hybridMultilevel"/>
    <w:tmpl w:val="7562C9C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9">
    <w:nsid w:val="3ABC6DAC"/>
    <w:multiLevelType w:val="hybridMultilevel"/>
    <w:tmpl w:val="A148E4D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0">
    <w:nsid w:val="3AED4BCB"/>
    <w:multiLevelType w:val="hybridMultilevel"/>
    <w:tmpl w:val="462A1C8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1">
    <w:nsid w:val="3FDD36CF"/>
    <w:multiLevelType w:val="hybridMultilevel"/>
    <w:tmpl w:val="2662DE06"/>
    <w:lvl w:ilvl="0" w:tplc="60DC4B12">
      <w:start w:val="1"/>
      <w:numFmt w:val="lowerLetter"/>
      <w:lvlText w:val="%1)"/>
      <w:lvlJc w:val="left"/>
      <w:pPr>
        <w:tabs>
          <w:tab w:val="num" w:pos="1320"/>
        </w:tabs>
        <w:ind w:left="1320" w:hanging="360"/>
      </w:pPr>
      <w:rPr>
        <w:rFonts w:hint="default"/>
      </w:rPr>
    </w:lvl>
    <w:lvl w:ilvl="1" w:tplc="2A7E7108">
      <w:start w:val="1"/>
      <w:numFmt w:val="lowerLetter"/>
      <w:lvlText w:val="%2)"/>
      <w:lvlJc w:val="left"/>
      <w:pPr>
        <w:tabs>
          <w:tab w:val="num" w:pos="2040"/>
        </w:tabs>
        <w:ind w:left="2040" w:hanging="360"/>
      </w:pPr>
      <w:rPr>
        <w:rFonts w:ascii="Times New Roman" w:eastAsia="Times New Roman" w:hAnsi="Times New Roman" w:cs="Times New Roman"/>
      </w:r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2">
    <w:nsid w:val="413370FD"/>
    <w:multiLevelType w:val="hybridMultilevel"/>
    <w:tmpl w:val="D0B8A3BA"/>
    <w:lvl w:ilvl="0" w:tplc="00000042">
      <w:start w:val="4"/>
      <w:numFmt w:val="bullet"/>
      <w:lvlText w:val="-"/>
      <w:lvlJc w:val="left"/>
      <w:pPr>
        <w:ind w:left="1920" w:hanging="360"/>
      </w:pPr>
      <w:rPr>
        <w:rFonts w:ascii="Times New Roman" w:hAnsi="Times New Roman" w:cs="Times New Roman"/>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33">
    <w:nsid w:val="41E8173A"/>
    <w:multiLevelType w:val="hybridMultilevel"/>
    <w:tmpl w:val="8F58B99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41EAE8A">
      <w:start w:val="7"/>
      <w:numFmt w:val="upperRoman"/>
      <w:lvlText w:val="%5&gt;"/>
      <w:lvlJc w:val="left"/>
      <w:pPr>
        <w:ind w:left="3960" w:hanging="720"/>
      </w:pPr>
      <w:rPr>
        <w:rFonts w:hint="default"/>
        <w:b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42894A8A"/>
    <w:multiLevelType w:val="hybridMultilevel"/>
    <w:tmpl w:val="4C7CA660"/>
    <w:lvl w:ilvl="0" w:tplc="D1DA0D8E">
      <w:start w:val="1"/>
      <w:numFmt w:val="lowerLetter"/>
      <w:lvlText w:val="%1)"/>
      <w:lvlJc w:val="left"/>
      <w:pPr>
        <w:ind w:left="521" w:hanging="360"/>
      </w:pPr>
      <w:rPr>
        <w:rFonts w:hint="default"/>
      </w:rPr>
    </w:lvl>
    <w:lvl w:ilvl="1" w:tplc="04150019">
      <w:start w:val="1"/>
      <w:numFmt w:val="lowerLetter"/>
      <w:lvlText w:val="%2."/>
      <w:lvlJc w:val="left"/>
      <w:pPr>
        <w:ind w:left="1241" w:hanging="360"/>
      </w:pPr>
    </w:lvl>
    <w:lvl w:ilvl="2" w:tplc="F9CEFDD4">
      <w:start w:val="1"/>
      <w:numFmt w:val="decimal"/>
      <w:lvlText w:val="%3)"/>
      <w:lvlJc w:val="left"/>
      <w:pPr>
        <w:ind w:left="2141" w:hanging="360"/>
      </w:pPr>
      <w:rPr>
        <w:rFonts w:hint="default"/>
      </w:rPr>
    </w:lvl>
    <w:lvl w:ilvl="3" w:tplc="55B09520">
      <w:start w:val="6"/>
      <w:numFmt w:val="upperRoman"/>
      <w:lvlText w:val="%4."/>
      <w:lvlJc w:val="left"/>
      <w:pPr>
        <w:ind w:left="720" w:hanging="720"/>
      </w:pPr>
      <w:rPr>
        <w:rFonts w:hint="default"/>
      </w:rPr>
    </w:lvl>
    <w:lvl w:ilvl="4" w:tplc="04150019" w:tentative="1">
      <w:start w:val="1"/>
      <w:numFmt w:val="lowerLetter"/>
      <w:lvlText w:val="%5."/>
      <w:lvlJc w:val="left"/>
      <w:pPr>
        <w:ind w:left="3401" w:hanging="360"/>
      </w:pPr>
    </w:lvl>
    <w:lvl w:ilvl="5" w:tplc="0415001B" w:tentative="1">
      <w:start w:val="1"/>
      <w:numFmt w:val="lowerRoman"/>
      <w:lvlText w:val="%6."/>
      <w:lvlJc w:val="right"/>
      <w:pPr>
        <w:ind w:left="4121" w:hanging="180"/>
      </w:pPr>
    </w:lvl>
    <w:lvl w:ilvl="6" w:tplc="0415000F" w:tentative="1">
      <w:start w:val="1"/>
      <w:numFmt w:val="decimal"/>
      <w:lvlText w:val="%7."/>
      <w:lvlJc w:val="left"/>
      <w:pPr>
        <w:ind w:left="4841" w:hanging="360"/>
      </w:pPr>
    </w:lvl>
    <w:lvl w:ilvl="7" w:tplc="04150019" w:tentative="1">
      <w:start w:val="1"/>
      <w:numFmt w:val="lowerLetter"/>
      <w:lvlText w:val="%8."/>
      <w:lvlJc w:val="left"/>
      <w:pPr>
        <w:ind w:left="5561" w:hanging="360"/>
      </w:pPr>
    </w:lvl>
    <w:lvl w:ilvl="8" w:tplc="0415001B" w:tentative="1">
      <w:start w:val="1"/>
      <w:numFmt w:val="lowerRoman"/>
      <w:lvlText w:val="%9."/>
      <w:lvlJc w:val="right"/>
      <w:pPr>
        <w:ind w:left="6281" w:hanging="180"/>
      </w:pPr>
    </w:lvl>
  </w:abstractNum>
  <w:abstractNum w:abstractNumId="135">
    <w:nsid w:val="461E2E13"/>
    <w:multiLevelType w:val="hybridMultilevel"/>
    <w:tmpl w:val="757A5722"/>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nsid w:val="47A137A2"/>
    <w:multiLevelType w:val="hybridMultilevel"/>
    <w:tmpl w:val="18A01216"/>
    <w:lvl w:ilvl="0" w:tplc="04150017">
      <w:start w:val="1"/>
      <w:numFmt w:val="lowerLetter"/>
      <w:lvlText w:val="%1)"/>
      <w:lvlJc w:val="left"/>
      <w:pPr>
        <w:tabs>
          <w:tab w:val="num" w:pos="1875"/>
        </w:tabs>
        <w:ind w:left="1875" w:hanging="360"/>
      </w:pPr>
    </w:lvl>
    <w:lvl w:ilvl="1" w:tplc="04150019" w:tentative="1">
      <w:start w:val="1"/>
      <w:numFmt w:val="lowerLetter"/>
      <w:lvlText w:val="%2."/>
      <w:lvlJc w:val="left"/>
      <w:pPr>
        <w:tabs>
          <w:tab w:val="num" w:pos="2595"/>
        </w:tabs>
        <w:ind w:left="2595" w:hanging="360"/>
      </w:pPr>
    </w:lvl>
    <w:lvl w:ilvl="2" w:tplc="0415001B" w:tentative="1">
      <w:start w:val="1"/>
      <w:numFmt w:val="lowerRoman"/>
      <w:lvlText w:val="%3."/>
      <w:lvlJc w:val="right"/>
      <w:pPr>
        <w:tabs>
          <w:tab w:val="num" w:pos="3315"/>
        </w:tabs>
        <w:ind w:left="3315" w:hanging="180"/>
      </w:pPr>
    </w:lvl>
    <w:lvl w:ilvl="3" w:tplc="0415000F" w:tentative="1">
      <w:start w:val="1"/>
      <w:numFmt w:val="decimal"/>
      <w:lvlText w:val="%4."/>
      <w:lvlJc w:val="left"/>
      <w:pPr>
        <w:tabs>
          <w:tab w:val="num" w:pos="4035"/>
        </w:tabs>
        <w:ind w:left="4035" w:hanging="360"/>
      </w:pPr>
    </w:lvl>
    <w:lvl w:ilvl="4" w:tplc="04150019" w:tentative="1">
      <w:start w:val="1"/>
      <w:numFmt w:val="lowerLetter"/>
      <w:lvlText w:val="%5."/>
      <w:lvlJc w:val="left"/>
      <w:pPr>
        <w:tabs>
          <w:tab w:val="num" w:pos="4755"/>
        </w:tabs>
        <w:ind w:left="4755" w:hanging="360"/>
      </w:pPr>
    </w:lvl>
    <w:lvl w:ilvl="5" w:tplc="0415001B" w:tentative="1">
      <w:start w:val="1"/>
      <w:numFmt w:val="lowerRoman"/>
      <w:lvlText w:val="%6."/>
      <w:lvlJc w:val="right"/>
      <w:pPr>
        <w:tabs>
          <w:tab w:val="num" w:pos="5475"/>
        </w:tabs>
        <w:ind w:left="5475" w:hanging="180"/>
      </w:pPr>
    </w:lvl>
    <w:lvl w:ilvl="6" w:tplc="0415000F" w:tentative="1">
      <w:start w:val="1"/>
      <w:numFmt w:val="decimal"/>
      <w:lvlText w:val="%7."/>
      <w:lvlJc w:val="left"/>
      <w:pPr>
        <w:tabs>
          <w:tab w:val="num" w:pos="6195"/>
        </w:tabs>
        <w:ind w:left="6195" w:hanging="360"/>
      </w:pPr>
    </w:lvl>
    <w:lvl w:ilvl="7" w:tplc="04150019" w:tentative="1">
      <w:start w:val="1"/>
      <w:numFmt w:val="lowerLetter"/>
      <w:lvlText w:val="%8."/>
      <w:lvlJc w:val="left"/>
      <w:pPr>
        <w:tabs>
          <w:tab w:val="num" w:pos="6915"/>
        </w:tabs>
        <w:ind w:left="6915" w:hanging="360"/>
      </w:pPr>
    </w:lvl>
    <w:lvl w:ilvl="8" w:tplc="0415001B" w:tentative="1">
      <w:start w:val="1"/>
      <w:numFmt w:val="lowerRoman"/>
      <w:lvlText w:val="%9."/>
      <w:lvlJc w:val="right"/>
      <w:pPr>
        <w:tabs>
          <w:tab w:val="num" w:pos="7635"/>
        </w:tabs>
        <w:ind w:left="7635" w:hanging="180"/>
      </w:pPr>
    </w:lvl>
  </w:abstractNum>
  <w:abstractNum w:abstractNumId="137">
    <w:nsid w:val="49312634"/>
    <w:multiLevelType w:val="hybridMultilevel"/>
    <w:tmpl w:val="55866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A392E92"/>
    <w:multiLevelType w:val="hybridMultilevel"/>
    <w:tmpl w:val="E5D23A6E"/>
    <w:name w:val="WW8Num220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9">
    <w:nsid w:val="4F3445CD"/>
    <w:multiLevelType w:val="multilevel"/>
    <w:tmpl w:val="0000000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0">
    <w:nsid w:val="50EE1162"/>
    <w:multiLevelType w:val="hybridMultilevel"/>
    <w:tmpl w:val="413AAF7E"/>
    <w:lvl w:ilvl="0" w:tplc="04150017">
      <w:start w:val="1"/>
      <w:numFmt w:val="lowerLetter"/>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141">
    <w:nsid w:val="537B54BD"/>
    <w:multiLevelType w:val="hybridMultilevel"/>
    <w:tmpl w:val="36E0813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2">
    <w:nsid w:val="546C6C4A"/>
    <w:multiLevelType w:val="multilevel"/>
    <w:tmpl w:val="A73E76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353"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4A03538"/>
    <w:multiLevelType w:val="hybridMultilevel"/>
    <w:tmpl w:val="ACC480C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4">
    <w:nsid w:val="57A36289"/>
    <w:multiLevelType w:val="hybridMultilevel"/>
    <w:tmpl w:val="F67CAE1C"/>
    <w:lvl w:ilvl="0" w:tplc="04150017">
      <w:start w:val="1"/>
      <w:numFmt w:val="lowerLetter"/>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5">
    <w:nsid w:val="58BD2430"/>
    <w:multiLevelType w:val="hybridMultilevel"/>
    <w:tmpl w:val="6D2C8BEC"/>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81A9290">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5CE76332"/>
    <w:multiLevelType w:val="hybridMultilevel"/>
    <w:tmpl w:val="8C38BF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5DDE5C2D"/>
    <w:multiLevelType w:val="hybridMultilevel"/>
    <w:tmpl w:val="FE2CABAE"/>
    <w:lvl w:ilvl="0" w:tplc="04150017">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8">
    <w:nsid w:val="60FB3DF5"/>
    <w:multiLevelType w:val="hybridMultilevel"/>
    <w:tmpl w:val="497EB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2C735F5"/>
    <w:multiLevelType w:val="hybridMultilevel"/>
    <w:tmpl w:val="0BAE8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2E81CDA"/>
    <w:multiLevelType w:val="hybridMultilevel"/>
    <w:tmpl w:val="2432DC3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1">
    <w:nsid w:val="68E61A0B"/>
    <w:multiLevelType w:val="hybridMultilevel"/>
    <w:tmpl w:val="427622E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52">
    <w:nsid w:val="6B340A55"/>
    <w:multiLevelType w:val="hybridMultilevel"/>
    <w:tmpl w:val="1374B4A8"/>
    <w:lvl w:ilvl="0" w:tplc="04150017">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3">
    <w:nsid w:val="6CFB2BA8"/>
    <w:multiLevelType w:val="hybridMultilevel"/>
    <w:tmpl w:val="2E68C704"/>
    <w:lvl w:ilvl="0" w:tplc="04150017">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4">
    <w:nsid w:val="6EA4617F"/>
    <w:multiLevelType w:val="hybridMultilevel"/>
    <w:tmpl w:val="1E446CC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6EE768E9"/>
    <w:multiLevelType w:val="hybridMultilevel"/>
    <w:tmpl w:val="6F8EFEE0"/>
    <w:name w:val="WW8Num2202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6">
    <w:nsid w:val="72DE0345"/>
    <w:multiLevelType w:val="hybridMultilevel"/>
    <w:tmpl w:val="2E1438AA"/>
    <w:name w:val="WW8Num22022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57">
    <w:nsid w:val="767A6FA7"/>
    <w:multiLevelType w:val="hybridMultilevel"/>
    <w:tmpl w:val="A61AE768"/>
    <w:name w:val="WW8Num220222222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58">
    <w:nsid w:val="7D3363BB"/>
    <w:multiLevelType w:val="hybridMultilevel"/>
    <w:tmpl w:val="A3068DFA"/>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9">
    <w:nsid w:val="7DCD732B"/>
    <w:multiLevelType w:val="hybridMultilevel"/>
    <w:tmpl w:val="ED7AF46A"/>
    <w:lvl w:ilvl="0" w:tplc="04150017">
      <w:start w:val="1"/>
      <w:numFmt w:val="lowerLetter"/>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0">
    <w:nsid w:val="7F105373"/>
    <w:multiLevelType w:val="hybridMultilevel"/>
    <w:tmpl w:val="776AA0A4"/>
    <w:lvl w:ilvl="0" w:tplc="04150019">
      <w:start w:val="1"/>
      <w:numFmt w:val="lowerLetter"/>
      <w:lvlText w:val="%1."/>
      <w:lvlJc w:val="left"/>
      <w:pPr>
        <w:tabs>
          <w:tab w:val="num" w:pos="2347"/>
        </w:tabs>
        <w:ind w:left="2347" w:hanging="360"/>
      </w:pPr>
    </w:lvl>
    <w:lvl w:ilvl="1" w:tplc="04150019" w:tentative="1">
      <w:start w:val="1"/>
      <w:numFmt w:val="lowerLetter"/>
      <w:lvlText w:val="%2."/>
      <w:lvlJc w:val="left"/>
      <w:pPr>
        <w:tabs>
          <w:tab w:val="num" w:pos="3067"/>
        </w:tabs>
        <w:ind w:left="3067" w:hanging="360"/>
      </w:pPr>
    </w:lvl>
    <w:lvl w:ilvl="2" w:tplc="0415001B" w:tentative="1">
      <w:start w:val="1"/>
      <w:numFmt w:val="lowerRoman"/>
      <w:lvlText w:val="%3."/>
      <w:lvlJc w:val="right"/>
      <w:pPr>
        <w:tabs>
          <w:tab w:val="num" w:pos="3787"/>
        </w:tabs>
        <w:ind w:left="3787" w:hanging="180"/>
      </w:pPr>
    </w:lvl>
    <w:lvl w:ilvl="3" w:tplc="0415000F" w:tentative="1">
      <w:start w:val="1"/>
      <w:numFmt w:val="decimal"/>
      <w:lvlText w:val="%4."/>
      <w:lvlJc w:val="left"/>
      <w:pPr>
        <w:tabs>
          <w:tab w:val="num" w:pos="4507"/>
        </w:tabs>
        <w:ind w:left="4507" w:hanging="360"/>
      </w:pPr>
    </w:lvl>
    <w:lvl w:ilvl="4" w:tplc="04150019" w:tentative="1">
      <w:start w:val="1"/>
      <w:numFmt w:val="lowerLetter"/>
      <w:lvlText w:val="%5."/>
      <w:lvlJc w:val="left"/>
      <w:pPr>
        <w:tabs>
          <w:tab w:val="num" w:pos="5227"/>
        </w:tabs>
        <w:ind w:left="5227" w:hanging="360"/>
      </w:pPr>
    </w:lvl>
    <w:lvl w:ilvl="5" w:tplc="0415001B" w:tentative="1">
      <w:start w:val="1"/>
      <w:numFmt w:val="lowerRoman"/>
      <w:lvlText w:val="%6."/>
      <w:lvlJc w:val="right"/>
      <w:pPr>
        <w:tabs>
          <w:tab w:val="num" w:pos="5947"/>
        </w:tabs>
        <w:ind w:left="5947" w:hanging="180"/>
      </w:pPr>
    </w:lvl>
    <w:lvl w:ilvl="6" w:tplc="0415000F" w:tentative="1">
      <w:start w:val="1"/>
      <w:numFmt w:val="decimal"/>
      <w:lvlText w:val="%7."/>
      <w:lvlJc w:val="left"/>
      <w:pPr>
        <w:tabs>
          <w:tab w:val="num" w:pos="6667"/>
        </w:tabs>
        <w:ind w:left="6667" w:hanging="360"/>
      </w:pPr>
    </w:lvl>
    <w:lvl w:ilvl="7" w:tplc="04150019" w:tentative="1">
      <w:start w:val="1"/>
      <w:numFmt w:val="lowerLetter"/>
      <w:lvlText w:val="%8."/>
      <w:lvlJc w:val="left"/>
      <w:pPr>
        <w:tabs>
          <w:tab w:val="num" w:pos="7387"/>
        </w:tabs>
        <w:ind w:left="7387" w:hanging="360"/>
      </w:pPr>
    </w:lvl>
    <w:lvl w:ilvl="8" w:tplc="0415001B" w:tentative="1">
      <w:start w:val="1"/>
      <w:numFmt w:val="lowerRoman"/>
      <w:lvlText w:val="%9."/>
      <w:lvlJc w:val="right"/>
      <w:pPr>
        <w:tabs>
          <w:tab w:val="num" w:pos="8107"/>
        </w:tabs>
        <w:ind w:left="810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26"/>
  </w:num>
  <w:num w:numId="104">
    <w:abstractNumId w:val="138"/>
  </w:num>
  <w:num w:numId="105">
    <w:abstractNumId w:val="155"/>
  </w:num>
  <w:num w:numId="106">
    <w:abstractNumId w:val="122"/>
  </w:num>
  <w:num w:numId="107">
    <w:abstractNumId w:val="156"/>
  </w:num>
  <w:num w:numId="108">
    <w:abstractNumId w:val="116"/>
  </w:num>
  <w:num w:numId="109">
    <w:abstractNumId w:val="123"/>
  </w:num>
  <w:num w:numId="110">
    <w:abstractNumId w:val="107"/>
  </w:num>
  <w:num w:numId="111">
    <w:abstractNumId w:val="157"/>
  </w:num>
  <w:num w:numId="112">
    <w:abstractNumId w:val="131"/>
  </w:num>
  <w:num w:numId="113">
    <w:abstractNumId w:val="124"/>
  </w:num>
  <w:num w:numId="114">
    <w:abstractNumId w:val="144"/>
  </w:num>
  <w:num w:numId="115">
    <w:abstractNumId w:val="159"/>
  </w:num>
  <w:num w:numId="116">
    <w:abstractNumId w:val="135"/>
  </w:num>
  <w:num w:numId="117">
    <w:abstractNumId w:val="106"/>
  </w:num>
  <w:num w:numId="118">
    <w:abstractNumId w:val="119"/>
  </w:num>
  <w:num w:numId="119">
    <w:abstractNumId w:val="158"/>
  </w:num>
  <w:num w:numId="120">
    <w:abstractNumId w:val="109"/>
  </w:num>
  <w:num w:numId="121">
    <w:abstractNumId w:val="140"/>
  </w:num>
  <w:num w:numId="122">
    <w:abstractNumId w:val="146"/>
  </w:num>
  <w:num w:numId="123">
    <w:abstractNumId w:val="152"/>
  </w:num>
  <w:num w:numId="124">
    <w:abstractNumId w:val="113"/>
  </w:num>
  <w:num w:numId="125">
    <w:abstractNumId w:val="154"/>
  </w:num>
  <w:num w:numId="126">
    <w:abstractNumId w:val="153"/>
  </w:num>
  <w:num w:numId="127">
    <w:abstractNumId w:val="136"/>
  </w:num>
  <w:num w:numId="128">
    <w:abstractNumId w:val="114"/>
  </w:num>
  <w:num w:numId="129">
    <w:abstractNumId w:val="117"/>
  </w:num>
  <w:num w:numId="130">
    <w:abstractNumId w:val="104"/>
  </w:num>
  <w:num w:numId="131">
    <w:abstractNumId w:val="103"/>
  </w:num>
  <w:num w:numId="132">
    <w:abstractNumId w:val="147"/>
  </w:num>
  <w:num w:numId="133">
    <w:abstractNumId w:val="145"/>
  </w:num>
  <w:num w:numId="134">
    <w:abstractNumId w:val="133"/>
  </w:num>
  <w:num w:numId="135">
    <w:abstractNumId w:val="102"/>
  </w:num>
  <w:num w:numId="136">
    <w:abstractNumId w:val="160"/>
  </w:num>
  <w:num w:numId="137">
    <w:abstractNumId w:val="112"/>
  </w:num>
  <w:num w:numId="138">
    <w:abstractNumId w:val="115"/>
  </w:num>
  <w:num w:numId="139">
    <w:abstractNumId w:val="120"/>
  </w:num>
  <w:num w:numId="140">
    <w:abstractNumId w:val="143"/>
  </w:num>
  <w:num w:numId="141">
    <w:abstractNumId w:val="141"/>
  </w:num>
  <w:num w:numId="142">
    <w:abstractNumId w:val="110"/>
  </w:num>
  <w:num w:numId="143">
    <w:abstractNumId w:val="139"/>
  </w:num>
  <w:num w:numId="144">
    <w:abstractNumId w:val="142"/>
  </w:num>
  <w:num w:numId="145">
    <w:abstractNumId w:val="130"/>
  </w:num>
  <w:num w:numId="146">
    <w:abstractNumId w:val="125"/>
  </w:num>
  <w:num w:numId="147">
    <w:abstractNumId w:val="150"/>
  </w:num>
  <w:num w:numId="148">
    <w:abstractNumId w:val="129"/>
  </w:num>
  <w:num w:numId="149">
    <w:abstractNumId w:val="128"/>
  </w:num>
  <w:num w:numId="150">
    <w:abstractNumId w:val="151"/>
  </w:num>
  <w:num w:numId="151">
    <w:abstractNumId w:val="121"/>
  </w:num>
  <w:num w:numId="152">
    <w:abstractNumId w:val="137"/>
  </w:num>
  <w:num w:numId="153">
    <w:abstractNumId w:val="105"/>
  </w:num>
  <w:num w:numId="154">
    <w:abstractNumId w:val="134"/>
  </w:num>
  <w:num w:numId="155">
    <w:abstractNumId w:val="149"/>
  </w:num>
  <w:num w:numId="156">
    <w:abstractNumId w:val="118"/>
  </w:num>
  <w:num w:numId="157">
    <w:abstractNumId w:val="148"/>
  </w:num>
  <w:num w:numId="158">
    <w:abstractNumId w:val="127"/>
  </w:num>
  <w:num w:numId="159">
    <w:abstractNumId w:val="132"/>
  </w:num>
  <w:num w:numId="160">
    <w:abstractNumId w:val="108"/>
  </w:num>
  <w:num w:numId="161">
    <w:abstractNumId w:val="111"/>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o:shapelayout v:ext="edit">
      <o:idmap v:ext="edit" data="1"/>
    </o:shapelayout>
  </w:hdrShapeDefaults>
  <w:footnotePr>
    <w:pos w:val="beneathText"/>
    <w:footnote w:id="-1"/>
    <w:footnote w:id="0"/>
  </w:footnotePr>
  <w:endnotePr>
    <w:endnote w:id="-1"/>
    <w:endnote w:id="0"/>
  </w:endnotePr>
  <w:compat/>
  <w:rsids>
    <w:rsidRoot w:val="00DB3430"/>
    <w:rsid w:val="00043A56"/>
    <w:rsid w:val="000B7E3E"/>
    <w:rsid w:val="000B7E88"/>
    <w:rsid w:val="00185CA9"/>
    <w:rsid w:val="001925AC"/>
    <w:rsid w:val="002904B7"/>
    <w:rsid w:val="002C4B8D"/>
    <w:rsid w:val="0031431E"/>
    <w:rsid w:val="0039658B"/>
    <w:rsid w:val="003A4EC8"/>
    <w:rsid w:val="00412D3A"/>
    <w:rsid w:val="004236DB"/>
    <w:rsid w:val="004811DA"/>
    <w:rsid w:val="00483549"/>
    <w:rsid w:val="004B5BDA"/>
    <w:rsid w:val="00576278"/>
    <w:rsid w:val="00667306"/>
    <w:rsid w:val="0067710A"/>
    <w:rsid w:val="006D0D0D"/>
    <w:rsid w:val="006F098C"/>
    <w:rsid w:val="006F7A17"/>
    <w:rsid w:val="00854195"/>
    <w:rsid w:val="00861040"/>
    <w:rsid w:val="00897C48"/>
    <w:rsid w:val="00A412A8"/>
    <w:rsid w:val="00B62ED1"/>
    <w:rsid w:val="00BA5B7D"/>
    <w:rsid w:val="00BB2CE2"/>
    <w:rsid w:val="00C008FA"/>
    <w:rsid w:val="00C751C2"/>
    <w:rsid w:val="00CC2301"/>
    <w:rsid w:val="00D17BB7"/>
    <w:rsid w:val="00D44810"/>
    <w:rsid w:val="00D53CA5"/>
    <w:rsid w:val="00D85830"/>
    <w:rsid w:val="00DB3430"/>
    <w:rsid w:val="00DB7152"/>
    <w:rsid w:val="00E36CD5"/>
    <w:rsid w:val="00E83DF1"/>
    <w:rsid w:val="00EB6A0D"/>
    <w:rsid w:val="00FB0F0D"/>
    <w:rsid w:val="00FC4A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43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B3430"/>
    <w:pPr>
      <w:keepNext/>
      <w:numPr>
        <w:numId w:val="102"/>
      </w:numPr>
      <w:jc w:val="center"/>
      <w:outlineLvl w:val="0"/>
    </w:pPr>
    <w:rPr>
      <w:rFonts w:ascii="Garamond" w:hAnsi="Garamond"/>
      <w:b/>
      <w:bCs/>
      <w:sz w:val="48"/>
    </w:rPr>
  </w:style>
  <w:style w:type="paragraph" w:styleId="Nagwek2">
    <w:name w:val="heading 2"/>
    <w:basedOn w:val="Normalny"/>
    <w:next w:val="Normalny"/>
    <w:link w:val="Nagwek2Znak"/>
    <w:qFormat/>
    <w:rsid w:val="00DB3430"/>
    <w:pPr>
      <w:keepNext/>
      <w:numPr>
        <w:ilvl w:val="1"/>
        <w:numId w:val="102"/>
      </w:numPr>
      <w:spacing w:line="360" w:lineRule="auto"/>
      <w:jc w:val="center"/>
      <w:outlineLvl w:val="1"/>
    </w:pPr>
    <w:rPr>
      <w:rFonts w:ascii="Garamond" w:hAnsi="Garamond"/>
      <w:b/>
      <w:bCs/>
      <w:sz w:val="72"/>
    </w:rPr>
  </w:style>
  <w:style w:type="paragraph" w:styleId="Nagwek3">
    <w:name w:val="heading 3"/>
    <w:basedOn w:val="Normalny"/>
    <w:next w:val="Normalny"/>
    <w:link w:val="Nagwek3Znak"/>
    <w:qFormat/>
    <w:rsid w:val="00DB3430"/>
    <w:pPr>
      <w:keepNext/>
      <w:numPr>
        <w:ilvl w:val="2"/>
        <w:numId w:val="102"/>
      </w:numPr>
      <w:spacing w:line="360" w:lineRule="auto"/>
      <w:jc w:val="both"/>
      <w:outlineLvl w:val="2"/>
    </w:pPr>
    <w:rPr>
      <w:rFonts w:ascii="Garamond" w:hAnsi="Garamond"/>
      <w:b/>
      <w:bCs/>
      <w:sz w:val="28"/>
    </w:rPr>
  </w:style>
  <w:style w:type="paragraph" w:styleId="Nagwek4">
    <w:name w:val="heading 4"/>
    <w:basedOn w:val="Normalny"/>
    <w:next w:val="Normalny"/>
    <w:link w:val="Nagwek4Znak"/>
    <w:qFormat/>
    <w:rsid w:val="00DB3430"/>
    <w:pPr>
      <w:keepNext/>
      <w:numPr>
        <w:ilvl w:val="3"/>
        <w:numId w:val="102"/>
      </w:numPr>
      <w:spacing w:line="360" w:lineRule="auto"/>
      <w:ind w:left="227"/>
      <w:jc w:val="both"/>
      <w:outlineLvl w:val="3"/>
    </w:pPr>
    <w:rPr>
      <w:rFonts w:ascii="Garamond" w:hAnsi="Garamond" w:cs="Arial"/>
      <w:b/>
      <w:bCs/>
      <w:sz w:val="28"/>
    </w:rPr>
  </w:style>
  <w:style w:type="paragraph" w:styleId="Nagwek5">
    <w:name w:val="heading 5"/>
    <w:basedOn w:val="Normalny"/>
    <w:next w:val="Normalny"/>
    <w:link w:val="Nagwek5Znak"/>
    <w:qFormat/>
    <w:rsid w:val="00DB3430"/>
    <w:pPr>
      <w:keepNext/>
      <w:numPr>
        <w:ilvl w:val="4"/>
        <w:numId w:val="102"/>
      </w:numPr>
      <w:jc w:val="center"/>
      <w:outlineLvl w:val="4"/>
    </w:pPr>
    <w:rPr>
      <w:rFonts w:ascii="Garamond" w:hAnsi="Garamond"/>
      <w:b/>
      <w:bCs/>
      <w:sz w:val="28"/>
    </w:rPr>
  </w:style>
  <w:style w:type="paragraph" w:styleId="Nagwek6">
    <w:name w:val="heading 6"/>
    <w:basedOn w:val="Normalny"/>
    <w:next w:val="Normalny"/>
    <w:link w:val="Nagwek6Znak"/>
    <w:qFormat/>
    <w:rsid w:val="00DB3430"/>
    <w:pPr>
      <w:keepNext/>
      <w:numPr>
        <w:ilvl w:val="5"/>
        <w:numId w:val="102"/>
      </w:numPr>
      <w:outlineLvl w:val="5"/>
    </w:pPr>
    <w:rPr>
      <w:b/>
      <w:bCs/>
    </w:rPr>
  </w:style>
  <w:style w:type="paragraph" w:styleId="Nagwek7">
    <w:name w:val="heading 7"/>
    <w:basedOn w:val="Normalny"/>
    <w:next w:val="Normalny"/>
    <w:link w:val="Nagwek7Znak"/>
    <w:qFormat/>
    <w:rsid w:val="00DB3430"/>
    <w:pPr>
      <w:keepNext/>
      <w:numPr>
        <w:ilvl w:val="6"/>
        <w:numId w:val="102"/>
      </w:numPr>
      <w:ind w:left="360" w:hanging="3"/>
      <w:jc w:val="both"/>
      <w:outlineLvl w:val="6"/>
    </w:pPr>
    <w:rPr>
      <w:bCs/>
      <w:sz w:val="28"/>
      <w:u w:val="single"/>
    </w:rPr>
  </w:style>
  <w:style w:type="paragraph" w:styleId="Nagwek8">
    <w:name w:val="heading 8"/>
    <w:basedOn w:val="Normalny"/>
    <w:next w:val="Normalny"/>
    <w:link w:val="Nagwek8Znak"/>
    <w:qFormat/>
    <w:rsid w:val="00DB3430"/>
    <w:pPr>
      <w:keepNext/>
      <w:numPr>
        <w:ilvl w:val="7"/>
        <w:numId w:val="102"/>
      </w:numPr>
      <w:spacing w:line="360" w:lineRule="auto"/>
      <w:ind w:left="357" w:hanging="357"/>
      <w:jc w:val="center"/>
      <w:outlineLvl w:val="7"/>
    </w:pPr>
    <w:rPr>
      <w:b/>
      <w:bCs/>
      <w:i/>
      <w:i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430"/>
    <w:rPr>
      <w:rFonts w:ascii="Garamond" w:eastAsia="Times New Roman" w:hAnsi="Garamond" w:cs="Times New Roman"/>
      <w:b/>
      <w:bCs/>
      <w:sz w:val="48"/>
      <w:szCs w:val="24"/>
      <w:lang w:eastAsia="ar-SA"/>
    </w:rPr>
  </w:style>
  <w:style w:type="character" w:customStyle="1" w:styleId="Nagwek2Znak">
    <w:name w:val="Nagłówek 2 Znak"/>
    <w:basedOn w:val="Domylnaczcionkaakapitu"/>
    <w:link w:val="Nagwek2"/>
    <w:rsid w:val="00DB3430"/>
    <w:rPr>
      <w:rFonts w:ascii="Garamond" w:eastAsia="Times New Roman" w:hAnsi="Garamond" w:cs="Times New Roman"/>
      <w:b/>
      <w:bCs/>
      <w:sz w:val="72"/>
      <w:szCs w:val="24"/>
      <w:lang w:eastAsia="ar-SA"/>
    </w:rPr>
  </w:style>
  <w:style w:type="character" w:customStyle="1" w:styleId="Nagwek3Znak">
    <w:name w:val="Nagłówek 3 Znak"/>
    <w:basedOn w:val="Domylnaczcionkaakapitu"/>
    <w:link w:val="Nagwek3"/>
    <w:rsid w:val="00DB3430"/>
    <w:rPr>
      <w:rFonts w:ascii="Garamond" w:eastAsia="Times New Roman" w:hAnsi="Garamond" w:cs="Times New Roman"/>
      <w:b/>
      <w:bCs/>
      <w:sz w:val="28"/>
      <w:szCs w:val="24"/>
      <w:lang w:eastAsia="ar-SA"/>
    </w:rPr>
  </w:style>
  <w:style w:type="character" w:customStyle="1" w:styleId="Nagwek4Znak">
    <w:name w:val="Nagłówek 4 Znak"/>
    <w:basedOn w:val="Domylnaczcionkaakapitu"/>
    <w:link w:val="Nagwek4"/>
    <w:rsid w:val="00DB3430"/>
    <w:rPr>
      <w:rFonts w:ascii="Garamond" w:eastAsia="Times New Roman" w:hAnsi="Garamond" w:cs="Arial"/>
      <w:b/>
      <w:bCs/>
      <w:sz w:val="28"/>
      <w:szCs w:val="24"/>
      <w:lang w:eastAsia="ar-SA"/>
    </w:rPr>
  </w:style>
  <w:style w:type="character" w:customStyle="1" w:styleId="Nagwek5Znak">
    <w:name w:val="Nagłówek 5 Znak"/>
    <w:basedOn w:val="Domylnaczcionkaakapitu"/>
    <w:link w:val="Nagwek5"/>
    <w:rsid w:val="00DB3430"/>
    <w:rPr>
      <w:rFonts w:ascii="Garamond" w:eastAsia="Times New Roman" w:hAnsi="Garamond" w:cs="Times New Roman"/>
      <w:b/>
      <w:bCs/>
      <w:sz w:val="28"/>
      <w:szCs w:val="24"/>
      <w:lang w:eastAsia="ar-SA"/>
    </w:rPr>
  </w:style>
  <w:style w:type="character" w:customStyle="1" w:styleId="Nagwek6Znak">
    <w:name w:val="Nagłówek 6 Znak"/>
    <w:basedOn w:val="Domylnaczcionkaakapitu"/>
    <w:link w:val="Nagwek6"/>
    <w:rsid w:val="00DB3430"/>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rsid w:val="00DB3430"/>
    <w:rPr>
      <w:rFonts w:ascii="Times New Roman" w:eastAsia="Times New Roman" w:hAnsi="Times New Roman" w:cs="Times New Roman"/>
      <w:bCs/>
      <w:sz w:val="28"/>
      <w:szCs w:val="24"/>
      <w:u w:val="single"/>
      <w:lang w:eastAsia="ar-SA"/>
    </w:rPr>
  </w:style>
  <w:style w:type="character" w:customStyle="1" w:styleId="Nagwek8Znak">
    <w:name w:val="Nagłówek 8 Znak"/>
    <w:basedOn w:val="Domylnaczcionkaakapitu"/>
    <w:link w:val="Nagwek8"/>
    <w:rsid w:val="00DB3430"/>
    <w:rPr>
      <w:rFonts w:ascii="Times New Roman" w:eastAsia="Times New Roman" w:hAnsi="Times New Roman" w:cs="Times New Roman"/>
      <w:b/>
      <w:bCs/>
      <w:i/>
      <w:iCs/>
      <w:sz w:val="28"/>
      <w:szCs w:val="24"/>
      <w:u w:val="single"/>
      <w:lang w:eastAsia="ar-SA"/>
    </w:rPr>
  </w:style>
  <w:style w:type="character" w:customStyle="1" w:styleId="WW8Num44z0">
    <w:name w:val="WW8Num44z0"/>
    <w:rsid w:val="00DB3430"/>
    <w:rPr>
      <w:b w:val="0"/>
      <w:i/>
    </w:rPr>
  </w:style>
  <w:style w:type="character" w:customStyle="1" w:styleId="WW8Num45z0">
    <w:name w:val="WW8Num45z0"/>
    <w:rsid w:val="00DB3430"/>
    <w:rPr>
      <w:rFonts w:ascii="StarSymbol" w:hAnsi="StarSymbol"/>
    </w:rPr>
  </w:style>
  <w:style w:type="character" w:customStyle="1" w:styleId="WW8Num47z0">
    <w:name w:val="WW8Num47z0"/>
    <w:rsid w:val="00DB3430"/>
    <w:rPr>
      <w:b w:val="0"/>
      <w:i/>
    </w:rPr>
  </w:style>
  <w:style w:type="character" w:customStyle="1" w:styleId="WW8Num48z0">
    <w:name w:val="WW8Num48z0"/>
    <w:rsid w:val="00DB3430"/>
    <w:rPr>
      <w:b w:val="0"/>
      <w:i/>
    </w:rPr>
  </w:style>
  <w:style w:type="character" w:customStyle="1" w:styleId="WW8Num50z0">
    <w:name w:val="WW8Num50z0"/>
    <w:rsid w:val="00DB3430"/>
    <w:rPr>
      <w:b w:val="0"/>
      <w:i/>
    </w:rPr>
  </w:style>
  <w:style w:type="character" w:customStyle="1" w:styleId="WW8Num51z0">
    <w:name w:val="WW8Num51z0"/>
    <w:rsid w:val="00DB3430"/>
    <w:rPr>
      <w:b w:val="0"/>
      <w:i/>
    </w:rPr>
  </w:style>
  <w:style w:type="character" w:customStyle="1" w:styleId="WW8Num53z0">
    <w:name w:val="WW8Num53z0"/>
    <w:rsid w:val="00DB3430"/>
    <w:rPr>
      <w:b w:val="0"/>
      <w:i/>
    </w:rPr>
  </w:style>
  <w:style w:type="character" w:customStyle="1" w:styleId="WW8Num54z0">
    <w:name w:val="WW8Num54z0"/>
    <w:rsid w:val="00DB3430"/>
    <w:rPr>
      <w:b w:val="0"/>
      <w:i/>
    </w:rPr>
  </w:style>
  <w:style w:type="character" w:customStyle="1" w:styleId="WW8Num55z0">
    <w:name w:val="WW8Num55z0"/>
    <w:rsid w:val="00DB3430"/>
    <w:rPr>
      <w:b w:val="0"/>
      <w:i/>
    </w:rPr>
  </w:style>
  <w:style w:type="character" w:customStyle="1" w:styleId="WW8Num57z0">
    <w:name w:val="WW8Num57z0"/>
    <w:rsid w:val="00DB3430"/>
    <w:rPr>
      <w:rFonts w:ascii="Times New Roman" w:hAnsi="Times New Roman" w:cs="Times New Roman"/>
    </w:rPr>
  </w:style>
  <w:style w:type="character" w:customStyle="1" w:styleId="WW8Num57z2">
    <w:name w:val="WW8Num57z2"/>
    <w:rsid w:val="00DB3430"/>
    <w:rPr>
      <w:rFonts w:ascii="Wingdings" w:hAnsi="Wingdings"/>
    </w:rPr>
  </w:style>
  <w:style w:type="character" w:customStyle="1" w:styleId="WW8Num57z3">
    <w:name w:val="WW8Num57z3"/>
    <w:rsid w:val="00DB3430"/>
    <w:rPr>
      <w:rFonts w:ascii="Symbol" w:hAnsi="Symbol"/>
    </w:rPr>
  </w:style>
  <w:style w:type="character" w:customStyle="1" w:styleId="WW8Num57z4">
    <w:name w:val="WW8Num57z4"/>
    <w:rsid w:val="00DB3430"/>
    <w:rPr>
      <w:rFonts w:ascii="Courier New" w:hAnsi="Courier New"/>
    </w:rPr>
  </w:style>
  <w:style w:type="character" w:customStyle="1" w:styleId="WW8Num58z0">
    <w:name w:val="WW8Num58z0"/>
    <w:rsid w:val="00DB3430"/>
    <w:rPr>
      <w:b w:val="0"/>
      <w:i/>
    </w:rPr>
  </w:style>
  <w:style w:type="character" w:customStyle="1" w:styleId="WW8Num59z0">
    <w:name w:val="WW8Num59z0"/>
    <w:rsid w:val="00DB3430"/>
    <w:rPr>
      <w:b w:val="0"/>
      <w:i/>
    </w:rPr>
  </w:style>
  <w:style w:type="character" w:customStyle="1" w:styleId="WW8Num60z0">
    <w:name w:val="WW8Num60z0"/>
    <w:rsid w:val="00DB3430"/>
    <w:rPr>
      <w:b w:val="0"/>
      <w:i/>
    </w:rPr>
  </w:style>
  <w:style w:type="character" w:customStyle="1" w:styleId="WW8Num62z0">
    <w:name w:val="WW8Num62z0"/>
    <w:rsid w:val="00DB3430"/>
    <w:rPr>
      <w:rFonts w:ascii="Arial" w:hAnsi="Arial"/>
      <w:sz w:val="28"/>
    </w:rPr>
  </w:style>
  <w:style w:type="character" w:customStyle="1" w:styleId="WW8Num66z0">
    <w:name w:val="WW8Num66z0"/>
    <w:rsid w:val="00DB3430"/>
    <w:rPr>
      <w:rFonts w:ascii="Symbol" w:hAnsi="Symbol"/>
    </w:rPr>
  </w:style>
  <w:style w:type="character" w:customStyle="1" w:styleId="WW8Num67z0">
    <w:name w:val="WW8Num67z0"/>
    <w:rsid w:val="00DB3430"/>
    <w:rPr>
      <w:b w:val="0"/>
      <w:i/>
    </w:rPr>
  </w:style>
  <w:style w:type="character" w:customStyle="1" w:styleId="WW8Num69z0">
    <w:name w:val="WW8Num69z0"/>
    <w:rsid w:val="00DB3430"/>
    <w:rPr>
      <w:b w:val="0"/>
      <w:i/>
    </w:rPr>
  </w:style>
  <w:style w:type="character" w:customStyle="1" w:styleId="WW8Num72z0">
    <w:name w:val="WW8Num72z0"/>
    <w:rsid w:val="00DB3430"/>
    <w:rPr>
      <w:b w:val="0"/>
      <w:i/>
    </w:rPr>
  </w:style>
  <w:style w:type="character" w:customStyle="1" w:styleId="WW8Num73z1">
    <w:name w:val="WW8Num73z1"/>
    <w:rsid w:val="00DB3430"/>
    <w:rPr>
      <w:rFonts w:ascii="Courier New" w:hAnsi="Courier New"/>
    </w:rPr>
  </w:style>
  <w:style w:type="character" w:customStyle="1" w:styleId="WW8Num73z2">
    <w:name w:val="WW8Num73z2"/>
    <w:rsid w:val="00DB3430"/>
    <w:rPr>
      <w:rFonts w:ascii="Wingdings" w:hAnsi="Wingdings"/>
    </w:rPr>
  </w:style>
  <w:style w:type="character" w:customStyle="1" w:styleId="WW8Num73z3">
    <w:name w:val="WW8Num73z3"/>
    <w:rsid w:val="00DB3430"/>
    <w:rPr>
      <w:rFonts w:ascii="Symbol" w:hAnsi="Symbol"/>
    </w:rPr>
  </w:style>
  <w:style w:type="character" w:customStyle="1" w:styleId="WW8Num75z0">
    <w:name w:val="WW8Num75z0"/>
    <w:rsid w:val="00DB3430"/>
    <w:rPr>
      <w:rFonts w:ascii="Wingdings" w:hAnsi="Wingdings"/>
    </w:rPr>
  </w:style>
  <w:style w:type="character" w:customStyle="1" w:styleId="WW8Num76z0">
    <w:name w:val="WW8Num76z0"/>
    <w:rsid w:val="00DB3430"/>
    <w:rPr>
      <w:b w:val="0"/>
      <w:i/>
    </w:rPr>
  </w:style>
  <w:style w:type="character" w:customStyle="1" w:styleId="WW8Num76z1">
    <w:name w:val="WW8Num76z1"/>
    <w:rsid w:val="00DB3430"/>
    <w:rPr>
      <w:rFonts w:ascii="Garamond" w:hAnsi="Garamond"/>
      <w:b w:val="0"/>
      <w:i w:val="0"/>
      <w:sz w:val="28"/>
    </w:rPr>
  </w:style>
  <w:style w:type="character" w:customStyle="1" w:styleId="WW8Num77z0">
    <w:name w:val="WW8Num77z0"/>
    <w:rsid w:val="00DB3430"/>
    <w:rPr>
      <w:b w:val="0"/>
      <w:i/>
    </w:rPr>
  </w:style>
  <w:style w:type="character" w:customStyle="1" w:styleId="WW8Num78z1">
    <w:name w:val="WW8Num78z1"/>
    <w:rsid w:val="00DB3430"/>
    <w:rPr>
      <w:rFonts w:ascii="Courier New" w:hAnsi="Courier New"/>
    </w:rPr>
  </w:style>
  <w:style w:type="character" w:customStyle="1" w:styleId="WW8Num78z2">
    <w:name w:val="WW8Num78z2"/>
    <w:rsid w:val="00DB3430"/>
    <w:rPr>
      <w:rFonts w:ascii="Wingdings" w:hAnsi="Wingdings"/>
    </w:rPr>
  </w:style>
  <w:style w:type="character" w:customStyle="1" w:styleId="WW8Num78z3">
    <w:name w:val="WW8Num78z3"/>
    <w:rsid w:val="00DB3430"/>
    <w:rPr>
      <w:rFonts w:ascii="Symbol" w:hAnsi="Symbol"/>
    </w:rPr>
  </w:style>
  <w:style w:type="character" w:customStyle="1" w:styleId="WW8Num79z0">
    <w:name w:val="WW8Num79z0"/>
    <w:rsid w:val="00DB3430"/>
    <w:rPr>
      <w:b w:val="0"/>
      <w:i/>
    </w:rPr>
  </w:style>
  <w:style w:type="character" w:customStyle="1" w:styleId="WW8Num79z1">
    <w:name w:val="WW8Num79z1"/>
    <w:rsid w:val="00DB3430"/>
    <w:rPr>
      <w:rFonts w:ascii="Times New Roman" w:hAnsi="Times New Roman"/>
      <w:b w:val="0"/>
      <w:i w:val="0"/>
      <w:sz w:val="28"/>
    </w:rPr>
  </w:style>
  <w:style w:type="character" w:customStyle="1" w:styleId="WW8Num80z0">
    <w:name w:val="WW8Num80z0"/>
    <w:rsid w:val="00DB3430"/>
    <w:rPr>
      <w:b w:val="0"/>
      <w:i/>
    </w:rPr>
  </w:style>
  <w:style w:type="character" w:customStyle="1" w:styleId="WW8Num81z0">
    <w:name w:val="WW8Num81z0"/>
    <w:rsid w:val="00DB3430"/>
    <w:rPr>
      <w:rFonts w:ascii="Times New Roman" w:hAnsi="Times New Roman" w:cs="Times New Roman"/>
    </w:rPr>
  </w:style>
  <w:style w:type="character" w:customStyle="1" w:styleId="WW8Num81z1">
    <w:name w:val="WW8Num81z1"/>
    <w:rsid w:val="00DB3430"/>
    <w:rPr>
      <w:b w:val="0"/>
      <w:i/>
    </w:rPr>
  </w:style>
  <w:style w:type="character" w:customStyle="1" w:styleId="WW8Num81z2">
    <w:name w:val="WW8Num81z2"/>
    <w:rsid w:val="00DB3430"/>
    <w:rPr>
      <w:rFonts w:ascii="Wingdings" w:hAnsi="Wingdings"/>
    </w:rPr>
  </w:style>
  <w:style w:type="character" w:customStyle="1" w:styleId="WW8Num81z3">
    <w:name w:val="WW8Num81z3"/>
    <w:rsid w:val="00DB3430"/>
    <w:rPr>
      <w:rFonts w:ascii="Symbol" w:hAnsi="Symbol"/>
    </w:rPr>
  </w:style>
  <w:style w:type="character" w:customStyle="1" w:styleId="WW8Num81z4">
    <w:name w:val="WW8Num81z4"/>
    <w:rsid w:val="00DB3430"/>
    <w:rPr>
      <w:rFonts w:ascii="Courier New" w:hAnsi="Courier New"/>
    </w:rPr>
  </w:style>
  <w:style w:type="character" w:customStyle="1" w:styleId="WW8Num82z0">
    <w:name w:val="WW8Num82z0"/>
    <w:rsid w:val="00DB3430"/>
    <w:rPr>
      <w:rFonts w:ascii="Times New Roman" w:hAnsi="Times New Roman" w:cs="Times New Roman"/>
    </w:rPr>
  </w:style>
  <w:style w:type="character" w:customStyle="1" w:styleId="WW8Num82z2">
    <w:name w:val="WW8Num82z2"/>
    <w:rsid w:val="00DB3430"/>
    <w:rPr>
      <w:rFonts w:ascii="Wingdings" w:hAnsi="Wingdings"/>
    </w:rPr>
  </w:style>
  <w:style w:type="character" w:customStyle="1" w:styleId="WW8Num82z3">
    <w:name w:val="WW8Num82z3"/>
    <w:rsid w:val="00DB3430"/>
    <w:rPr>
      <w:rFonts w:ascii="Symbol" w:hAnsi="Symbol"/>
    </w:rPr>
  </w:style>
  <w:style w:type="character" w:customStyle="1" w:styleId="WW8Num82z4">
    <w:name w:val="WW8Num82z4"/>
    <w:rsid w:val="00DB3430"/>
    <w:rPr>
      <w:rFonts w:ascii="Courier New" w:hAnsi="Courier New"/>
    </w:rPr>
  </w:style>
  <w:style w:type="character" w:customStyle="1" w:styleId="WW8Num83z1">
    <w:name w:val="WW8Num83z1"/>
    <w:rsid w:val="00DB3430"/>
    <w:rPr>
      <w:rFonts w:ascii="Times New Roman" w:hAnsi="Times New Roman" w:cs="Times New Roman"/>
    </w:rPr>
  </w:style>
  <w:style w:type="character" w:customStyle="1" w:styleId="WW8Num84z0">
    <w:name w:val="WW8Num84z0"/>
    <w:rsid w:val="00DB3430"/>
    <w:rPr>
      <w:b w:val="0"/>
      <w:i/>
    </w:rPr>
  </w:style>
  <w:style w:type="character" w:customStyle="1" w:styleId="WW8Num86z0">
    <w:name w:val="WW8Num86z0"/>
    <w:rsid w:val="00DB3430"/>
    <w:rPr>
      <w:b w:val="0"/>
      <w:i/>
    </w:rPr>
  </w:style>
  <w:style w:type="character" w:customStyle="1" w:styleId="WW8Num87z0">
    <w:name w:val="WW8Num87z0"/>
    <w:rsid w:val="00DB3430"/>
    <w:rPr>
      <w:b w:val="0"/>
      <w:i/>
    </w:rPr>
  </w:style>
  <w:style w:type="character" w:customStyle="1" w:styleId="WW8Num88z0">
    <w:name w:val="WW8Num88z0"/>
    <w:rsid w:val="00DB3430"/>
    <w:rPr>
      <w:b w:val="0"/>
      <w:i/>
    </w:rPr>
  </w:style>
  <w:style w:type="character" w:customStyle="1" w:styleId="WW8Num89z0">
    <w:name w:val="WW8Num89z0"/>
    <w:rsid w:val="00DB3430"/>
    <w:rPr>
      <w:b w:val="0"/>
      <w:i/>
    </w:rPr>
  </w:style>
  <w:style w:type="character" w:customStyle="1" w:styleId="WW8Num90z0">
    <w:name w:val="WW8Num90z0"/>
    <w:rsid w:val="00DB3430"/>
    <w:rPr>
      <w:b w:val="0"/>
      <w:i/>
    </w:rPr>
  </w:style>
  <w:style w:type="character" w:customStyle="1" w:styleId="WW8Num90z1">
    <w:name w:val="WW8Num90z1"/>
    <w:rsid w:val="00DB3430"/>
    <w:rPr>
      <w:rFonts w:ascii="Arial" w:hAnsi="Arial"/>
      <w:sz w:val="28"/>
    </w:rPr>
  </w:style>
  <w:style w:type="character" w:customStyle="1" w:styleId="WW8Num91z0">
    <w:name w:val="WW8Num91z0"/>
    <w:rsid w:val="00DB3430"/>
    <w:rPr>
      <w:b w:val="0"/>
      <w:i/>
    </w:rPr>
  </w:style>
  <w:style w:type="character" w:customStyle="1" w:styleId="WW8Num92z0">
    <w:name w:val="WW8Num92z0"/>
    <w:rsid w:val="00DB3430"/>
    <w:rPr>
      <w:rFonts w:ascii="Times New Roman" w:hAnsi="Times New Roman" w:cs="Times New Roman"/>
    </w:rPr>
  </w:style>
  <w:style w:type="character" w:customStyle="1" w:styleId="WW8Num92z1">
    <w:name w:val="WW8Num92z1"/>
    <w:rsid w:val="00DB3430"/>
    <w:rPr>
      <w:rFonts w:ascii="Courier New" w:hAnsi="Courier New"/>
    </w:rPr>
  </w:style>
  <w:style w:type="character" w:customStyle="1" w:styleId="WW8Num92z2">
    <w:name w:val="WW8Num92z2"/>
    <w:rsid w:val="00DB3430"/>
    <w:rPr>
      <w:rFonts w:ascii="Wingdings" w:hAnsi="Wingdings"/>
    </w:rPr>
  </w:style>
  <w:style w:type="character" w:customStyle="1" w:styleId="WW8Num92z3">
    <w:name w:val="WW8Num92z3"/>
    <w:rsid w:val="00DB3430"/>
    <w:rPr>
      <w:rFonts w:ascii="Symbol" w:hAnsi="Symbol"/>
    </w:rPr>
  </w:style>
  <w:style w:type="character" w:customStyle="1" w:styleId="WW8Num93z0">
    <w:name w:val="WW8Num93z0"/>
    <w:rsid w:val="00DB3430"/>
    <w:rPr>
      <w:b w:val="0"/>
      <w:i w:val="0"/>
    </w:rPr>
  </w:style>
  <w:style w:type="character" w:customStyle="1" w:styleId="WW8Num94z0">
    <w:name w:val="WW8Num94z0"/>
    <w:rsid w:val="00DB3430"/>
    <w:rPr>
      <w:b w:val="0"/>
      <w:i/>
    </w:rPr>
  </w:style>
  <w:style w:type="character" w:customStyle="1" w:styleId="WW8Num95z0">
    <w:name w:val="WW8Num95z0"/>
    <w:rsid w:val="00DB3430"/>
    <w:rPr>
      <w:rFonts w:ascii="Times New Roman" w:hAnsi="Times New Roman" w:cs="Times New Roman"/>
    </w:rPr>
  </w:style>
  <w:style w:type="character" w:customStyle="1" w:styleId="WW8Num95z1">
    <w:name w:val="WW8Num95z1"/>
    <w:rsid w:val="00DB3430"/>
    <w:rPr>
      <w:rFonts w:ascii="Courier New" w:hAnsi="Courier New"/>
    </w:rPr>
  </w:style>
  <w:style w:type="character" w:customStyle="1" w:styleId="WW8Num95z2">
    <w:name w:val="WW8Num95z2"/>
    <w:rsid w:val="00DB3430"/>
    <w:rPr>
      <w:rFonts w:ascii="Wingdings" w:hAnsi="Wingdings"/>
    </w:rPr>
  </w:style>
  <w:style w:type="character" w:customStyle="1" w:styleId="WW8Num95z3">
    <w:name w:val="WW8Num95z3"/>
    <w:rsid w:val="00DB3430"/>
    <w:rPr>
      <w:rFonts w:ascii="Symbol" w:hAnsi="Symbol"/>
    </w:rPr>
  </w:style>
  <w:style w:type="character" w:customStyle="1" w:styleId="WW8Num96z2">
    <w:name w:val="WW8Num96z2"/>
    <w:rsid w:val="00DB3430"/>
    <w:rPr>
      <w:rFonts w:ascii="Times New Roman" w:hAnsi="Times New Roman" w:cs="Times New Roman"/>
    </w:rPr>
  </w:style>
  <w:style w:type="character" w:customStyle="1" w:styleId="WW8Num97z0">
    <w:name w:val="WW8Num97z0"/>
    <w:rsid w:val="00DB3430"/>
    <w:rPr>
      <w:b w:val="0"/>
      <w:i/>
    </w:rPr>
  </w:style>
  <w:style w:type="character" w:customStyle="1" w:styleId="WW8Num98z0">
    <w:name w:val="WW8Num98z0"/>
    <w:rsid w:val="00DB3430"/>
    <w:rPr>
      <w:b w:val="0"/>
      <w:i/>
    </w:rPr>
  </w:style>
  <w:style w:type="character" w:customStyle="1" w:styleId="WW8Num101z0">
    <w:name w:val="WW8Num101z0"/>
    <w:rsid w:val="00DB3430"/>
    <w:rPr>
      <w:b w:val="0"/>
      <w:i/>
    </w:rPr>
  </w:style>
  <w:style w:type="character" w:customStyle="1" w:styleId="WW8Num103z0">
    <w:name w:val="WW8Num103z0"/>
    <w:rsid w:val="00DB3430"/>
    <w:rPr>
      <w:rFonts w:ascii="Times New Roman" w:hAnsi="Times New Roman" w:cs="Times New Roman"/>
    </w:rPr>
  </w:style>
  <w:style w:type="character" w:customStyle="1" w:styleId="WW8Num103z1">
    <w:name w:val="WW8Num103z1"/>
    <w:rsid w:val="00DB3430"/>
    <w:rPr>
      <w:rFonts w:ascii="Courier New" w:hAnsi="Courier New"/>
    </w:rPr>
  </w:style>
  <w:style w:type="character" w:customStyle="1" w:styleId="WW8Num103z2">
    <w:name w:val="WW8Num103z2"/>
    <w:rsid w:val="00DB3430"/>
    <w:rPr>
      <w:rFonts w:ascii="Wingdings" w:hAnsi="Wingdings"/>
    </w:rPr>
  </w:style>
  <w:style w:type="character" w:customStyle="1" w:styleId="WW8Num103z3">
    <w:name w:val="WW8Num103z3"/>
    <w:rsid w:val="00DB3430"/>
    <w:rPr>
      <w:rFonts w:ascii="Symbol" w:hAnsi="Symbol"/>
    </w:rPr>
  </w:style>
  <w:style w:type="character" w:customStyle="1" w:styleId="WW8Num104z0">
    <w:name w:val="WW8Num104z0"/>
    <w:rsid w:val="00DB3430"/>
    <w:rPr>
      <w:b w:val="0"/>
      <w:i/>
    </w:rPr>
  </w:style>
  <w:style w:type="character" w:customStyle="1" w:styleId="WW8Num105z0">
    <w:name w:val="WW8Num105z0"/>
    <w:rsid w:val="00DB3430"/>
    <w:rPr>
      <w:rFonts w:ascii="Times New Roman" w:hAnsi="Times New Roman" w:cs="Times New Roman"/>
    </w:rPr>
  </w:style>
  <w:style w:type="character" w:customStyle="1" w:styleId="WW8Num105z1">
    <w:name w:val="WW8Num105z1"/>
    <w:rsid w:val="00DB3430"/>
    <w:rPr>
      <w:b w:val="0"/>
      <w:i/>
    </w:rPr>
  </w:style>
  <w:style w:type="character" w:customStyle="1" w:styleId="WW8Num105z2">
    <w:name w:val="WW8Num105z2"/>
    <w:rsid w:val="00DB3430"/>
    <w:rPr>
      <w:rFonts w:ascii="Wingdings" w:hAnsi="Wingdings"/>
    </w:rPr>
  </w:style>
  <w:style w:type="character" w:customStyle="1" w:styleId="WW8Num105z3">
    <w:name w:val="WW8Num105z3"/>
    <w:rsid w:val="00DB3430"/>
    <w:rPr>
      <w:rFonts w:ascii="Symbol" w:hAnsi="Symbol"/>
    </w:rPr>
  </w:style>
  <w:style w:type="character" w:customStyle="1" w:styleId="WW8Num105z4">
    <w:name w:val="WW8Num105z4"/>
    <w:rsid w:val="00DB3430"/>
    <w:rPr>
      <w:rFonts w:ascii="Courier New" w:hAnsi="Courier New"/>
    </w:rPr>
  </w:style>
  <w:style w:type="character" w:customStyle="1" w:styleId="WW8Num109z0">
    <w:name w:val="WW8Num109z0"/>
    <w:rsid w:val="00DB3430"/>
    <w:rPr>
      <w:b w:val="0"/>
      <w:i w:val="0"/>
    </w:rPr>
  </w:style>
  <w:style w:type="character" w:customStyle="1" w:styleId="WW8Num110z0">
    <w:name w:val="WW8Num110z0"/>
    <w:rsid w:val="00DB3430"/>
    <w:rPr>
      <w:b w:val="0"/>
      <w:i/>
    </w:rPr>
  </w:style>
  <w:style w:type="character" w:customStyle="1" w:styleId="WW8Num111z0">
    <w:name w:val="WW8Num111z0"/>
    <w:rsid w:val="00DB3430"/>
    <w:rPr>
      <w:rFonts w:ascii="Times New Roman" w:hAnsi="Times New Roman" w:cs="Times New Roman"/>
    </w:rPr>
  </w:style>
  <w:style w:type="character" w:customStyle="1" w:styleId="WW8Num111z1">
    <w:name w:val="WW8Num111z1"/>
    <w:rsid w:val="00DB3430"/>
    <w:rPr>
      <w:b w:val="0"/>
      <w:i/>
    </w:rPr>
  </w:style>
  <w:style w:type="character" w:customStyle="1" w:styleId="WW8Num111z2">
    <w:name w:val="WW8Num111z2"/>
    <w:rsid w:val="00DB3430"/>
    <w:rPr>
      <w:rFonts w:ascii="Wingdings" w:hAnsi="Wingdings"/>
    </w:rPr>
  </w:style>
  <w:style w:type="character" w:customStyle="1" w:styleId="WW8Num111z3">
    <w:name w:val="WW8Num111z3"/>
    <w:rsid w:val="00DB3430"/>
    <w:rPr>
      <w:rFonts w:ascii="Symbol" w:hAnsi="Symbol"/>
    </w:rPr>
  </w:style>
  <w:style w:type="character" w:customStyle="1" w:styleId="WW8Num111z4">
    <w:name w:val="WW8Num111z4"/>
    <w:rsid w:val="00DB3430"/>
    <w:rPr>
      <w:rFonts w:ascii="Courier New" w:hAnsi="Courier New"/>
    </w:rPr>
  </w:style>
  <w:style w:type="character" w:customStyle="1" w:styleId="WW8Num112z0">
    <w:name w:val="WW8Num112z0"/>
    <w:rsid w:val="00DB3430"/>
    <w:rPr>
      <w:b w:val="0"/>
      <w:i/>
    </w:rPr>
  </w:style>
  <w:style w:type="character" w:customStyle="1" w:styleId="WW8Num113z1">
    <w:name w:val="WW8Num113z1"/>
    <w:rsid w:val="00DB3430"/>
    <w:rPr>
      <w:rFonts w:ascii="Courier New" w:hAnsi="Courier New"/>
    </w:rPr>
  </w:style>
  <w:style w:type="character" w:customStyle="1" w:styleId="WW8Num113z2">
    <w:name w:val="WW8Num113z2"/>
    <w:rsid w:val="00DB3430"/>
    <w:rPr>
      <w:rFonts w:ascii="Wingdings" w:hAnsi="Wingdings"/>
    </w:rPr>
  </w:style>
  <w:style w:type="character" w:customStyle="1" w:styleId="WW8Num113z3">
    <w:name w:val="WW8Num113z3"/>
    <w:rsid w:val="00DB3430"/>
    <w:rPr>
      <w:rFonts w:ascii="Symbol" w:hAnsi="Symbol"/>
    </w:rPr>
  </w:style>
  <w:style w:type="character" w:customStyle="1" w:styleId="WW8Num116z0">
    <w:name w:val="WW8Num116z0"/>
    <w:rsid w:val="00DB3430"/>
    <w:rPr>
      <w:b w:val="0"/>
      <w:i/>
    </w:rPr>
  </w:style>
  <w:style w:type="character" w:customStyle="1" w:styleId="WW8Num117z0">
    <w:name w:val="WW8Num117z0"/>
    <w:rsid w:val="00DB3430"/>
    <w:rPr>
      <w:rFonts w:ascii="Times New Roman" w:hAnsi="Times New Roman" w:cs="Times New Roman"/>
    </w:rPr>
  </w:style>
  <w:style w:type="character" w:customStyle="1" w:styleId="WW8Num117z1">
    <w:name w:val="WW8Num117z1"/>
    <w:rsid w:val="00DB3430"/>
    <w:rPr>
      <w:rFonts w:ascii="Courier New" w:hAnsi="Courier New"/>
    </w:rPr>
  </w:style>
  <w:style w:type="character" w:customStyle="1" w:styleId="WW8Num117z2">
    <w:name w:val="WW8Num117z2"/>
    <w:rsid w:val="00DB3430"/>
    <w:rPr>
      <w:rFonts w:ascii="Wingdings" w:hAnsi="Wingdings"/>
    </w:rPr>
  </w:style>
  <w:style w:type="character" w:customStyle="1" w:styleId="WW8Num117z3">
    <w:name w:val="WW8Num117z3"/>
    <w:rsid w:val="00DB3430"/>
    <w:rPr>
      <w:rFonts w:ascii="Symbol" w:hAnsi="Symbol"/>
    </w:rPr>
  </w:style>
  <w:style w:type="character" w:customStyle="1" w:styleId="WW8Num121z0">
    <w:name w:val="WW8Num121z0"/>
    <w:rsid w:val="00DB3430"/>
    <w:rPr>
      <w:b w:val="0"/>
      <w:i/>
    </w:rPr>
  </w:style>
  <w:style w:type="character" w:customStyle="1" w:styleId="WW8Num125z0">
    <w:name w:val="WW8Num125z0"/>
    <w:rsid w:val="00DB3430"/>
    <w:rPr>
      <w:rFonts w:ascii="Times New Roman" w:hAnsi="Times New Roman" w:cs="Times New Roman"/>
    </w:rPr>
  </w:style>
  <w:style w:type="character" w:customStyle="1" w:styleId="WW8Num125z1">
    <w:name w:val="WW8Num125z1"/>
    <w:rsid w:val="00DB3430"/>
    <w:rPr>
      <w:rFonts w:ascii="Courier New" w:hAnsi="Courier New"/>
    </w:rPr>
  </w:style>
  <w:style w:type="character" w:customStyle="1" w:styleId="WW8Num125z2">
    <w:name w:val="WW8Num125z2"/>
    <w:rsid w:val="00DB3430"/>
    <w:rPr>
      <w:rFonts w:ascii="Wingdings" w:hAnsi="Wingdings"/>
    </w:rPr>
  </w:style>
  <w:style w:type="character" w:customStyle="1" w:styleId="WW8Num125z3">
    <w:name w:val="WW8Num125z3"/>
    <w:rsid w:val="00DB3430"/>
    <w:rPr>
      <w:rFonts w:ascii="Symbol" w:hAnsi="Symbol"/>
    </w:rPr>
  </w:style>
  <w:style w:type="character" w:customStyle="1" w:styleId="WW8Num126z0">
    <w:name w:val="WW8Num126z0"/>
    <w:rsid w:val="00DB3430"/>
    <w:rPr>
      <w:rFonts w:ascii="Wingdings" w:hAnsi="Wingdings"/>
    </w:rPr>
  </w:style>
  <w:style w:type="character" w:customStyle="1" w:styleId="WW8Num127z0">
    <w:name w:val="WW8Num127z0"/>
    <w:rsid w:val="00DB3430"/>
    <w:rPr>
      <w:b w:val="0"/>
      <w:i/>
    </w:rPr>
  </w:style>
  <w:style w:type="character" w:customStyle="1" w:styleId="WW8Num128z0">
    <w:name w:val="WW8Num128z0"/>
    <w:rsid w:val="00DB3430"/>
    <w:rPr>
      <w:b w:val="0"/>
      <w:i/>
    </w:rPr>
  </w:style>
  <w:style w:type="character" w:customStyle="1" w:styleId="WW8Num129z0">
    <w:name w:val="WW8Num129z0"/>
    <w:rsid w:val="00DB3430"/>
    <w:rPr>
      <w:b w:val="0"/>
      <w:i/>
    </w:rPr>
  </w:style>
  <w:style w:type="character" w:customStyle="1" w:styleId="WW8Num130z0">
    <w:name w:val="WW8Num130z0"/>
    <w:rsid w:val="00DB3430"/>
    <w:rPr>
      <w:b w:val="0"/>
      <w:i/>
    </w:rPr>
  </w:style>
  <w:style w:type="character" w:customStyle="1" w:styleId="WW8Num131z1">
    <w:name w:val="WW8Num131z1"/>
    <w:rsid w:val="00DB3430"/>
    <w:rPr>
      <w:rFonts w:ascii="Times New Roman" w:hAnsi="Times New Roman" w:cs="Times New Roman"/>
    </w:rPr>
  </w:style>
  <w:style w:type="character" w:customStyle="1" w:styleId="WW8Num131z2">
    <w:name w:val="WW8Num131z2"/>
    <w:rsid w:val="00DB3430"/>
    <w:rPr>
      <w:b w:val="0"/>
      <w:i/>
    </w:rPr>
  </w:style>
  <w:style w:type="character" w:customStyle="1" w:styleId="WW8Num133z0">
    <w:name w:val="WW8Num133z0"/>
    <w:rsid w:val="00DB3430"/>
    <w:rPr>
      <w:b w:val="0"/>
      <w:i/>
    </w:rPr>
  </w:style>
  <w:style w:type="character" w:customStyle="1" w:styleId="WW8Num134z0">
    <w:name w:val="WW8Num134z0"/>
    <w:rsid w:val="00DB3430"/>
    <w:rPr>
      <w:rFonts w:ascii="Times New Roman" w:hAnsi="Times New Roman" w:cs="Times New Roman"/>
    </w:rPr>
  </w:style>
  <w:style w:type="character" w:customStyle="1" w:styleId="WW8Num134z1">
    <w:name w:val="WW8Num134z1"/>
    <w:rsid w:val="00DB3430"/>
    <w:rPr>
      <w:rFonts w:ascii="Courier New" w:hAnsi="Courier New"/>
    </w:rPr>
  </w:style>
  <w:style w:type="character" w:customStyle="1" w:styleId="WW8Num134z2">
    <w:name w:val="WW8Num134z2"/>
    <w:rsid w:val="00DB3430"/>
    <w:rPr>
      <w:rFonts w:ascii="Wingdings" w:hAnsi="Wingdings"/>
    </w:rPr>
  </w:style>
  <w:style w:type="character" w:customStyle="1" w:styleId="WW8Num134z3">
    <w:name w:val="WW8Num134z3"/>
    <w:rsid w:val="00DB3430"/>
    <w:rPr>
      <w:rFonts w:ascii="Symbol" w:hAnsi="Symbol"/>
    </w:rPr>
  </w:style>
  <w:style w:type="character" w:customStyle="1" w:styleId="WW8Num137z0">
    <w:name w:val="WW8Num137z0"/>
    <w:rsid w:val="00DB3430"/>
    <w:rPr>
      <w:rFonts w:ascii="Times New Roman" w:hAnsi="Times New Roman" w:cs="Times New Roman"/>
    </w:rPr>
  </w:style>
  <w:style w:type="character" w:customStyle="1" w:styleId="WW8Num137z1">
    <w:name w:val="WW8Num137z1"/>
    <w:rsid w:val="00DB3430"/>
    <w:rPr>
      <w:b w:val="0"/>
      <w:i/>
    </w:rPr>
  </w:style>
  <w:style w:type="character" w:customStyle="1" w:styleId="WW8Num137z2">
    <w:name w:val="WW8Num137z2"/>
    <w:rsid w:val="00DB3430"/>
    <w:rPr>
      <w:rFonts w:ascii="Wingdings" w:hAnsi="Wingdings"/>
    </w:rPr>
  </w:style>
  <w:style w:type="character" w:customStyle="1" w:styleId="WW8Num137z3">
    <w:name w:val="WW8Num137z3"/>
    <w:rsid w:val="00DB3430"/>
    <w:rPr>
      <w:rFonts w:ascii="Symbol" w:hAnsi="Symbol"/>
    </w:rPr>
  </w:style>
  <w:style w:type="character" w:customStyle="1" w:styleId="WW8Num137z4">
    <w:name w:val="WW8Num137z4"/>
    <w:rsid w:val="00DB3430"/>
    <w:rPr>
      <w:rFonts w:ascii="Courier New" w:hAnsi="Courier New"/>
    </w:rPr>
  </w:style>
  <w:style w:type="character" w:customStyle="1" w:styleId="WW8Num138z0">
    <w:name w:val="WW8Num138z0"/>
    <w:rsid w:val="00DB3430"/>
    <w:rPr>
      <w:b w:val="0"/>
      <w:i/>
    </w:rPr>
  </w:style>
  <w:style w:type="character" w:customStyle="1" w:styleId="WW8Num139z0">
    <w:name w:val="WW8Num139z0"/>
    <w:rsid w:val="00DB3430"/>
    <w:rPr>
      <w:b w:val="0"/>
      <w:i/>
    </w:rPr>
  </w:style>
  <w:style w:type="character" w:customStyle="1" w:styleId="WW8Num141z0">
    <w:name w:val="WW8Num141z0"/>
    <w:rsid w:val="00DB3430"/>
    <w:rPr>
      <w:rFonts w:ascii="Times New Roman" w:hAnsi="Times New Roman" w:cs="Times New Roman"/>
    </w:rPr>
  </w:style>
  <w:style w:type="character" w:customStyle="1" w:styleId="WW8Num141z1">
    <w:name w:val="WW8Num141z1"/>
    <w:rsid w:val="00DB3430"/>
    <w:rPr>
      <w:b w:val="0"/>
      <w:i/>
    </w:rPr>
  </w:style>
  <w:style w:type="character" w:customStyle="1" w:styleId="WW8Num141z2">
    <w:name w:val="WW8Num141z2"/>
    <w:rsid w:val="00DB3430"/>
    <w:rPr>
      <w:rFonts w:ascii="Wingdings" w:hAnsi="Wingdings"/>
    </w:rPr>
  </w:style>
  <w:style w:type="character" w:customStyle="1" w:styleId="WW8Num141z3">
    <w:name w:val="WW8Num141z3"/>
    <w:rsid w:val="00DB3430"/>
    <w:rPr>
      <w:rFonts w:ascii="Symbol" w:hAnsi="Symbol"/>
    </w:rPr>
  </w:style>
  <w:style w:type="character" w:customStyle="1" w:styleId="WW8Num141z4">
    <w:name w:val="WW8Num141z4"/>
    <w:rsid w:val="00DB3430"/>
    <w:rPr>
      <w:rFonts w:ascii="Courier New" w:hAnsi="Courier New"/>
    </w:rPr>
  </w:style>
  <w:style w:type="character" w:customStyle="1" w:styleId="WW8Num142z0">
    <w:name w:val="WW8Num142z0"/>
    <w:rsid w:val="00DB3430"/>
    <w:rPr>
      <w:b w:val="0"/>
      <w:i/>
    </w:rPr>
  </w:style>
  <w:style w:type="character" w:customStyle="1" w:styleId="WW8Num143z0">
    <w:name w:val="WW8Num143z0"/>
    <w:rsid w:val="00DB3430"/>
    <w:rPr>
      <w:b w:val="0"/>
      <w:i/>
    </w:rPr>
  </w:style>
  <w:style w:type="character" w:customStyle="1" w:styleId="WW8Num146z0">
    <w:name w:val="WW8Num146z0"/>
    <w:rsid w:val="00DB3430"/>
    <w:rPr>
      <w:b w:val="0"/>
      <w:i/>
    </w:rPr>
  </w:style>
  <w:style w:type="character" w:customStyle="1" w:styleId="WW8Num147z0">
    <w:name w:val="WW8Num147z0"/>
    <w:rsid w:val="00DB3430"/>
    <w:rPr>
      <w:b w:val="0"/>
      <w:i/>
    </w:rPr>
  </w:style>
  <w:style w:type="character" w:customStyle="1" w:styleId="WW8Num150z0">
    <w:name w:val="WW8Num150z0"/>
    <w:rsid w:val="00DB3430"/>
    <w:rPr>
      <w:b w:val="0"/>
      <w:i/>
    </w:rPr>
  </w:style>
  <w:style w:type="character" w:customStyle="1" w:styleId="WW8Num151z0">
    <w:name w:val="WW8Num151z0"/>
    <w:rsid w:val="00DB3430"/>
    <w:rPr>
      <w:b w:val="0"/>
      <w:i/>
    </w:rPr>
  </w:style>
  <w:style w:type="character" w:customStyle="1" w:styleId="WW8Num152z0">
    <w:name w:val="WW8Num152z0"/>
    <w:rsid w:val="00DB3430"/>
    <w:rPr>
      <w:b w:val="0"/>
      <w:i/>
    </w:rPr>
  </w:style>
  <w:style w:type="character" w:customStyle="1" w:styleId="WW8Num153z0">
    <w:name w:val="WW8Num153z0"/>
    <w:rsid w:val="00DB3430"/>
    <w:rPr>
      <w:b w:val="0"/>
      <w:i/>
    </w:rPr>
  </w:style>
  <w:style w:type="character" w:customStyle="1" w:styleId="WW8Num153z1">
    <w:name w:val="WW8Num153z1"/>
    <w:rsid w:val="00DB3430"/>
    <w:rPr>
      <w:rFonts w:ascii="Times New Roman" w:hAnsi="Times New Roman" w:cs="Times New Roman"/>
    </w:rPr>
  </w:style>
  <w:style w:type="character" w:customStyle="1" w:styleId="WW8Num155z0">
    <w:name w:val="WW8Num155z0"/>
    <w:rsid w:val="00DB3430"/>
    <w:rPr>
      <w:b w:val="0"/>
      <w:i w:val="0"/>
    </w:rPr>
  </w:style>
  <w:style w:type="character" w:customStyle="1" w:styleId="WW8Num156z0">
    <w:name w:val="WW8Num156z0"/>
    <w:rsid w:val="00DB3430"/>
    <w:rPr>
      <w:rFonts w:ascii="Times New Roman" w:hAnsi="Times New Roman" w:cs="Times New Roman"/>
    </w:rPr>
  </w:style>
  <w:style w:type="character" w:customStyle="1" w:styleId="WW8Num156z1">
    <w:name w:val="WW8Num156z1"/>
    <w:rsid w:val="00DB3430"/>
    <w:rPr>
      <w:b w:val="0"/>
      <w:i/>
    </w:rPr>
  </w:style>
  <w:style w:type="character" w:customStyle="1" w:styleId="WW8Num156z2">
    <w:name w:val="WW8Num156z2"/>
    <w:rsid w:val="00DB3430"/>
    <w:rPr>
      <w:rFonts w:ascii="Wingdings" w:hAnsi="Wingdings"/>
    </w:rPr>
  </w:style>
  <w:style w:type="character" w:customStyle="1" w:styleId="WW8Num156z3">
    <w:name w:val="WW8Num156z3"/>
    <w:rsid w:val="00DB3430"/>
    <w:rPr>
      <w:rFonts w:ascii="Symbol" w:hAnsi="Symbol"/>
    </w:rPr>
  </w:style>
  <w:style w:type="character" w:customStyle="1" w:styleId="WW8Num156z4">
    <w:name w:val="WW8Num156z4"/>
    <w:rsid w:val="00DB3430"/>
    <w:rPr>
      <w:rFonts w:ascii="Courier New" w:hAnsi="Courier New"/>
    </w:rPr>
  </w:style>
  <w:style w:type="character" w:customStyle="1" w:styleId="WW8Num157z0">
    <w:name w:val="WW8Num157z0"/>
    <w:rsid w:val="00DB3430"/>
    <w:rPr>
      <w:b w:val="0"/>
      <w:i/>
    </w:rPr>
  </w:style>
  <w:style w:type="character" w:customStyle="1" w:styleId="WW8Num159z0">
    <w:name w:val="WW8Num159z0"/>
    <w:rsid w:val="00DB3430"/>
    <w:rPr>
      <w:rFonts w:ascii="Garamond" w:hAnsi="Garamond"/>
      <w:b w:val="0"/>
      <w:i w:val="0"/>
      <w:sz w:val="28"/>
    </w:rPr>
  </w:style>
  <w:style w:type="character" w:customStyle="1" w:styleId="WW8Num161z0">
    <w:name w:val="WW8Num161z0"/>
    <w:rsid w:val="00DB3430"/>
    <w:rPr>
      <w:b w:val="0"/>
      <w:i/>
    </w:rPr>
  </w:style>
  <w:style w:type="character" w:customStyle="1" w:styleId="WW8Num164z0">
    <w:name w:val="WW8Num164z0"/>
    <w:rsid w:val="00DB3430"/>
    <w:rPr>
      <w:b w:val="0"/>
      <w:i/>
    </w:rPr>
  </w:style>
  <w:style w:type="character" w:customStyle="1" w:styleId="WW8Num165z0">
    <w:name w:val="WW8Num165z0"/>
    <w:rsid w:val="00DB3430"/>
    <w:rPr>
      <w:b w:val="0"/>
      <w:i/>
    </w:rPr>
  </w:style>
  <w:style w:type="character" w:customStyle="1" w:styleId="WW8Num167z0">
    <w:name w:val="WW8Num167z0"/>
    <w:rsid w:val="00DB3430"/>
    <w:rPr>
      <w:b w:val="0"/>
      <w:i/>
    </w:rPr>
  </w:style>
  <w:style w:type="character" w:customStyle="1" w:styleId="WW8Num168z0">
    <w:name w:val="WW8Num168z0"/>
    <w:rsid w:val="00DB3430"/>
    <w:rPr>
      <w:rFonts w:ascii="Symbol" w:hAnsi="Symbol"/>
    </w:rPr>
  </w:style>
  <w:style w:type="character" w:customStyle="1" w:styleId="WW8Num169z1">
    <w:name w:val="WW8Num169z1"/>
    <w:rsid w:val="00DB3430"/>
    <w:rPr>
      <w:rFonts w:ascii="Times New Roman" w:hAnsi="Times New Roman" w:cs="Times New Roman"/>
    </w:rPr>
  </w:style>
  <w:style w:type="character" w:customStyle="1" w:styleId="WW8Num169z2">
    <w:name w:val="WW8Num169z2"/>
    <w:rsid w:val="00DB3430"/>
    <w:rPr>
      <w:b w:val="0"/>
      <w:i/>
    </w:rPr>
  </w:style>
  <w:style w:type="character" w:customStyle="1" w:styleId="WW8Num170z0">
    <w:name w:val="WW8Num170z0"/>
    <w:rsid w:val="00DB3430"/>
    <w:rPr>
      <w:b w:val="0"/>
      <w:i/>
    </w:rPr>
  </w:style>
  <w:style w:type="character" w:customStyle="1" w:styleId="WW8Num171z0">
    <w:name w:val="WW8Num171z0"/>
    <w:rsid w:val="00DB3430"/>
    <w:rPr>
      <w:b w:val="0"/>
      <w:i/>
    </w:rPr>
  </w:style>
  <w:style w:type="character" w:customStyle="1" w:styleId="WW8Num171z2">
    <w:name w:val="WW8Num171z2"/>
    <w:rsid w:val="00DB3430"/>
    <w:rPr>
      <w:rFonts w:ascii="Times New Roman" w:hAnsi="Times New Roman" w:cs="Times New Roman"/>
    </w:rPr>
  </w:style>
  <w:style w:type="character" w:customStyle="1" w:styleId="WW8Num172z0">
    <w:name w:val="WW8Num172z0"/>
    <w:rsid w:val="00DB3430"/>
    <w:rPr>
      <w:b w:val="0"/>
      <w:i/>
    </w:rPr>
  </w:style>
  <w:style w:type="character" w:customStyle="1" w:styleId="WW8Num173z0">
    <w:name w:val="WW8Num173z0"/>
    <w:rsid w:val="00DB3430"/>
    <w:rPr>
      <w:b w:val="0"/>
      <w:i/>
    </w:rPr>
  </w:style>
  <w:style w:type="character" w:customStyle="1" w:styleId="WW8Num174z0">
    <w:name w:val="WW8Num174z0"/>
    <w:rsid w:val="00DB3430"/>
    <w:rPr>
      <w:b w:val="0"/>
      <w:i/>
    </w:rPr>
  </w:style>
  <w:style w:type="character" w:customStyle="1" w:styleId="WW8Num175z0">
    <w:name w:val="WW8Num175z0"/>
    <w:rsid w:val="00DB3430"/>
    <w:rPr>
      <w:b w:val="0"/>
      <w:i/>
    </w:rPr>
  </w:style>
  <w:style w:type="character" w:customStyle="1" w:styleId="WW8Num176z0">
    <w:name w:val="WW8Num176z0"/>
    <w:rsid w:val="00DB3430"/>
    <w:rPr>
      <w:rFonts w:ascii="Times New Roman" w:hAnsi="Times New Roman" w:cs="Times New Roman"/>
      <w:sz w:val="28"/>
    </w:rPr>
  </w:style>
  <w:style w:type="character" w:customStyle="1" w:styleId="WW8Num176z1">
    <w:name w:val="WW8Num176z1"/>
    <w:rsid w:val="00DB3430"/>
    <w:rPr>
      <w:rFonts w:ascii="Courier New" w:hAnsi="Courier New"/>
    </w:rPr>
  </w:style>
  <w:style w:type="character" w:customStyle="1" w:styleId="WW8Num176z2">
    <w:name w:val="WW8Num176z2"/>
    <w:rsid w:val="00DB3430"/>
    <w:rPr>
      <w:rFonts w:ascii="Wingdings" w:hAnsi="Wingdings"/>
    </w:rPr>
  </w:style>
  <w:style w:type="character" w:customStyle="1" w:styleId="WW8Num176z3">
    <w:name w:val="WW8Num176z3"/>
    <w:rsid w:val="00DB3430"/>
    <w:rPr>
      <w:rFonts w:ascii="Symbol" w:hAnsi="Symbol"/>
    </w:rPr>
  </w:style>
  <w:style w:type="character" w:customStyle="1" w:styleId="WW8Num177z0">
    <w:name w:val="WW8Num177z0"/>
    <w:rsid w:val="00DB3430"/>
    <w:rPr>
      <w:rFonts w:ascii="Times New Roman" w:hAnsi="Times New Roman" w:cs="Times New Roman"/>
    </w:rPr>
  </w:style>
  <w:style w:type="character" w:customStyle="1" w:styleId="WW8Num177z2">
    <w:name w:val="WW8Num177z2"/>
    <w:rsid w:val="00DB3430"/>
    <w:rPr>
      <w:rFonts w:ascii="Wingdings" w:hAnsi="Wingdings"/>
    </w:rPr>
  </w:style>
  <w:style w:type="character" w:customStyle="1" w:styleId="WW8Num177z3">
    <w:name w:val="WW8Num177z3"/>
    <w:rsid w:val="00DB3430"/>
    <w:rPr>
      <w:rFonts w:ascii="Symbol" w:hAnsi="Symbol"/>
    </w:rPr>
  </w:style>
  <w:style w:type="character" w:customStyle="1" w:styleId="WW8Num177z4">
    <w:name w:val="WW8Num177z4"/>
    <w:rsid w:val="00DB3430"/>
    <w:rPr>
      <w:rFonts w:ascii="Courier New" w:hAnsi="Courier New"/>
    </w:rPr>
  </w:style>
  <w:style w:type="character" w:customStyle="1" w:styleId="WW8Num178z0">
    <w:name w:val="WW8Num178z0"/>
    <w:rsid w:val="00DB3430"/>
    <w:rPr>
      <w:rFonts w:ascii="Arial" w:hAnsi="Arial"/>
      <w:sz w:val="28"/>
    </w:rPr>
  </w:style>
  <w:style w:type="character" w:customStyle="1" w:styleId="WW8Num179z0">
    <w:name w:val="WW8Num179z0"/>
    <w:rsid w:val="00DB3430"/>
    <w:rPr>
      <w:rFonts w:ascii="Times New Roman" w:hAnsi="Times New Roman" w:cs="Times New Roman"/>
    </w:rPr>
  </w:style>
  <w:style w:type="character" w:customStyle="1" w:styleId="WW8Num179z1">
    <w:name w:val="WW8Num179z1"/>
    <w:rsid w:val="00DB3430"/>
    <w:rPr>
      <w:rFonts w:ascii="Courier New" w:hAnsi="Courier New"/>
    </w:rPr>
  </w:style>
  <w:style w:type="character" w:customStyle="1" w:styleId="WW8Num179z2">
    <w:name w:val="WW8Num179z2"/>
    <w:rsid w:val="00DB3430"/>
    <w:rPr>
      <w:rFonts w:ascii="Wingdings" w:hAnsi="Wingdings"/>
    </w:rPr>
  </w:style>
  <w:style w:type="character" w:customStyle="1" w:styleId="WW8Num179z3">
    <w:name w:val="WW8Num179z3"/>
    <w:rsid w:val="00DB3430"/>
    <w:rPr>
      <w:rFonts w:ascii="Symbol" w:hAnsi="Symbol"/>
    </w:rPr>
  </w:style>
  <w:style w:type="character" w:customStyle="1" w:styleId="WW8Num180z0">
    <w:name w:val="WW8Num180z0"/>
    <w:rsid w:val="00DB3430"/>
    <w:rPr>
      <w:b w:val="0"/>
      <w:i/>
    </w:rPr>
  </w:style>
  <w:style w:type="character" w:customStyle="1" w:styleId="WW8Num181z0">
    <w:name w:val="WW8Num181z0"/>
    <w:rsid w:val="00DB3430"/>
    <w:rPr>
      <w:b w:val="0"/>
      <w:i/>
    </w:rPr>
  </w:style>
  <w:style w:type="character" w:customStyle="1" w:styleId="WW8Num183z0">
    <w:name w:val="WW8Num183z0"/>
    <w:rsid w:val="00DB3430"/>
    <w:rPr>
      <w:b w:val="0"/>
      <w:i/>
    </w:rPr>
  </w:style>
  <w:style w:type="character" w:customStyle="1" w:styleId="WW8Num184z0">
    <w:name w:val="WW8Num184z0"/>
    <w:rsid w:val="00DB3430"/>
    <w:rPr>
      <w:b w:val="0"/>
      <w:i/>
    </w:rPr>
  </w:style>
  <w:style w:type="character" w:customStyle="1" w:styleId="WW8Num185z0">
    <w:name w:val="WW8Num185z0"/>
    <w:rsid w:val="00DB3430"/>
    <w:rPr>
      <w:b w:val="0"/>
      <w:i/>
    </w:rPr>
  </w:style>
  <w:style w:type="character" w:customStyle="1" w:styleId="WW8Num186z0">
    <w:name w:val="WW8Num186z0"/>
    <w:rsid w:val="00DB3430"/>
    <w:rPr>
      <w:rFonts w:ascii="Wingdings" w:hAnsi="Wingdings"/>
    </w:rPr>
  </w:style>
  <w:style w:type="character" w:customStyle="1" w:styleId="WW8Num187z0">
    <w:name w:val="WW8Num187z0"/>
    <w:rsid w:val="00DB3430"/>
    <w:rPr>
      <w:b w:val="0"/>
      <w:i/>
    </w:rPr>
  </w:style>
  <w:style w:type="character" w:customStyle="1" w:styleId="WW8Num188z0">
    <w:name w:val="WW8Num188z0"/>
    <w:rsid w:val="00DB3430"/>
    <w:rPr>
      <w:b w:val="0"/>
      <w:i/>
    </w:rPr>
  </w:style>
  <w:style w:type="character" w:customStyle="1" w:styleId="WW8Num190z0">
    <w:name w:val="WW8Num190z0"/>
    <w:rsid w:val="00DB3430"/>
    <w:rPr>
      <w:b w:val="0"/>
      <w:i/>
    </w:rPr>
  </w:style>
  <w:style w:type="character" w:customStyle="1" w:styleId="WW8Num191z0">
    <w:name w:val="WW8Num191z0"/>
    <w:rsid w:val="00DB3430"/>
    <w:rPr>
      <w:b w:val="0"/>
      <w:i/>
    </w:rPr>
  </w:style>
  <w:style w:type="character" w:customStyle="1" w:styleId="WW8Num192z0">
    <w:name w:val="WW8Num192z0"/>
    <w:rsid w:val="00DB3430"/>
    <w:rPr>
      <w:rFonts w:ascii="Wingdings" w:hAnsi="Wingdings"/>
    </w:rPr>
  </w:style>
  <w:style w:type="character" w:customStyle="1" w:styleId="WW8Num194z0">
    <w:name w:val="WW8Num194z0"/>
    <w:rsid w:val="00DB3430"/>
    <w:rPr>
      <w:b w:val="0"/>
      <w:i/>
    </w:rPr>
  </w:style>
  <w:style w:type="character" w:customStyle="1" w:styleId="WW8Num195z0">
    <w:name w:val="WW8Num195z0"/>
    <w:rsid w:val="00DB3430"/>
    <w:rPr>
      <w:b w:val="0"/>
      <w:i/>
    </w:rPr>
  </w:style>
  <w:style w:type="character" w:customStyle="1" w:styleId="WW8Num196z0">
    <w:name w:val="WW8Num196z0"/>
    <w:rsid w:val="00DB3430"/>
    <w:rPr>
      <w:rFonts w:ascii="Times New Roman" w:hAnsi="Times New Roman" w:cs="Times New Roman"/>
    </w:rPr>
  </w:style>
  <w:style w:type="character" w:customStyle="1" w:styleId="WW8Num196z1">
    <w:name w:val="WW8Num196z1"/>
    <w:rsid w:val="00DB3430"/>
    <w:rPr>
      <w:rFonts w:ascii="Courier New" w:hAnsi="Courier New"/>
    </w:rPr>
  </w:style>
  <w:style w:type="character" w:customStyle="1" w:styleId="WW8Num196z2">
    <w:name w:val="WW8Num196z2"/>
    <w:rsid w:val="00DB3430"/>
    <w:rPr>
      <w:rFonts w:ascii="Wingdings" w:hAnsi="Wingdings"/>
    </w:rPr>
  </w:style>
  <w:style w:type="character" w:customStyle="1" w:styleId="WW8Num196z3">
    <w:name w:val="WW8Num196z3"/>
    <w:rsid w:val="00DB3430"/>
    <w:rPr>
      <w:rFonts w:ascii="Symbol" w:hAnsi="Symbol"/>
    </w:rPr>
  </w:style>
  <w:style w:type="character" w:customStyle="1" w:styleId="WW8Num197z0">
    <w:name w:val="WW8Num197z0"/>
    <w:rsid w:val="00DB3430"/>
    <w:rPr>
      <w:b w:val="0"/>
      <w:i/>
    </w:rPr>
  </w:style>
  <w:style w:type="character" w:customStyle="1" w:styleId="WW8Num198z0">
    <w:name w:val="WW8Num198z0"/>
    <w:rsid w:val="00DB3430"/>
    <w:rPr>
      <w:b w:val="0"/>
      <w:i/>
    </w:rPr>
  </w:style>
  <w:style w:type="character" w:customStyle="1" w:styleId="WW8Num199z0">
    <w:name w:val="WW8Num199z0"/>
    <w:rsid w:val="00DB3430"/>
    <w:rPr>
      <w:b w:val="0"/>
      <w:i/>
    </w:rPr>
  </w:style>
  <w:style w:type="character" w:customStyle="1" w:styleId="WW8Num200z0">
    <w:name w:val="WW8Num200z0"/>
    <w:rsid w:val="00DB3430"/>
    <w:rPr>
      <w:b w:val="0"/>
      <w:i/>
    </w:rPr>
  </w:style>
  <w:style w:type="character" w:customStyle="1" w:styleId="WW8Num201z0">
    <w:name w:val="WW8Num201z0"/>
    <w:rsid w:val="00DB3430"/>
    <w:rPr>
      <w:rFonts w:ascii="Wingdings" w:hAnsi="Wingdings"/>
    </w:rPr>
  </w:style>
  <w:style w:type="character" w:customStyle="1" w:styleId="WW8Num202z0">
    <w:name w:val="WW8Num202z0"/>
    <w:rsid w:val="00DB3430"/>
    <w:rPr>
      <w:rFonts w:ascii="Symbol" w:hAnsi="Symbol"/>
    </w:rPr>
  </w:style>
  <w:style w:type="character" w:customStyle="1" w:styleId="WW8Num203z1">
    <w:name w:val="WW8Num203z1"/>
    <w:rsid w:val="00DB3430"/>
    <w:rPr>
      <w:rFonts w:ascii="Times New Roman" w:hAnsi="Times New Roman" w:cs="Times New Roman"/>
    </w:rPr>
  </w:style>
  <w:style w:type="character" w:customStyle="1" w:styleId="WW8Num203z2">
    <w:name w:val="WW8Num203z2"/>
    <w:rsid w:val="00DB3430"/>
    <w:rPr>
      <w:b w:val="0"/>
      <w:i/>
    </w:rPr>
  </w:style>
  <w:style w:type="character" w:customStyle="1" w:styleId="WW8Num204z0">
    <w:name w:val="WW8Num204z0"/>
    <w:rsid w:val="00DB3430"/>
    <w:rPr>
      <w:b w:val="0"/>
      <w:i/>
    </w:rPr>
  </w:style>
  <w:style w:type="character" w:customStyle="1" w:styleId="WW8Num205z0">
    <w:name w:val="WW8Num205z0"/>
    <w:rsid w:val="00DB3430"/>
    <w:rPr>
      <w:b w:val="0"/>
      <w:i/>
    </w:rPr>
  </w:style>
  <w:style w:type="character" w:customStyle="1" w:styleId="WW8Num206z0">
    <w:name w:val="WW8Num206z0"/>
    <w:rsid w:val="00DB3430"/>
    <w:rPr>
      <w:rFonts w:ascii="Times New Roman" w:hAnsi="Times New Roman" w:cs="Times New Roman"/>
    </w:rPr>
  </w:style>
  <w:style w:type="character" w:customStyle="1" w:styleId="WW8Num206z2">
    <w:name w:val="WW8Num206z2"/>
    <w:rsid w:val="00DB3430"/>
    <w:rPr>
      <w:rFonts w:ascii="Wingdings" w:hAnsi="Wingdings"/>
    </w:rPr>
  </w:style>
  <w:style w:type="character" w:customStyle="1" w:styleId="WW8Num206z3">
    <w:name w:val="WW8Num206z3"/>
    <w:rsid w:val="00DB3430"/>
    <w:rPr>
      <w:rFonts w:ascii="Symbol" w:hAnsi="Symbol"/>
    </w:rPr>
  </w:style>
  <w:style w:type="character" w:customStyle="1" w:styleId="WW8Num206z4">
    <w:name w:val="WW8Num206z4"/>
    <w:rsid w:val="00DB3430"/>
    <w:rPr>
      <w:rFonts w:ascii="Courier New" w:hAnsi="Courier New"/>
    </w:rPr>
  </w:style>
  <w:style w:type="character" w:customStyle="1" w:styleId="WW8Num211z0">
    <w:name w:val="WW8Num211z0"/>
    <w:rsid w:val="00DB3430"/>
    <w:rPr>
      <w:b w:val="0"/>
      <w:i/>
    </w:rPr>
  </w:style>
  <w:style w:type="character" w:customStyle="1" w:styleId="WW8Num214z0">
    <w:name w:val="WW8Num214z0"/>
    <w:rsid w:val="00DB3430"/>
    <w:rPr>
      <w:b w:val="0"/>
      <w:i/>
    </w:rPr>
  </w:style>
  <w:style w:type="character" w:customStyle="1" w:styleId="WW8Num215z0">
    <w:name w:val="WW8Num215z0"/>
    <w:rsid w:val="00DB3430"/>
    <w:rPr>
      <w:rFonts w:ascii="Times New Roman" w:hAnsi="Times New Roman" w:cs="Times New Roman"/>
    </w:rPr>
  </w:style>
  <w:style w:type="character" w:customStyle="1" w:styleId="WW8Num215z1">
    <w:name w:val="WW8Num215z1"/>
    <w:rsid w:val="00DB3430"/>
    <w:rPr>
      <w:rFonts w:ascii="Courier New" w:hAnsi="Courier New"/>
    </w:rPr>
  </w:style>
  <w:style w:type="character" w:customStyle="1" w:styleId="WW8Num215z2">
    <w:name w:val="WW8Num215z2"/>
    <w:rsid w:val="00DB3430"/>
    <w:rPr>
      <w:rFonts w:ascii="Wingdings" w:hAnsi="Wingdings"/>
    </w:rPr>
  </w:style>
  <w:style w:type="character" w:customStyle="1" w:styleId="WW8Num215z3">
    <w:name w:val="WW8Num215z3"/>
    <w:rsid w:val="00DB3430"/>
    <w:rPr>
      <w:rFonts w:ascii="Symbol" w:hAnsi="Symbol"/>
    </w:rPr>
  </w:style>
  <w:style w:type="character" w:customStyle="1" w:styleId="WW8Num219z0">
    <w:name w:val="WW8Num219z0"/>
    <w:rsid w:val="00DB3430"/>
    <w:rPr>
      <w:rFonts w:ascii="Times New Roman" w:hAnsi="Times New Roman" w:cs="Times New Roman"/>
    </w:rPr>
  </w:style>
  <w:style w:type="character" w:customStyle="1" w:styleId="WW8Num219z1">
    <w:name w:val="WW8Num219z1"/>
    <w:rsid w:val="00DB3430"/>
    <w:rPr>
      <w:rFonts w:ascii="Courier New" w:hAnsi="Courier New"/>
    </w:rPr>
  </w:style>
  <w:style w:type="character" w:customStyle="1" w:styleId="WW8Num219z2">
    <w:name w:val="WW8Num219z2"/>
    <w:rsid w:val="00DB3430"/>
    <w:rPr>
      <w:rFonts w:ascii="Wingdings" w:hAnsi="Wingdings"/>
    </w:rPr>
  </w:style>
  <w:style w:type="character" w:customStyle="1" w:styleId="WW8Num219z3">
    <w:name w:val="WW8Num219z3"/>
    <w:rsid w:val="00DB3430"/>
    <w:rPr>
      <w:rFonts w:ascii="Symbol" w:hAnsi="Symbol"/>
    </w:rPr>
  </w:style>
  <w:style w:type="character" w:customStyle="1" w:styleId="WW8Num220z0">
    <w:name w:val="WW8Num220z0"/>
    <w:rsid w:val="00DB3430"/>
    <w:rPr>
      <w:rFonts w:ascii="Symbol" w:hAnsi="Symbol"/>
    </w:rPr>
  </w:style>
  <w:style w:type="character" w:customStyle="1" w:styleId="WW8Num223z0">
    <w:name w:val="WW8Num223z0"/>
    <w:rsid w:val="00DB3430"/>
    <w:rPr>
      <w:b w:val="0"/>
      <w:i/>
    </w:rPr>
  </w:style>
  <w:style w:type="character" w:customStyle="1" w:styleId="WW8Num224z0">
    <w:name w:val="WW8Num224z0"/>
    <w:rsid w:val="00DB3430"/>
    <w:rPr>
      <w:b w:val="0"/>
      <w:i/>
    </w:rPr>
  </w:style>
  <w:style w:type="character" w:customStyle="1" w:styleId="WW8Num225z0">
    <w:name w:val="WW8Num225z0"/>
    <w:rsid w:val="00DB3430"/>
    <w:rPr>
      <w:b w:val="0"/>
      <w:i/>
    </w:rPr>
  </w:style>
  <w:style w:type="character" w:customStyle="1" w:styleId="WW8Num226z0">
    <w:name w:val="WW8Num226z0"/>
    <w:rsid w:val="00DB3430"/>
    <w:rPr>
      <w:b w:val="0"/>
      <w:i/>
    </w:rPr>
  </w:style>
  <w:style w:type="character" w:customStyle="1" w:styleId="WW8Num227z0">
    <w:name w:val="WW8Num227z0"/>
    <w:rsid w:val="00DB3430"/>
    <w:rPr>
      <w:b w:val="0"/>
      <w:i/>
    </w:rPr>
  </w:style>
  <w:style w:type="character" w:customStyle="1" w:styleId="WW8Num229z1">
    <w:name w:val="WW8Num229z1"/>
    <w:rsid w:val="00DB3430"/>
    <w:rPr>
      <w:rFonts w:ascii="Times New Roman" w:hAnsi="Times New Roman" w:cs="Times New Roman"/>
    </w:rPr>
  </w:style>
  <w:style w:type="character" w:customStyle="1" w:styleId="WW8Num229z2">
    <w:name w:val="WW8Num229z2"/>
    <w:rsid w:val="00DB3430"/>
    <w:rPr>
      <w:b w:val="0"/>
      <w:i/>
    </w:rPr>
  </w:style>
  <w:style w:type="character" w:customStyle="1" w:styleId="WW8Num230z0">
    <w:name w:val="WW8Num230z0"/>
    <w:rsid w:val="00DB3430"/>
    <w:rPr>
      <w:b w:val="0"/>
      <w:i/>
    </w:rPr>
  </w:style>
  <w:style w:type="character" w:customStyle="1" w:styleId="WW8Num233z0">
    <w:name w:val="WW8Num233z0"/>
    <w:rsid w:val="00DB3430"/>
    <w:rPr>
      <w:b w:val="0"/>
      <w:i/>
    </w:rPr>
  </w:style>
  <w:style w:type="character" w:customStyle="1" w:styleId="WW-Domylnaczcionkaakapitu">
    <w:name w:val="WW-Domyślna czcionka akapitu"/>
    <w:rsid w:val="00DB3430"/>
  </w:style>
  <w:style w:type="character" w:styleId="Numerstrony">
    <w:name w:val="page number"/>
    <w:basedOn w:val="WW-Domylnaczcionkaakapitu"/>
    <w:rsid w:val="00DB3430"/>
  </w:style>
  <w:style w:type="character" w:customStyle="1" w:styleId="Znakiprzypiswdolnych">
    <w:name w:val="Znaki przypisów dolnych"/>
    <w:rsid w:val="00DB3430"/>
    <w:rPr>
      <w:vertAlign w:val="superscript"/>
    </w:rPr>
  </w:style>
  <w:style w:type="paragraph" w:styleId="Tekstpodstawowy">
    <w:name w:val="Body Text"/>
    <w:basedOn w:val="Normalny"/>
    <w:link w:val="TekstpodstawowyZnak"/>
    <w:rsid w:val="00DB3430"/>
    <w:rPr>
      <w:sz w:val="28"/>
      <w:szCs w:val="20"/>
    </w:rPr>
  </w:style>
  <w:style w:type="character" w:customStyle="1" w:styleId="TekstpodstawowyZnak">
    <w:name w:val="Tekst podstawowy Znak"/>
    <w:basedOn w:val="Domylnaczcionkaakapitu"/>
    <w:link w:val="Tekstpodstawowy"/>
    <w:rsid w:val="00DB3430"/>
    <w:rPr>
      <w:rFonts w:ascii="Times New Roman" w:eastAsia="Times New Roman" w:hAnsi="Times New Roman" w:cs="Times New Roman"/>
      <w:sz w:val="28"/>
      <w:szCs w:val="20"/>
      <w:lang w:eastAsia="ar-SA"/>
    </w:rPr>
  </w:style>
  <w:style w:type="paragraph" w:styleId="Lista">
    <w:name w:val="List"/>
    <w:basedOn w:val="Tekstpodstawowy"/>
    <w:rsid w:val="00DB3430"/>
    <w:rPr>
      <w:rFonts w:cs="Tahoma"/>
    </w:rPr>
  </w:style>
  <w:style w:type="paragraph" w:styleId="Podpis">
    <w:name w:val="Signature"/>
    <w:basedOn w:val="Normalny"/>
    <w:link w:val="PodpisZnak"/>
    <w:rsid w:val="00DB3430"/>
    <w:pPr>
      <w:suppressLineNumbers/>
      <w:spacing w:before="120" w:after="120"/>
    </w:pPr>
    <w:rPr>
      <w:rFonts w:cs="Tahoma"/>
      <w:i/>
      <w:iCs/>
      <w:sz w:val="20"/>
      <w:szCs w:val="20"/>
    </w:rPr>
  </w:style>
  <w:style w:type="character" w:customStyle="1" w:styleId="PodpisZnak">
    <w:name w:val="Podpis Znak"/>
    <w:basedOn w:val="Domylnaczcionkaakapitu"/>
    <w:link w:val="Podpis"/>
    <w:rsid w:val="00DB3430"/>
    <w:rPr>
      <w:rFonts w:ascii="Times New Roman" w:eastAsia="Times New Roman" w:hAnsi="Times New Roman" w:cs="Tahoma"/>
      <w:i/>
      <w:iCs/>
      <w:sz w:val="20"/>
      <w:szCs w:val="20"/>
      <w:lang w:eastAsia="ar-SA"/>
    </w:rPr>
  </w:style>
  <w:style w:type="paragraph" w:customStyle="1" w:styleId="Indeks">
    <w:name w:val="Indeks"/>
    <w:basedOn w:val="Normalny"/>
    <w:rsid w:val="00DB3430"/>
    <w:pPr>
      <w:suppressLineNumbers/>
    </w:pPr>
    <w:rPr>
      <w:rFonts w:cs="Tahoma"/>
    </w:rPr>
  </w:style>
  <w:style w:type="paragraph" w:styleId="Nagwek">
    <w:name w:val="header"/>
    <w:basedOn w:val="Normalny"/>
    <w:next w:val="Tekstpodstawowy"/>
    <w:link w:val="NagwekZnak"/>
    <w:rsid w:val="00DB3430"/>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rsid w:val="00DB3430"/>
    <w:rPr>
      <w:rFonts w:ascii="Arial" w:eastAsia="Lucida Sans Unicode" w:hAnsi="Arial" w:cs="Tahoma"/>
      <w:sz w:val="28"/>
      <w:szCs w:val="28"/>
      <w:lang w:eastAsia="ar-SA"/>
    </w:rPr>
  </w:style>
  <w:style w:type="paragraph" w:styleId="Stopka">
    <w:name w:val="footer"/>
    <w:basedOn w:val="Normalny"/>
    <w:link w:val="StopkaZnak"/>
    <w:rsid w:val="00DB3430"/>
    <w:pPr>
      <w:tabs>
        <w:tab w:val="center" w:pos="4536"/>
        <w:tab w:val="right" w:pos="9072"/>
      </w:tabs>
    </w:pPr>
  </w:style>
  <w:style w:type="character" w:customStyle="1" w:styleId="StopkaZnak">
    <w:name w:val="Stopka Znak"/>
    <w:basedOn w:val="Domylnaczcionkaakapitu"/>
    <w:link w:val="Stopka"/>
    <w:rsid w:val="00DB3430"/>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rsid w:val="00DB3430"/>
    <w:rPr>
      <w:sz w:val="20"/>
      <w:szCs w:val="20"/>
    </w:rPr>
  </w:style>
  <w:style w:type="character" w:customStyle="1" w:styleId="TekstprzypisudolnegoZnak">
    <w:name w:val="Tekst przypisu dolnego Znak"/>
    <w:basedOn w:val="Domylnaczcionkaakapitu"/>
    <w:link w:val="Tekstprzypisudolnego"/>
    <w:semiHidden/>
    <w:rsid w:val="00DB3430"/>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DB3430"/>
    <w:pPr>
      <w:spacing w:line="360" w:lineRule="auto"/>
      <w:ind w:left="1560" w:hanging="360"/>
      <w:jc w:val="both"/>
    </w:pPr>
    <w:rPr>
      <w:rFonts w:ascii="Garamond" w:hAnsi="Garamond" w:cs="Arial"/>
      <w:sz w:val="28"/>
    </w:rPr>
  </w:style>
  <w:style w:type="character" w:customStyle="1" w:styleId="TekstpodstawowywcityZnak">
    <w:name w:val="Tekst podstawowy wcięty Znak"/>
    <w:basedOn w:val="Domylnaczcionkaakapitu"/>
    <w:link w:val="Tekstpodstawowywcity"/>
    <w:rsid w:val="00DB3430"/>
    <w:rPr>
      <w:rFonts w:ascii="Garamond" w:eastAsia="Times New Roman" w:hAnsi="Garamond" w:cs="Arial"/>
      <w:sz w:val="28"/>
      <w:szCs w:val="24"/>
      <w:lang w:eastAsia="ar-SA"/>
    </w:rPr>
  </w:style>
  <w:style w:type="paragraph" w:customStyle="1" w:styleId="WW-Tekstpodstawowywcity2">
    <w:name w:val="WW-Tekst podstawowy wcięty 2"/>
    <w:basedOn w:val="Normalny"/>
    <w:rsid w:val="00DB3430"/>
    <w:pPr>
      <w:spacing w:line="360" w:lineRule="auto"/>
      <w:ind w:left="840" w:hanging="120"/>
      <w:jc w:val="both"/>
    </w:pPr>
    <w:rPr>
      <w:rFonts w:ascii="Garamond" w:hAnsi="Garamond" w:cs="Arial"/>
      <w:sz w:val="28"/>
    </w:rPr>
  </w:style>
  <w:style w:type="paragraph" w:customStyle="1" w:styleId="WW-Tekstpodstawowywcity3">
    <w:name w:val="WW-Tekst podstawowy wcięty 3"/>
    <w:basedOn w:val="Normalny"/>
    <w:rsid w:val="00DB3430"/>
    <w:pPr>
      <w:spacing w:line="360" w:lineRule="auto"/>
      <w:ind w:left="960" w:hanging="480"/>
      <w:jc w:val="both"/>
    </w:pPr>
    <w:rPr>
      <w:rFonts w:ascii="Garamond" w:hAnsi="Garamond" w:cs="Arial"/>
      <w:sz w:val="28"/>
    </w:rPr>
  </w:style>
  <w:style w:type="paragraph" w:customStyle="1" w:styleId="WW-Tekstpodstawowy2">
    <w:name w:val="WW-Tekst podstawowy 2"/>
    <w:basedOn w:val="Normalny"/>
    <w:rsid w:val="00DB3430"/>
    <w:pPr>
      <w:jc w:val="both"/>
    </w:pPr>
    <w:rPr>
      <w:sz w:val="28"/>
      <w:szCs w:val="20"/>
    </w:rPr>
  </w:style>
  <w:style w:type="paragraph" w:customStyle="1" w:styleId="WW-Domylnie">
    <w:name w:val="WW-Domyślnie"/>
    <w:rsid w:val="00DB3430"/>
    <w:pPr>
      <w:suppressAutoHyphens/>
      <w:spacing w:after="0" w:line="240" w:lineRule="auto"/>
    </w:pPr>
    <w:rPr>
      <w:rFonts w:ascii="Times New Roman" w:eastAsia="Times New Roman" w:hAnsi="Times New Roman" w:cs="Times New Roman"/>
      <w:sz w:val="24"/>
      <w:szCs w:val="20"/>
    </w:rPr>
  </w:style>
  <w:style w:type="paragraph" w:customStyle="1" w:styleId="WW-Tretekstu">
    <w:name w:val="WW-Treść tekstu"/>
    <w:basedOn w:val="WW-Domylnie"/>
    <w:rsid w:val="00DB3430"/>
    <w:rPr>
      <w:sz w:val="28"/>
    </w:rPr>
  </w:style>
  <w:style w:type="paragraph" w:customStyle="1" w:styleId="WW-Tretekstu1">
    <w:name w:val="WW-Treść tekstu1"/>
    <w:basedOn w:val="Normalny"/>
    <w:rsid w:val="00DB3430"/>
    <w:pPr>
      <w:widowControl w:val="0"/>
      <w:autoSpaceDE w:val="0"/>
    </w:pPr>
    <w:rPr>
      <w:b/>
    </w:rPr>
  </w:style>
  <w:style w:type="paragraph" w:customStyle="1" w:styleId="Zawartoramki">
    <w:name w:val="Zawartość ramki"/>
    <w:basedOn w:val="Tekstpodstawowy"/>
    <w:rsid w:val="00DB3430"/>
  </w:style>
  <w:style w:type="table" w:styleId="Tabela-Siatka">
    <w:name w:val="Table Grid"/>
    <w:basedOn w:val="Standardowy"/>
    <w:uiPriority w:val="59"/>
    <w:rsid w:val="00DB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DB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B3430"/>
    <w:pPr>
      <w:ind w:left="708"/>
    </w:pPr>
  </w:style>
  <w:style w:type="paragraph" w:styleId="Tekstdymka">
    <w:name w:val="Balloon Text"/>
    <w:basedOn w:val="Normalny"/>
    <w:link w:val="TekstdymkaZnak"/>
    <w:rsid w:val="00DB3430"/>
    <w:rPr>
      <w:rFonts w:ascii="Tahoma" w:hAnsi="Tahoma"/>
      <w:sz w:val="16"/>
      <w:szCs w:val="16"/>
    </w:rPr>
  </w:style>
  <w:style w:type="character" w:customStyle="1" w:styleId="TekstdymkaZnak">
    <w:name w:val="Tekst dymka Znak"/>
    <w:basedOn w:val="Domylnaczcionkaakapitu"/>
    <w:link w:val="Tekstdymka"/>
    <w:rsid w:val="00DB3430"/>
    <w:rPr>
      <w:rFonts w:ascii="Tahoma" w:eastAsia="Times New Roman" w:hAnsi="Tahoma" w:cs="Times New Roman"/>
      <w:sz w:val="16"/>
      <w:szCs w:val="16"/>
      <w:lang w:eastAsia="ar-SA"/>
    </w:rPr>
  </w:style>
  <w:style w:type="character" w:customStyle="1" w:styleId="tabulatory">
    <w:name w:val="tabulatory"/>
    <w:rsid w:val="00DB3430"/>
  </w:style>
  <w:style w:type="character" w:styleId="Pogrubienie">
    <w:name w:val="Strong"/>
    <w:uiPriority w:val="22"/>
    <w:qFormat/>
    <w:rsid w:val="00DB3430"/>
    <w:rPr>
      <w:b/>
      <w:bCs/>
    </w:rPr>
  </w:style>
  <w:style w:type="paragraph" w:styleId="Tekstpodstawowy3">
    <w:name w:val="Body Text 3"/>
    <w:basedOn w:val="Normalny"/>
    <w:link w:val="Tekstpodstawowy3Znak"/>
    <w:rsid w:val="00DB3430"/>
    <w:pPr>
      <w:spacing w:after="120"/>
    </w:pPr>
    <w:rPr>
      <w:sz w:val="16"/>
      <w:szCs w:val="16"/>
    </w:rPr>
  </w:style>
  <w:style w:type="character" w:customStyle="1" w:styleId="Tekstpodstawowy3Znak">
    <w:name w:val="Tekst podstawowy 3 Znak"/>
    <w:basedOn w:val="Domylnaczcionkaakapitu"/>
    <w:link w:val="Tekstpodstawowy3"/>
    <w:rsid w:val="00DB3430"/>
    <w:rPr>
      <w:rFonts w:ascii="Times New Roman" w:eastAsia="Times New Roman" w:hAnsi="Times New Roman" w:cs="Times New Roman"/>
      <w:sz w:val="16"/>
      <w:szCs w:val="16"/>
      <w:lang w:eastAsia="ar-SA"/>
    </w:rPr>
  </w:style>
  <w:style w:type="paragraph" w:customStyle="1" w:styleId="Akapitzlist1">
    <w:name w:val="Akapit z listą1"/>
    <w:basedOn w:val="Normalny"/>
    <w:rsid w:val="00DB3430"/>
    <w:pPr>
      <w:suppressAutoHyphens w:val="0"/>
      <w:spacing w:after="200" w:line="276" w:lineRule="auto"/>
      <w:ind w:left="720"/>
      <w:contextualSpacing/>
    </w:pPr>
    <w:rPr>
      <w:rFonts w:ascii="Calibri" w:hAnsi="Calibri"/>
      <w:sz w:val="22"/>
      <w:szCs w:val="22"/>
      <w:lang w:eastAsia="en-US"/>
    </w:rPr>
  </w:style>
  <w:style w:type="paragraph" w:customStyle="1" w:styleId="dd">
    <w:name w:val="dd"/>
    <w:basedOn w:val="Normalny"/>
    <w:rsid w:val="00DB3430"/>
    <w:pPr>
      <w:suppressAutoHyphens w:val="0"/>
      <w:spacing w:before="100" w:beforeAutospacing="1" w:after="100" w:afterAutospacing="1"/>
    </w:pPr>
    <w:rPr>
      <w:lang w:eastAsia="pl-PL"/>
    </w:rPr>
  </w:style>
  <w:style w:type="paragraph" w:styleId="Bezodstpw">
    <w:name w:val="No Spacing"/>
    <w:uiPriority w:val="1"/>
    <w:qFormat/>
    <w:rsid w:val="00DB343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EE23-2F4D-42B4-9D90-6B983362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105</Pages>
  <Words>20269</Words>
  <Characters>121614</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spcho</dc:creator>
  <cp:lastModifiedBy>Sekretariat</cp:lastModifiedBy>
  <cp:revision>15</cp:revision>
  <cp:lastPrinted>2021-10-21T13:24:00Z</cp:lastPrinted>
  <dcterms:created xsi:type="dcterms:W3CDTF">2022-04-29T09:23:00Z</dcterms:created>
  <dcterms:modified xsi:type="dcterms:W3CDTF">2022-10-19T10:07:00Z</dcterms:modified>
</cp:coreProperties>
</file>